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3C" w:rsidRDefault="0064503C">
      <w:pPr>
        <w:jc w:val="center"/>
        <w:rPr>
          <w:b/>
          <w:sz w:val="26"/>
          <w:szCs w:val="26"/>
        </w:rPr>
      </w:pPr>
      <w:bookmarkStart w:id="0" w:name="_GoBack"/>
      <w:bookmarkEnd w:id="0"/>
      <w:r>
        <w:rPr>
          <w:b/>
          <w:sz w:val="26"/>
          <w:szCs w:val="26"/>
        </w:rPr>
        <w:t>Извещение</w:t>
      </w:r>
    </w:p>
    <w:p w:rsidR="0064503C" w:rsidRDefault="0064503C">
      <w:pPr>
        <w:jc w:val="center"/>
      </w:pPr>
      <w:r>
        <w:rPr>
          <w:b/>
          <w:sz w:val="26"/>
          <w:szCs w:val="26"/>
        </w:rPr>
        <w:t xml:space="preserve">о проведении </w:t>
      </w:r>
      <w:r w:rsidR="0029006A">
        <w:rPr>
          <w:b/>
          <w:sz w:val="26"/>
          <w:szCs w:val="26"/>
          <w:highlight w:val="yellow"/>
        </w:rPr>
        <w:t>27</w:t>
      </w:r>
      <w:r w:rsidR="00A87486">
        <w:rPr>
          <w:b/>
          <w:sz w:val="26"/>
          <w:szCs w:val="26"/>
          <w:highlight w:val="yellow"/>
        </w:rPr>
        <w:t xml:space="preserve"> </w:t>
      </w:r>
      <w:r w:rsidR="0029006A">
        <w:rPr>
          <w:b/>
          <w:sz w:val="26"/>
          <w:szCs w:val="26"/>
          <w:highlight w:val="yellow"/>
        </w:rPr>
        <w:t>ноября 2019</w:t>
      </w:r>
      <w:r w:rsidRPr="00765BDD">
        <w:rPr>
          <w:b/>
          <w:sz w:val="26"/>
          <w:szCs w:val="26"/>
          <w:highlight w:val="yellow"/>
        </w:rPr>
        <w:t xml:space="preserve"> года</w:t>
      </w:r>
      <w:r>
        <w:rPr>
          <w:b/>
          <w:sz w:val="26"/>
          <w:szCs w:val="26"/>
        </w:rPr>
        <w:t xml:space="preserve"> аукциона на право заключения договоров о размещении нестационарных торговых объектов на землях и земельных участках, находящихся в муниципальной собственности городского поселения поселок Красное-на-Волге Красносельского муниципального района Костромской области, землях и земельных 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w:t>
      </w:r>
    </w:p>
    <w:p w:rsidR="0064503C" w:rsidRDefault="0064503C">
      <w:pPr>
        <w:jc w:val="center"/>
      </w:pPr>
    </w:p>
    <w:p w:rsidR="0064503C" w:rsidRDefault="0064503C">
      <w:pPr>
        <w:pStyle w:val="210"/>
        <w:shd w:val="clear" w:color="auto" w:fill="auto"/>
        <w:spacing w:before="0"/>
        <w:ind w:firstLine="920"/>
      </w:pPr>
      <w:r>
        <w:rPr>
          <w:lang w:val="ru-RU"/>
        </w:rPr>
        <w:t>Администрация городского поселения поселок Красное-на-Волге Красносельского муниципального район Костромской области</w:t>
      </w:r>
      <w:r>
        <w:t xml:space="preserve"> объявляет о проведении </w:t>
      </w:r>
      <w:r w:rsidR="0029006A">
        <w:rPr>
          <w:highlight w:val="yellow"/>
          <w:u w:val="single"/>
          <w:lang w:val="ru-RU"/>
        </w:rPr>
        <w:t xml:space="preserve">27 ноября </w:t>
      </w:r>
      <w:r w:rsidRPr="00BB100C">
        <w:rPr>
          <w:highlight w:val="yellow"/>
          <w:u w:val="single"/>
        </w:rPr>
        <w:t>201</w:t>
      </w:r>
      <w:r w:rsidR="0029006A">
        <w:rPr>
          <w:highlight w:val="yellow"/>
          <w:u w:val="single"/>
          <w:lang w:val="ru-RU"/>
        </w:rPr>
        <w:t>9</w:t>
      </w:r>
      <w:r w:rsidRPr="00BB100C">
        <w:rPr>
          <w:highlight w:val="yellow"/>
          <w:u w:val="single"/>
        </w:rPr>
        <w:t xml:space="preserve"> года</w:t>
      </w:r>
      <w:r>
        <w:t xml:space="preserve"> в 10 часов 00 минут по московскому времени по адресу: </w:t>
      </w:r>
      <w:r>
        <w:rPr>
          <w:lang w:val="ru-RU"/>
        </w:rPr>
        <w:t>пос. Красное-на-Волге</w:t>
      </w:r>
      <w:r>
        <w:t xml:space="preserve">, </w:t>
      </w:r>
      <w:r>
        <w:rPr>
          <w:lang w:val="ru-RU"/>
        </w:rPr>
        <w:t>Красная Площадь</w:t>
      </w:r>
      <w:r>
        <w:t xml:space="preserve">, дом № </w:t>
      </w:r>
      <w:r w:rsidR="00A87486">
        <w:rPr>
          <w:lang w:val="ru-RU"/>
        </w:rPr>
        <w:t>15</w:t>
      </w:r>
      <w:r>
        <w:t>,</w:t>
      </w:r>
      <w:r w:rsidR="00A87486">
        <w:rPr>
          <w:lang w:val="ru-RU"/>
        </w:rPr>
        <w:t xml:space="preserve"> кабинет 5,</w:t>
      </w:r>
      <w:r>
        <w:t xml:space="preserve"> аукциона на право заключения договоров о размещении нестационарных торговых объектов на землях и земельных участках, находящихся в муниципальной собственности </w:t>
      </w:r>
      <w:r>
        <w:rPr>
          <w:lang w:val="ru-RU"/>
        </w:rPr>
        <w:t>городского поселения поселок Красное-на-Волге Красносельского муниципального района Костромской области</w:t>
      </w:r>
      <w:r>
        <w:t xml:space="preserve">, землях и земельных участках, государственная собственность на которые не разграничена, расположенных в границах </w:t>
      </w:r>
      <w:r>
        <w:rPr>
          <w:lang w:val="ru-RU"/>
        </w:rPr>
        <w:t>городского поселения поселок Красное-на-Волге Красносельского муниципального района Костромской области</w:t>
      </w:r>
      <w:r>
        <w:t xml:space="preserve"> (далее - аукцион).</w:t>
      </w:r>
    </w:p>
    <w:p w:rsidR="0064503C" w:rsidRDefault="0064503C">
      <w:pPr>
        <w:pStyle w:val="210"/>
        <w:shd w:val="clear" w:color="auto" w:fill="auto"/>
        <w:spacing w:before="0"/>
        <w:ind w:firstLine="920"/>
        <w:rPr>
          <w:rStyle w:val="2Arial"/>
          <w:rFonts w:cs="Times New Roman"/>
          <w:b w:val="0"/>
        </w:rPr>
      </w:pPr>
      <w:r>
        <w:t xml:space="preserve">Организатор аукциона - </w:t>
      </w:r>
      <w:r>
        <w:rPr>
          <w:lang w:val="ru-RU"/>
        </w:rPr>
        <w:t>Администрация городского поселения поселок Красное-на-Волге Красносельского муниципального район Костромской области</w:t>
      </w:r>
      <w:r>
        <w:t>, место нахождения организатора аукционов: 15</w:t>
      </w:r>
      <w:r>
        <w:rPr>
          <w:lang w:val="ru-RU"/>
        </w:rPr>
        <w:t>7940</w:t>
      </w:r>
      <w:r>
        <w:t xml:space="preserve">, </w:t>
      </w:r>
      <w:r>
        <w:rPr>
          <w:lang w:val="ru-RU"/>
        </w:rPr>
        <w:t>Костромская область, Красносельский район, пос. Красное-на-Волге, Красная площадь, д. 11</w:t>
      </w:r>
      <w:r>
        <w:t>, телефон (</w:t>
      </w:r>
      <w:r>
        <w:rPr>
          <w:lang w:val="ru-RU"/>
        </w:rPr>
        <w:t>49432</w:t>
      </w:r>
      <w:r>
        <w:t xml:space="preserve">) </w:t>
      </w:r>
      <w:r>
        <w:rPr>
          <w:lang w:val="ru-RU"/>
        </w:rPr>
        <w:t>3-18-71, 2-22-68</w:t>
      </w:r>
      <w:r>
        <w:t xml:space="preserve">, </w:t>
      </w:r>
      <w:r>
        <w:rPr>
          <w:lang w:val="en-US" w:eastAsia="en-US"/>
        </w:rPr>
        <w:t>e</w:t>
      </w:r>
      <w:r>
        <w:rPr>
          <w:lang w:val="ru-RU" w:eastAsia="en-US"/>
        </w:rPr>
        <w:t>-</w:t>
      </w:r>
      <w:r>
        <w:rPr>
          <w:lang w:val="en-US" w:eastAsia="en-US"/>
        </w:rPr>
        <w:t>mail</w:t>
      </w:r>
      <w:r>
        <w:rPr>
          <w:lang w:val="ru-RU" w:eastAsia="en-US"/>
        </w:rPr>
        <w:t xml:space="preserve">: </w:t>
      </w:r>
      <w:hyperlink r:id="rId6" w:history="1">
        <w:r>
          <w:rPr>
            <w:rStyle w:val="a3"/>
          </w:rPr>
          <w:t>krasnoe_adm@mail.ru</w:t>
        </w:r>
      </w:hyperlink>
    </w:p>
    <w:p w:rsidR="0064503C" w:rsidRPr="005469A9" w:rsidRDefault="0064503C">
      <w:pPr>
        <w:pStyle w:val="210"/>
        <w:shd w:val="clear" w:color="auto" w:fill="auto"/>
        <w:tabs>
          <w:tab w:val="left" w:pos="1332"/>
        </w:tabs>
        <w:spacing w:before="0"/>
        <w:ind w:firstLine="720"/>
        <w:rPr>
          <w:lang w:val="ru-RU"/>
        </w:rPr>
      </w:pPr>
      <w:r w:rsidRPr="005469A9">
        <w:rPr>
          <w:rStyle w:val="2Arial"/>
          <w:rFonts w:ascii="Times New Roman" w:hAnsi="Times New Roman" w:cs="Times New Roman"/>
          <w:b w:val="0"/>
        </w:rPr>
        <w:t>1</w:t>
      </w:r>
      <w:r w:rsidRPr="005469A9">
        <w:rPr>
          <w:rStyle w:val="2Arial"/>
          <w:rFonts w:ascii="Times New Roman" w:hAnsi="Times New Roman" w:cs="Times New Roman"/>
        </w:rPr>
        <w:t xml:space="preserve"> Предмет аукционов: </w:t>
      </w:r>
      <w:r w:rsidRPr="005469A9">
        <w:t>право на заключение договоров о размещении нестационарных объектов на землях и</w:t>
      </w:r>
      <w:r w:rsidRPr="005469A9">
        <w:rPr>
          <w:lang w:val="ru-RU"/>
        </w:rPr>
        <w:t xml:space="preserve"> </w:t>
      </w:r>
      <w:r w:rsidRPr="005469A9">
        <w:t xml:space="preserve">земельных участках, государственная собственность на которые не разграничена, расположенных в границах </w:t>
      </w:r>
      <w:r w:rsidRPr="005469A9">
        <w:rPr>
          <w:lang w:val="ru-RU"/>
        </w:rPr>
        <w:t>городского поселения поселок Красное-на-Волге</w:t>
      </w:r>
      <w:r w:rsidRPr="005469A9">
        <w:t xml:space="preserve">. </w:t>
      </w:r>
      <w:r w:rsidRPr="005469A9">
        <w:rPr>
          <w:rStyle w:val="2Arial"/>
          <w:rFonts w:ascii="Times New Roman" w:hAnsi="Times New Roman" w:cs="Times New Roman"/>
          <w:b w:val="0"/>
        </w:rPr>
        <w:t xml:space="preserve">Срок действия договора: </w:t>
      </w:r>
      <w:r w:rsidRPr="005469A9">
        <w:rPr>
          <w:rStyle w:val="2Arial"/>
          <w:rFonts w:ascii="Times New Roman" w:hAnsi="Times New Roman" w:cs="Times New Roman"/>
        </w:rPr>
        <w:t>2 года - для объектов развозной торговли, 3 года - для объектов стабильного размещения.</w:t>
      </w:r>
    </w:p>
    <w:p w:rsidR="0064503C" w:rsidRDefault="0064503C">
      <w:pPr>
        <w:pStyle w:val="210"/>
        <w:shd w:val="clear" w:color="auto" w:fill="auto"/>
        <w:tabs>
          <w:tab w:val="left" w:pos="1313"/>
        </w:tabs>
        <w:spacing w:before="0"/>
        <w:ind w:firstLine="720"/>
        <w:rPr>
          <w:lang w:val="ru-RU"/>
        </w:rPr>
      </w:pPr>
      <w:r>
        <w:rPr>
          <w:lang w:val="ru-RU"/>
        </w:rPr>
        <w:t xml:space="preserve">2 </w:t>
      </w:r>
      <w:r>
        <w:t>Аукцион является открытым по составу участников и форме подачи предложения о цене.</w:t>
      </w:r>
    </w:p>
    <w:p w:rsidR="0064503C" w:rsidRDefault="0064503C">
      <w:pPr>
        <w:pStyle w:val="210"/>
        <w:shd w:val="clear" w:color="auto" w:fill="auto"/>
        <w:tabs>
          <w:tab w:val="left" w:pos="1313"/>
        </w:tabs>
        <w:spacing w:before="0"/>
        <w:ind w:firstLine="720"/>
        <w:rPr>
          <w:lang w:val="ru-RU"/>
        </w:rPr>
      </w:pPr>
      <w:r>
        <w:rPr>
          <w:lang w:val="ru-RU"/>
        </w:rPr>
        <w:t xml:space="preserve">3 </w:t>
      </w:r>
      <w:r>
        <w:t>Официальное извещение о проведении аукциона, вносимые в него изменения, извещения об отказе от проведения аукциона размещаются на официальном сайте торгов Российской Федерации</w:t>
      </w:r>
      <w:hyperlink r:id="rId7" w:history="1">
        <w:r>
          <w:rPr>
            <w:rStyle w:val="a3"/>
          </w:rPr>
          <w:t xml:space="preserve"> http://www.torgi.gov.ru/,</w:t>
        </w:r>
      </w:hyperlink>
      <w:r>
        <w:rPr>
          <w:lang w:val="ru-RU" w:eastAsia="en-US"/>
        </w:rPr>
        <w:t xml:space="preserve"> </w:t>
      </w:r>
      <w:r>
        <w:t xml:space="preserve">а также на официальном сайте </w:t>
      </w:r>
      <w:bookmarkStart w:id="1" w:name="OLE_LINK2"/>
      <w:bookmarkStart w:id="2" w:name="OLE_LINK1"/>
      <w:r>
        <w:t xml:space="preserve">Администрации </w:t>
      </w:r>
      <w:r>
        <w:rPr>
          <w:lang w:val="ru-RU"/>
        </w:rPr>
        <w:t>городского поселения поселок Красное-на-Волге Красносельского муниципального района Костромской области</w:t>
      </w:r>
      <w:r>
        <w:t xml:space="preserve"> </w:t>
      </w:r>
      <w:hyperlink r:id="rId8" w:history="1">
        <w:r>
          <w:rPr>
            <w:rStyle w:val="a3"/>
          </w:rPr>
          <w:t xml:space="preserve"> http://krasnoe-adm.ru/</w:t>
        </w:r>
        <w:bookmarkEnd w:id="1"/>
        <w:bookmarkEnd w:id="2"/>
      </w:hyperlink>
      <w:r>
        <w:rPr>
          <w:lang w:val="ru-RU" w:eastAsia="en-US"/>
        </w:rPr>
        <w:t>.</w:t>
      </w:r>
    </w:p>
    <w:p w:rsidR="0064503C" w:rsidRDefault="0064503C">
      <w:pPr>
        <w:pStyle w:val="210"/>
        <w:shd w:val="clear" w:color="auto" w:fill="auto"/>
        <w:tabs>
          <w:tab w:val="left" w:pos="1313"/>
        </w:tabs>
        <w:spacing w:before="0"/>
        <w:ind w:firstLine="720"/>
        <w:rPr>
          <w:lang w:val="ru-RU"/>
        </w:rPr>
      </w:pPr>
      <w:r>
        <w:rPr>
          <w:lang w:val="ru-RU"/>
        </w:rPr>
        <w:t xml:space="preserve">4 </w:t>
      </w:r>
      <w:r>
        <w:t>Контактные лица организатора аукциона:</w:t>
      </w:r>
      <w:r>
        <w:tab/>
      </w:r>
      <w:r>
        <w:rPr>
          <w:lang w:val="ru-RU"/>
        </w:rPr>
        <w:t>Хоменко Людмила Владимировна</w:t>
      </w:r>
      <w:r>
        <w:t>,</w:t>
      </w:r>
      <w:r>
        <w:rPr>
          <w:lang w:val="ru-RU"/>
        </w:rPr>
        <w:t xml:space="preserve"> заведующий отделом имущественных и земельных отношений Администрации городского поселения поселок Красное-на-Волге</w:t>
      </w:r>
      <w:r>
        <w:t xml:space="preserve"> (</w:t>
      </w:r>
      <w:r>
        <w:rPr>
          <w:lang w:val="ru-RU"/>
        </w:rPr>
        <w:t>49432</w:t>
      </w:r>
      <w:r>
        <w:t xml:space="preserve">) </w:t>
      </w:r>
      <w:r>
        <w:rPr>
          <w:lang w:val="ru-RU"/>
        </w:rPr>
        <w:t>3-18-71</w:t>
      </w:r>
      <w:r>
        <w:t>.</w:t>
      </w:r>
    </w:p>
    <w:p w:rsidR="0064503C" w:rsidRDefault="0064503C">
      <w:pPr>
        <w:pStyle w:val="210"/>
        <w:shd w:val="clear" w:color="auto" w:fill="auto"/>
        <w:tabs>
          <w:tab w:val="left" w:pos="1313"/>
        </w:tabs>
        <w:spacing w:before="0"/>
        <w:ind w:firstLine="720"/>
        <w:rPr>
          <w:rStyle w:val="21"/>
          <w:b w:val="0"/>
          <w:bCs w:val="0"/>
        </w:rPr>
      </w:pPr>
      <w:r>
        <w:rPr>
          <w:lang w:val="ru-RU"/>
        </w:rPr>
        <w:t xml:space="preserve">5 </w:t>
      </w:r>
      <w:r>
        <w:t xml:space="preserve">Адреса мест для размещения нестационарных объектов на землях и земельных участках, находящихся в муниципальной собственности </w:t>
      </w:r>
      <w:r>
        <w:rPr>
          <w:lang w:val="ru-RU"/>
        </w:rPr>
        <w:t>городского поселения поселок Красное-на-Волге Красносельского муниципального района Костромской области</w:t>
      </w:r>
      <w:r>
        <w:t xml:space="preserve">, землях и земельных участках, государственная собственность на которые не разграничена, расположенных в границах </w:t>
      </w:r>
      <w:r>
        <w:rPr>
          <w:lang w:val="ru-RU"/>
        </w:rPr>
        <w:t>городского поселения поселок Красное-на-Волге Красносельского муниципального района Костромской области</w:t>
      </w:r>
      <w:r>
        <w:t xml:space="preserve">, в отношении которых </w:t>
      </w:r>
      <w:r>
        <w:lastRenderedPageBreak/>
        <w:t>проводится аукцион, вид объекта, его размеры, специализация, число месяцев каждого года действия договора, в течение которых осуществляется размещение нестационарного торгового объекта, начальная (минимальная цена договора), сумма задатка приведены в таблице 1.</w:t>
      </w:r>
    </w:p>
    <w:p w:rsidR="0064503C" w:rsidRDefault="0064503C">
      <w:pPr>
        <w:pStyle w:val="211"/>
        <w:shd w:val="clear" w:color="auto" w:fill="auto"/>
        <w:spacing w:line="190" w:lineRule="exact"/>
        <w:jc w:val="right"/>
      </w:pPr>
      <w:r>
        <w:rPr>
          <w:rStyle w:val="21"/>
          <w:b w:val="0"/>
          <w:bCs w:val="0"/>
        </w:rPr>
        <w:t>Таблица 1.</w:t>
      </w:r>
    </w:p>
    <w:p w:rsidR="0064503C" w:rsidRDefault="0064503C">
      <w:pPr>
        <w:pStyle w:val="211"/>
        <w:shd w:val="clear" w:color="auto" w:fill="auto"/>
        <w:spacing w:line="190" w:lineRule="exact"/>
        <w:jc w:val="right"/>
      </w:pPr>
    </w:p>
    <w:tbl>
      <w:tblPr>
        <w:tblW w:w="15153" w:type="dxa"/>
        <w:tblInd w:w="-13" w:type="dxa"/>
        <w:tblLayout w:type="fixed"/>
        <w:tblCellMar>
          <w:left w:w="10" w:type="dxa"/>
          <w:right w:w="10" w:type="dxa"/>
        </w:tblCellMar>
        <w:tblLook w:val="0000" w:firstRow="0" w:lastRow="0" w:firstColumn="0" w:lastColumn="0" w:noHBand="0" w:noVBand="0"/>
      </w:tblPr>
      <w:tblGrid>
        <w:gridCol w:w="592"/>
        <w:gridCol w:w="3026"/>
        <w:gridCol w:w="1979"/>
        <w:gridCol w:w="1260"/>
        <w:gridCol w:w="1431"/>
        <w:gridCol w:w="1809"/>
        <w:gridCol w:w="2146"/>
        <w:gridCol w:w="15"/>
        <w:gridCol w:w="1620"/>
        <w:gridCol w:w="1275"/>
      </w:tblGrid>
      <w:tr w:rsidR="0064503C" w:rsidTr="00433D03">
        <w:trPr>
          <w:trHeight w:hRule="exact" w:val="288"/>
        </w:trPr>
        <w:tc>
          <w:tcPr>
            <w:tcW w:w="592"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ind w:left="220"/>
              <w:jc w:val="left"/>
              <w:rPr>
                <w:rStyle w:val="29"/>
                <w:b w:val="0"/>
              </w:rPr>
            </w:pPr>
            <w:r>
              <w:rPr>
                <w:rStyle w:val="29"/>
                <w:b w:val="0"/>
              </w:rPr>
              <w:t>№</w:t>
            </w:r>
          </w:p>
        </w:tc>
        <w:tc>
          <w:tcPr>
            <w:tcW w:w="3026"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jc w:val="center"/>
              <w:rPr>
                <w:rStyle w:val="29"/>
                <w:b w:val="0"/>
              </w:rPr>
            </w:pPr>
            <w:r>
              <w:rPr>
                <w:rStyle w:val="29"/>
                <w:b w:val="0"/>
              </w:rPr>
              <w:t>Место размещения</w:t>
            </w:r>
          </w:p>
        </w:tc>
        <w:tc>
          <w:tcPr>
            <w:tcW w:w="1979"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ind w:right="240"/>
              <w:jc w:val="right"/>
              <w:rPr>
                <w:rStyle w:val="29"/>
                <w:b w:val="0"/>
              </w:rPr>
            </w:pPr>
            <w:r>
              <w:rPr>
                <w:rStyle w:val="29"/>
                <w:b w:val="0"/>
              </w:rPr>
              <w:t>Вид объекта</w:t>
            </w:r>
          </w:p>
        </w:tc>
        <w:tc>
          <w:tcPr>
            <w:tcW w:w="2691" w:type="dxa"/>
            <w:gridSpan w:val="2"/>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ind w:left="240"/>
              <w:jc w:val="left"/>
              <w:rPr>
                <w:rStyle w:val="29"/>
                <w:b w:val="0"/>
              </w:rPr>
            </w:pPr>
            <w:r>
              <w:rPr>
                <w:rStyle w:val="29"/>
                <w:b w:val="0"/>
              </w:rPr>
              <w:t>Количество Площадь,</w:t>
            </w:r>
          </w:p>
        </w:tc>
        <w:tc>
          <w:tcPr>
            <w:tcW w:w="1809"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tabs>
                <w:tab w:val="left" w:pos="1618"/>
              </w:tabs>
              <w:spacing w:before="0" w:line="190" w:lineRule="exact"/>
              <w:ind w:right="390"/>
              <w:jc w:val="center"/>
              <w:rPr>
                <w:rStyle w:val="29"/>
                <w:b w:val="0"/>
              </w:rPr>
            </w:pPr>
            <w:r>
              <w:rPr>
                <w:rStyle w:val="29"/>
                <w:b w:val="0"/>
              </w:rPr>
              <w:t>Специализация</w:t>
            </w:r>
          </w:p>
        </w:tc>
        <w:tc>
          <w:tcPr>
            <w:tcW w:w="2146"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jc w:val="center"/>
              <w:rPr>
                <w:rStyle w:val="29"/>
                <w:b w:val="0"/>
              </w:rPr>
            </w:pPr>
            <w:r>
              <w:rPr>
                <w:rStyle w:val="29"/>
                <w:b w:val="0"/>
              </w:rPr>
              <w:t>Срок действия</w:t>
            </w:r>
          </w:p>
        </w:tc>
        <w:tc>
          <w:tcPr>
            <w:tcW w:w="1635" w:type="dxa"/>
            <w:gridSpan w:val="2"/>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ind w:right="200"/>
              <w:jc w:val="right"/>
              <w:rPr>
                <w:rStyle w:val="29"/>
                <w:b w:val="0"/>
              </w:rPr>
            </w:pPr>
            <w:r>
              <w:rPr>
                <w:rStyle w:val="29"/>
                <w:b w:val="0"/>
              </w:rPr>
              <w:t>Начальная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4503C" w:rsidRDefault="0064503C">
            <w:pPr>
              <w:pStyle w:val="210"/>
              <w:shd w:val="clear" w:color="auto" w:fill="auto"/>
              <w:spacing w:before="0" w:line="190" w:lineRule="exact"/>
              <w:ind w:right="280"/>
              <w:jc w:val="right"/>
              <w:rPr>
                <w:rStyle w:val="29"/>
              </w:rPr>
            </w:pPr>
            <w:r>
              <w:rPr>
                <w:rStyle w:val="29"/>
                <w:b w:val="0"/>
              </w:rPr>
              <w:t>Сумма</w:t>
            </w:r>
          </w:p>
        </w:tc>
      </w:tr>
      <w:tr w:rsidR="0064503C" w:rsidTr="00433D03">
        <w:trPr>
          <w:trHeight w:hRule="exact" w:val="1603"/>
        </w:trPr>
        <w:tc>
          <w:tcPr>
            <w:tcW w:w="592"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jc w:val="left"/>
              <w:rPr>
                <w:rStyle w:val="29"/>
              </w:rPr>
            </w:pPr>
            <w:r>
              <w:rPr>
                <w:rStyle w:val="29"/>
              </w:rPr>
              <w:t>лота</w:t>
            </w:r>
          </w:p>
        </w:tc>
        <w:tc>
          <w:tcPr>
            <w:tcW w:w="3026"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9" w:lineRule="exact"/>
              <w:jc w:val="center"/>
              <w:rPr>
                <w:rStyle w:val="29"/>
              </w:rPr>
            </w:pPr>
            <w:r>
              <w:rPr>
                <w:rStyle w:val="29"/>
              </w:rPr>
              <w:t>нестационарных объектов, в соответствии со схемой</w:t>
            </w:r>
          </w:p>
        </w:tc>
        <w:tc>
          <w:tcPr>
            <w:tcW w:w="1979"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59" w:lineRule="exact"/>
              <w:jc w:val="center"/>
              <w:rPr>
                <w:rStyle w:val="29"/>
              </w:rPr>
            </w:pPr>
            <w:r>
              <w:rPr>
                <w:rStyle w:val="29"/>
              </w:rPr>
              <w:t>стабильного</w:t>
            </w:r>
          </w:p>
          <w:p w:rsidR="0064503C" w:rsidRDefault="0064503C">
            <w:pPr>
              <w:pStyle w:val="210"/>
              <w:shd w:val="clear" w:color="auto" w:fill="auto"/>
              <w:spacing w:before="0" w:line="259" w:lineRule="exact"/>
              <w:jc w:val="left"/>
              <w:rPr>
                <w:rStyle w:val="29"/>
              </w:rPr>
            </w:pPr>
            <w:r>
              <w:rPr>
                <w:rStyle w:val="29"/>
              </w:rPr>
              <w:t>территориального</w:t>
            </w:r>
          </w:p>
          <w:p w:rsidR="0064503C" w:rsidRDefault="0064503C">
            <w:pPr>
              <w:pStyle w:val="210"/>
              <w:shd w:val="clear" w:color="auto" w:fill="auto"/>
              <w:spacing w:before="0" w:line="259" w:lineRule="exact"/>
              <w:jc w:val="center"/>
              <w:rPr>
                <w:rStyle w:val="29"/>
              </w:rPr>
            </w:pPr>
            <w:r>
              <w:rPr>
                <w:rStyle w:val="29"/>
              </w:rPr>
              <w:t>размещения,</w:t>
            </w:r>
          </w:p>
          <w:p w:rsidR="0064503C" w:rsidRDefault="0064503C">
            <w:pPr>
              <w:pStyle w:val="210"/>
              <w:shd w:val="clear" w:color="auto" w:fill="auto"/>
              <w:spacing w:before="0" w:line="259" w:lineRule="exact"/>
              <w:jc w:val="center"/>
              <w:rPr>
                <w:rStyle w:val="29"/>
              </w:rPr>
            </w:pPr>
            <w:r>
              <w:rPr>
                <w:rStyle w:val="29"/>
              </w:rPr>
              <w:t>развозной</w:t>
            </w:r>
          </w:p>
          <w:p w:rsidR="0064503C" w:rsidRDefault="0064503C">
            <w:pPr>
              <w:pStyle w:val="210"/>
              <w:shd w:val="clear" w:color="auto" w:fill="auto"/>
              <w:spacing w:before="0" w:line="259" w:lineRule="exact"/>
              <w:jc w:val="center"/>
              <w:rPr>
                <w:rStyle w:val="29"/>
              </w:rPr>
            </w:pPr>
            <w:r>
              <w:rPr>
                <w:rStyle w:val="29"/>
              </w:rPr>
              <w:t>торговли</w:t>
            </w:r>
          </w:p>
        </w:tc>
        <w:tc>
          <w:tcPr>
            <w:tcW w:w="1260"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jc w:val="left"/>
              <w:rPr>
                <w:rStyle w:val="29"/>
              </w:rPr>
            </w:pPr>
            <w:r>
              <w:rPr>
                <w:rStyle w:val="29"/>
              </w:rPr>
              <w:t>объектов</w:t>
            </w:r>
          </w:p>
        </w:tc>
        <w:tc>
          <w:tcPr>
            <w:tcW w:w="1431"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59" w:lineRule="exact"/>
              <w:jc w:val="left"/>
              <w:rPr>
                <w:rStyle w:val="29"/>
              </w:rPr>
            </w:pPr>
            <w:r>
              <w:rPr>
                <w:rStyle w:val="29"/>
              </w:rPr>
              <w:t>занимаемая</w:t>
            </w:r>
          </w:p>
          <w:p w:rsidR="0064503C" w:rsidRDefault="0064503C">
            <w:pPr>
              <w:pStyle w:val="210"/>
              <w:shd w:val="clear" w:color="auto" w:fill="auto"/>
              <w:spacing w:before="0" w:line="259" w:lineRule="exact"/>
              <w:jc w:val="left"/>
              <w:rPr>
                <w:rStyle w:val="29"/>
              </w:rPr>
            </w:pPr>
            <w:r>
              <w:rPr>
                <w:rStyle w:val="29"/>
              </w:rPr>
              <w:t>объектом</w:t>
            </w:r>
          </w:p>
          <w:p w:rsidR="0064503C" w:rsidRDefault="0064503C">
            <w:pPr>
              <w:pStyle w:val="210"/>
              <w:shd w:val="clear" w:color="auto" w:fill="auto"/>
              <w:spacing w:before="0" w:line="259" w:lineRule="exact"/>
              <w:jc w:val="left"/>
              <w:rPr>
                <w:rStyle w:val="29"/>
              </w:rPr>
            </w:pPr>
            <w:r>
              <w:rPr>
                <w:rStyle w:val="29"/>
              </w:rPr>
              <w:t>торговли</w:t>
            </w:r>
          </w:p>
          <w:p w:rsidR="0064503C" w:rsidRDefault="0064503C">
            <w:pPr>
              <w:pStyle w:val="210"/>
              <w:shd w:val="clear" w:color="auto" w:fill="auto"/>
              <w:spacing w:before="0" w:line="259" w:lineRule="exact"/>
              <w:jc w:val="left"/>
              <w:rPr>
                <w:rStyle w:val="29"/>
              </w:rPr>
            </w:pPr>
            <w:r>
              <w:rPr>
                <w:rStyle w:val="29"/>
              </w:rPr>
              <w:t>(квадратных</w:t>
            </w:r>
          </w:p>
          <w:p w:rsidR="0064503C" w:rsidRDefault="0064503C">
            <w:pPr>
              <w:pStyle w:val="210"/>
              <w:shd w:val="clear" w:color="auto" w:fill="auto"/>
              <w:spacing w:before="0" w:line="259" w:lineRule="exact"/>
              <w:jc w:val="left"/>
              <w:rPr>
                <w:rStyle w:val="29"/>
              </w:rPr>
            </w:pPr>
            <w:r>
              <w:rPr>
                <w:rStyle w:val="29"/>
              </w:rPr>
              <w:t>метров)</w:t>
            </w:r>
          </w:p>
        </w:tc>
        <w:tc>
          <w:tcPr>
            <w:tcW w:w="1809"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59" w:lineRule="exact"/>
              <w:jc w:val="center"/>
              <w:rPr>
                <w:rStyle w:val="29"/>
              </w:rPr>
            </w:pPr>
            <w:r>
              <w:rPr>
                <w:rStyle w:val="29"/>
              </w:rPr>
              <w:t>(ассортимент</w:t>
            </w:r>
          </w:p>
          <w:p w:rsidR="0064503C" w:rsidRDefault="0064503C">
            <w:pPr>
              <w:pStyle w:val="210"/>
              <w:shd w:val="clear" w:color="auto" w:fill="auto"/>
              <w:spacing w:before="0" w:line="259" w:lineRule="exact"/>
              <w:jc w:val="center"/>
              <w:rPr>
                <w:rStyle w:val="29"/>
              </w:rPr>
            </w:pPr>
            <w:r>
              <w:rPr>
                <w:rStyle w:val="29"/>
              </w:rPr>
              <w:t>реализуемой</w:t>
            </w:r>
          </w:p>
          <w:p w:rsidR="0064503C" w:rsidRDefault="0064503C">
            <w:pPr>
              <w:pStyle w:val="210"/>
              <w:shd w:val="clear" w:color="auto" w:fill="auto"/>
              <w:spacing w:before="0" w:line="259" w:lineRule="exact"/>
              <w:jc w:val="center"/>
              <w:rPr>
                <w:rStyle w:val="29"/>
              </w:rPr>
            </w:pPr>
            <w:r>
              <w:rPr>
                <w:rStyle w:val="29"/>
              </w:rPr>
              <w:t>продукции)</w:t>
            </w:r>
          </w:p>
        </w:tc>
        <w:tc>
          <w:tcPr>
            <w:tcW w:w="2161" w:type="dxa"/>
            <w:gridSpan w:val="2"/>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4" w:lineRule="exact"/>
              <w:jc w:val="center"/>
              <w:rPr>
                <w:rStyle w:val="29"/>
              </w:rPr>
            </w:pPr>
            <w:r>
              <w:rPr>
                <w:rStyle w:val="29"/>
              </w:rPr>
              <w:t>договора на размещение нестационарного объекта</w:t>
            </w:r>
          </w:p>
        </w:tc>
        <w:tc>
          <w:tcPr>
            <w:tcW w:w="1620"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4" w:lineRule="exact"/>
              <w:jc w:val="center"/>
              <w:rPr>
                <w:rStyle w:val="29"/>
              </w:rPr>
            </w:pPr>
            <w:r>
              <w:rPr>
                <w:rStyle w:val="29"/>
              </w:rPr>
              <w:t>(минимальная) цена договора (цена лота) в рублях</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503C" w:rsidRDefault="0064503C">
            <w:pPr>
              <w:pStyle w:val="210"/>
              <w:shd w:val="clear" w:color="auto" w:fill="auto"/>
              <w:spacing w:before="0" w:line="264" w:lineRule="exact"/>
              <w:ind w:left="700" w:hanging="520"/>
              <w:jc w:val="left"/>
              <w:rPr>
                <w:rStyle w:val="29"/>
              </w:rPr>
            </w:pPr>
            <w:r>
              <w:rPr>
                <w:rStyle w:val="29"/>
              </w:rPr>
              <w:t>задатка 20% от</w:t>
            </w:r>
          </w:p>
          <w:p w:rsidR="0064503C" w:rsidRDefault="0064503C">
            <w:pPr>
              <w:pStyle w:val="210"/>
              <w:shd w:val="clear" w:color="auto" w:fill="auto"/>
              <w:spacing w:before="0" w:line="264" w:lineRule="exact"/>
              <w:ind w:left="240"/>
              <w:jc w:val="left"/>
              <w:rPr>
                <w:rStyle w:val="29"/>
              </w:rPr>
            </w:pPr>
            <w:r>
              <w:rPr>
                <w:rStyle w:val="29"/>
              </w:rPr>
              <w:t>начальной</w:t>
            </w:r>
          </w:p>
          <w:p w:rsidR="0064503C" w:rsidRDefault="0064503C">
            <w:pPr>
              <w:pStyle w:val="210"/>
              <w:shd w:val="clear" w:color="auto" w:fill="auto"/>
              <w:spacing w:before="0" w:line="264" w:lineRule="exact"/>
              <w:jc w:val="center"/>
              <w:rPr>
                <w:rStyle w:val="29"/>
              </w:rPr>
            </w:pPr>
            <w:r>
              <w:rPr>
                <w:rStyle w:val="29"/>
              </w:rPr>
              <w:t>цены</w:t>
            </w:r>
          </w:p>
          <w:p w:rsidR="0064503C" w:rsidRDefault="0064503C">
            <w:pPr>
              <w:pStyle w:val="210"/>
              <w:shd w:val="clear" w:color="auto" w:fill="auto"/>
              <w:spacing w:before="0" w:line="264" w:lineRule="exact"/>
              <w:jc w:val="center"/>
              <w:rPr>
                <w:rStyle w:val="211pt"/>
              </w:rPr>
            </w:pPr>
            <w:r>
              <w:rPr>
                <w:rStyle w:val="29"/>
              </w:rPr>
              <w:t>договора в рублях</w:t>
            </w:r>
          </w:p>
        </w:tc>
      </w:tr>
      <w:tr w:rsidR="0064503C" w:rsidTr="00433D03">
        <w:trPr>
          <w:trHeight w:hRule="exact" w:val="1594"/>
        </w:trPr>
        <w:tc>
          <w:tcPr>
            <w:tcW w:w="592"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20" w:lineRule="exact"/>
              <w:ind w:left="260"/>
              <w:jc w:val="left"/>
              <w:rPr>
                <w:rStyle w:val="211pt"/>
              </w:rPr>
            </w:pPr>
            <w:r>
              <w:rPr>
                <w:rStyle w:val="211pt"/>
              </w:rPr>
              <w:t>1</w:t>
            </w:r>
          </w:p>
          <w:p w:rsidR="00B000C6" w:rsidRDefault="00B000C6">
            <w:pPr>
              <w:pStyle w:val="210"/>
              <w:shd w:val="clear" w:color="auto" w:fill="auto"/>
              <w:spacing w:before="0" w:line="220" w:lineRule="exact"/>
              <w:ind w:left="260"/>
              <w:jc w:val="left"/>
              <w:rPr>
                <w:rStyle w:val="211pt"/>
              </w:rPr>
            </w:pPr>
          </w:p>
          <w:p w:rsidR="00B000C6" w:rsidRDefault="00B000C6">
            <w:pPr>
              <w:pStyle w:val="210"/>
              <w:shd w:val="clear" w:color="auto" w:fill="auto"/>
              <w:spacing w:before="0" w:line="220" w:lineRule="exact"/>
              <w:ind w:left="260"/>
              <w:jc w:val="left"/>
              <w:rPr>
                <w:rStyle w:val="211pt"/>
              </w:rPr>
            </w:pPr>
          </w:p>
          <w:p w:rsidR="00B000C6" w:rsidRDefault="00B000C6">
            <w:pPr>
              <w:pStyle w:val="210"/>
              <w:shd w:val="clear" w:color="auto" w:fill="auto"/>
              <w:spacing w:before="0" w:line="220" w:lineRule="exact"/>
              <w:ind w:left="260"/>
              <w:jc w:val="left"/>
              <w:rPr>
                <w:rStyle w:val="211pt"/>
              </w:rPr>
            </w:pPr>
          </w:p>
          <w:p w:rsidR="00B000C6" w:rsidRDefault="00B000C6">
            <w:pPr>
              <w:pStyle w:val="210"/>
              <w:shd w:val="clear" w:color="auto" w:fill="auto"/>
              <w:spacing w:before="0" w:line="220" w:lineRule="exact"/>
              <w:ind w:left="260"/>
              <w:jc w:val="left"/>
              <w:rPr>
                <w:rStyle w:val="211pt"/>
              </w:rPr>
            </w:pPr>
          </w:p>
          <w:p w:rsidR="00B000C6" w:rsidRDefault="00B000C6">
            <w:pPr>
              <w:pStyle w:val="210"/>
              <w:shd w:val="clear" w:color="auto" w:fill="auto"/>
              <w:spacing w:before="0" w:line="220" w:lineRule="exact"/>
              <w:ind w:left="260"/>
              <w:jc w:val="left"/>
              <w:rPr>
                <w:sz w:val="22"/>
                <w:szCs w:val="22"/>
              </w:rPr>
            </w:pPr>
          </w:p>
        </w:tc>
        <w:tc>
          <w:tcPr>
            <w:tcW w:w="3026" w:type="dxa"/>
            <w:tcBorders>
              <w:top w:val="single" w:sz="4" w:space="0" w:color="000000"/>
              <w:left w:val="single" w:sz="4" w:space="0" w:color="000000"/>
              <w:bottom w:val="single" w:sz="4" w:space="0" w:color="000000"/>
            </w:tcBorders>
            <w:shd w:val="clear" w:color="auto" w:fill="FFFFFF"/>
          </w:tcPr>
          <w:p w:rsidR="0064503C" w:rsidRDefault="00B66A91" w:rsidP="00433D03">
            <w:pPr>
              <w:pStyle w:val="210"/>
              <w:shd w:val="clear" w:color="auto" w:fill="auto"/>
              <w:spacing w:before="0" w:line="317" w:lineRule="exact"/>
              <w:jc w:val="left"/>
              <w:rPr>
                <w:rStyle w:val="211pt"/>
              </w:rPr>
            </w:pPr>
            <w:r w:rsidRPr="00B66A91">
              <w:rPr>
                <w:sz w:val="22"/>
                <w:szCs w:val="22"/>
              </w:rPr>
              <w:t xml:space="preserve">Костромская область, Красносельский район, пос. </w:t>
            </w:r>
            <w:r>
              <w:rPr>
                <w:sz w:val="22"/>
                <w:szCs w:val="22"/>
              </w:rPr>
              <w:t>пгт</w:t>
            </w:r>
            <w:r w:rsidR="00B000C6">
              <w:rPr>
                <w:sz w:val="22"/>
                <w:szCs w:val="22"/>
              </w:rPr>
              <w:t>.</w:t>
            </w:r>
            <w:r w:rsidR="00B000C6">
              <w:rPr>
                <w:sz w:val="22"/>
                <w:szCs w:val="22"/>
                <w:lang w:val="ru-RU"/>
              </w:rPr>
              <w:t xml:space="preserve"> </w:t>
            </w:r>
            <w:r w:rsidR="00765BDD">
              <w:rPr>
                <w:sz w:val="22"/>
                <w:szCs w:val="22"/>
              </w:rPr>
              <w:t xml:space="preserve">Красное-на-Волге, </w:t>
            </w:r>
            <w:r w:rsidR="00A23E90">
              <w:rPr>
                <w:sz w:val="22"/>
                <w:szCs w:val="22"/>
                <w:lang w:val="ru-RU"/>
              </w:rPr>
              <w:t>ул. Украинская, д.</w:t>
            </w:r>
            <w:r w:rsidR="00433D03">
              <w:rPr>
                <w:sz w:val="22"/>
                <w:szCs w:val="22"/>
                <w:lang w:val="ru-RU"/>
              </w:rPr>
              <w:t xml:space="preserve"> 14</w:t>
            </w:r>
          </w:p>
        </w:tc>
        <w:tc>
          <w:tcPr>
            <w:tcW w:w="1979" w:type="dxa"/>
            <w:tcBorders>
              <w:top w:val="single" w:sz="4" w:space="0" w:color="000000"/>
              <w:left w:val="single" w:sz="4" w:space="0" w:color="000000"/>
              <w:bottom w:val="single" w:sz="4" w:space="0" w:color="000000"/>
            </w:tcBorders>
            <w:shd w:val="clear" w:color="auto" w:fill="FFFFFF"/>
          </w:tcPr>
          <w:p w:rsidR="0064503C" w:rsidRDefault="00A23E90">
            <w:pPr>
              <w:pStyle w:val="210"/>
              <w:shd w:val="clear" w:color="auto" w:fill="auto"/>
              <w:spacing w:before="0" w:line="220" w:lineRule="exact"/>
              <w:jc w:val="center"/>
              <w:rPr>
                <w:rStyle w:val="211pt"/>
              </w:rPr>
            </w:pPr>
            <w:r>
              <w:rPr>
                <w:rStyle w:val="211pt"/>
              </w:rPr>
              <w:t xml:space="preserve"> П</w:t>
            </w:r>
            <w:r w:rsidR="00433D03">
              <w:rPr>
                <w:rStyle w:val="211pt"/>
              </w:rPr>
              <w:t>авильон</w:t>
            </w:r>
          </w:p>
        </w:tc>
        <w:tc>
          <w:tcPr>
            <w:tcW w:w="1260"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20" w:lineRule="exact"/>
              <w:jc w:val="center"/>
              <w:rPr>
                <w:rStyle w:val="211pt"/>
              </w:rPr>
            </w:pPr>
            <w:r>
              <w:rPr>
                <w:rStyle w:val="211pt"/>
              </w:rPr>
              <w:t>1</w:t>
            </w:r>
          </w:p>
        </w:tc>
        <w:tc>
          <w:tcPr>
            <w:tcW w:w="1431" w:type="dxa"/>
            <w:tcBorders>
              <w:top w:val="single" w:sz="4" w:space="0" w:color="000000"/>
              <w:left w:val="single" w:sz="4" w:space="0" w:color="000000"/>
              <w:bottom w:val="single" w:sz="4" w:space="0" w:color="000000"/>
            </w:tcBorders>
            <w:shd w:val="clear" w:color="auto" w:fill="FFFFFF"/>
          </w:tcPr>
          <w:p w:rsidR="0064503C" w:rsidRDefault="00433D03">
            <w:pPr>
              <w:pStyle w:val="210"/>
              <w:shd w:val="clear" w:color="auto" w:fill="auto"/>
              <w:spacing w:before="0" w:line="220" w:lineRule="exact"/>
              <w:jc w:val="center"/>
              <w:rPr>
                <w:rStyle w:val="211pt"/>
              </w:rPr>
            </w:pPr>
            <w:r>
              <w:rPr>
                <w:rStyle w:val="211pt"/>
              </w:rPr>
              <w:t>20</w:t>
            </w:r>
          </w:p>
        </w:tc>
        <w:tc>
          <w:tcPr>
            <w:tcW w:w="1809" w:type="dxa"/>
            <w:tcBorders>
              <w:top w:val="single" w:sz="4" w:space="0" w:color="000000"/>
              <w:left w:val="single" w:sz="4" w:space="0" w:color="000000"/>
              <w:bottom w:val="single" w:sz="4" w:space="0" w:color="000000"/>
            </w:tcBorders>
            <w:shd w:val="clear" w:color="auto" w:fill="FFFFFF"/>
          </w:tcPr>
          <w:p w:rsidR="0064503C" w:rsidRDefault="00B000C6">
            <w:pPr>
              <w:pStyle w:val="210"/>
              <w:shd w:val="clear" w:color="auto" w:fill="auto"/>
              <w:spacing w:before="0" w:line="317" w:lineRule="exact"/>
              <w:jc w:val="left"/>
              <w:rPr>
                <w:rStyle w:val="211pt"/>
                <w:shd w:val="clear" w:color="auto" w:fill="FFFF00"/>
              </w:rPr>
            </w:pPr>
            <w:r>
              <w:rPr>
                <w:rStyle w:val="211pt"/>
              </w:rPr>
              <w:t>Продажа продовольственных товаров</w:t>
            </w:r>
          </w:p>
        </w:tc>
        <w:tc>
          <w:tcPr>
            <w:tcW w:w="2161" w:type="dxa"/>
            <w:gridSpan w:val="2"/>
            <w:tcBorders>
              <w:top w:val="single" w:sz="4" w:space="0" w:color="000000"/>
              <w:left w:val="single" w:sz="4" w:space="0" w:color="000000"/>
              <w:bottom w:val="single" w:sz="4" w:space="0" w:color="000000"/>
            </w:tcBorders>
            <w:shd w:val="clear" w:color="auto" w:fill="FFFFFF"/>
          </w:tcPr>
          <w:p w:rsidR="0064503C" w:rsidRDefault="0064503C" w:rsidP="0029006A">
            <w:pPr>
              <w:pStyle w:val="210"/>
              <w:shd w:val="clear" w:color="auto" w:fill="auto"/>
              <w:spacing w:before="0" w:line="317" w:lineRule="exact"/>
              <w:jc w:val="center"/>
              <w:rPr>
                <w:rStyle w:val="211pt"/>
              </w:rPr>
            </w:pPr>
            <w:r>
              <w:rPr>
                <w:rStyle w:val="211pt"/>
                <w:shd w:val="clear" w:color="auto" w:fill="FFFF00"/>
              </w:rPr>
              <w:t xml:space="preserve">с </w:t>
            </w:r>
            <w:r w:rsidR="0029006A">
              <w:rPr>
                <w:rStyle w:val="211pt"/>
                <w:shd w:val="clear" w:color="auto" w:fill="FFFF00"/>
              </w:rPr>
              <w:t>01 декабря  2019</w:t>
            </w:r>
            <w:r>
              <w:rPr>
                <w:rStyle w:val="211pt"/>
                <w:shd w:val="clear" w:color="auto" w:fill="FFFF00"/>
              </w:rPr>
              <w:t xml:space="preserve"> года по </w:t>
            </w:r>
            <w:r w:rsidR="0029006A">
              <w:rPr>
                <w:rStyle w:val="211pt"/>
                <w:shd w:val="clear" w:color="auto" w:fill="FFFF00"/>
              </w:rPr>
              <w:t>30</w:t>
            </w:r>
            <w:r w:rsidR="007B4E1E">
              <w:rPr>
                <w:rStyle w:val="211pt"/>
                <w:shd w:val="clear" w:color="auto" w:fill="FFFF00"/>
              </w:rPr>
              <w:t xml:space="preserve"> </w:t>
            </w:r>
            <w:r w:rsidR="0029006A">
              <w:rPr>
                <w:rStyle w:val="211pt"/>
                <w:shd w:val="clear" w:color="auto" w:fill="FFFF00"/>
              </w:rPr>
              <w:t>ноября 2022</w:t>
            </w:r>
            <w:r>
              <w:rPr>
                <w:rStyle w:val="211pt"/>
                <w:shd w:val="clear" w:color="auto" w:fill="FFFF00"/>
              </w:rPr>
              <w:t xml:space="preserve"> года (36 месяцев)</w:t>
            </w:r>
          </w:p>
        </w:tc>
        <w:tc>
          <w:tcPr>
            <w:tcW w:w="1620" w:type="dxa"/>
            <w:tcBorders>
              <w:top w:val="single" w:sz="4" w:space="0" w:color="000000"/>
              <w:left w:val="single" w:sz="4" w:space="0" w:color="000000"/>
              <w:bottom w:val="single" w:sz="4" w:space="0" w:color="000000"/>
            </w:tcBorders>
            <w:shd w:val="clear" w:color="auto" w:fill="FFFFFF"/>
          </w:tcPr>
          <w:p w:rsidR="0064503C" w:rsidRDefault="00BC5DD5" w:rsidP="00B66A91">
            <w:pPr>
              <w:pStyle w:val="210"/>
              <w:shd w:val="clear" w:color="auto" w:fill="auto"/>
              <w:spacing w:before="0" w:line="220" w:lineRule="exact"/>
              <w:ind w:right="300"/>
              <w:jc w:val="center"/>
            </w:pPr>
            <w:r>
              <w:rPr>
                <w:rStyle w:val="211pt"/>
              </w:rPr>
              <w:t>36000</w:t>
            </w:r>
          </w:p>
          <w:p w:rsidR="0064503C" w:rsidRPr="00B66A91" w:rsidRDefault="0064503C">
            <w:pPr>
              <w:pStyle w:val="210"/>
              <w:shd w:val="clear" w:color="auto" w:fill="auto"/>
              <w:spacing w:before="0" w:line="220" w:lineRule="exact"/>
              <w:ind w:right="300"/>
              <w:jc w:val="right"/>
              <w:rPr>
                <w:lang w:val="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4503C" w:rsidRDefault="00BC5DD5">
            <w:pPr>
              <w:pStyle w:val="210"/>
              <w:shd w:val="clear" w:color="auto" w:fill="auto"/>
              <w:spacing w:before="0" w:line="220" w:lineRule="exact"/>
              <w:jc w:val="center"/>
            </w:pPr>
            <w:r>
              <w:rPr>
                <w:rStyle w:val="211pt"/>
              </w:rPr>
              <w:t>7200</w:t>
            </w:r>
          </w:p>
        </w:tc>
      </w:tr>
      <w:tr w:rsidR="00B66A91" w:rsidTr="00433D03">
        <w:trPr>
          <w:trHeight w:hRule="exact" w:val="1594"/>
        </w:trPr>
        <w:tc>
          <w:tcPr>
            <w:tcW w:w="592" w:type="dxa"/>
            <w:tcBorders>
              <w:top w:val="single" w:sz="4" w:space="0" w:color="000000"/>
              <w:left w:val="single" w:sz="4" w:space="0" w:color="000000"/>
              <w:bottom w:val="single" w:sz="4" w:space="0" w:color="000000"/>
            </w:tcBorders>
            <w:shd w:val="clear" w:color="auto" w:fill="FFFFFF"/>
          </w:tcPr>
          <w:p w:rsidR="00B66A91" w:rsidRDefault="00B66A91">
            <w:pPr>
              <w:pStyle w:val="210"/>
              <w:shd w:val="clear" w:color="auto" w:fill="auto"/>
              <w:spacing w:before="0" w:line="220" w:lineRule="exact"/>
              <w:ind w:left="260"/>
              <w:jc w:val="left"/>
              <w:rPr>
                <w:rStyle w:val="211pt"/>
              </w:rPr>
            </w:pPr>
            <w:r>
              <w:rPr>
                <w:rStyle w:val="211pt"/>
              </w:rPr>
              <w:t>2</w:t>
            </w:r>
          </w:p>
        </w:tc>
        <w:tc>
          <w:tcPr>
            <w:tcW w:w="3026" w:type="dxa"/>
            <w:tcBorders>
              <w:top w:val="single" w:sz="4" w:space="0" w:color="000000"/>
              <w:left w:val="single" w:sz="4" w:space="0" w:color="000000"/>
              <w:bottom w:val="single" w:sz="4" w:space="0" w:color="000000"/>
            </w:tcBorders>
            <w:shd w:val="clear" w:color="auto" w:fill="FFFFFF"/>
          </w:tcPr>
          <w:p w:rsidR="00B66A91" w:rsidRPr="00B66A91" w:rsidRDefault="00B66A91" w:rsidP="00433D03">
            <w:pPr>
              <w:pStyle w:val="210"/>
              <w:shd w:val="clear" w:color="auto" w:fill="auto"/>
              <w:spacing w:before="0" w:line="317" w:lineRule="exact"/>
              <w:jc w:val="left"/>
              <w:rPr>
                <w:sz w:val="22"/>
                <w:szCs w:val="22"/>
              </w:rPr>
            </w:pPr>
            <w:r w:rsidRPr="00B66A91">
              <w:rPr>
                <w:sz w:val="22"/>
                <w:szCs w:val="22"/>
              </w:rPr>
              <w:t>Костромская об</w:t>
            </w:r>
            <w:r>
              <w:rPr>
                <w:sz w:val="22"/>
                <w:szCs w:val="22"/>
              </w:rPr>
              <w:t>ласть, Красносельский район, пгт</w:t>
            </w:r>
            <w:r w:rsidRPr="00B66A91">
              <w:rPr>
                <w:sz w:val="22"/>
                <w:szCs w:val="22"/>
              </w:rPr>
              <w:t>. Красное-на-Волге, микрорайон Восточный, д.20</w:t>
            </w:r>
          </w:p>
        </w:tc>
        <w:tc>
          <w:tcPr>
            <w:tcW w:w="1979" w:type="dxa"/>
            <w:tcBorders>
              <w:top w:val="single" w:sz="4" w:space="0" w:color="000000"/>
              <w:left w:val="single" w:sz="4" w:space="0" w:color="000000"/>
              <w:bottom w:val="single" w:sz="4" w:space="0" w:color="000000"/>
            </w:tcBorders>
            <w:shd w:val="clear" w:color="auto" w:fill="FFFFFF"/>
          </w:tcPr>
          <w:p w:rsidR="00B66A91" w:rsidRDefault="00B66A91">
            <w:pPr>
              <w:pStyle w:val="210"/>
              <w:shd w:val="clear" w:color="auto" w:fill="auto"/>
              <w:spacing w:before="0" w:line="220" w:lineRule="exact"/>
              <w:jc w:val="center"/>
              <w:rPr>
                <w:rStyle w:val="211pt"/>
              </w:rPr>
            </w:pPr>
            <w:r>
              <w:rPr>
                <w:rStyle w:val="211pt"/>
              </w:rPr>
              <w:t>Павильон</w:t>
            </w:r>
          </w:p>
        </w:tc>
        <w:tc>
          <w:tcPr>
            <w:tcW w:w="1260" w:type="dxa"/>
            <w:tcBorders>
              <w:top w:val="single" w:sz="4" w:space="0" w:color="000000"/>
              <w:left w:val="single" w:sz="4" w:space="0" w:color="000000"/>
              <w:bottom w:val="single" w:sz="4" w:space="0" w:color="000000"/>
            </w:tcBorders>
            <w:shd w:val="clear" w:color="auto" w:fill="FFFFFF"/>
          </w:tcPr>
          <w:p w:rsidR="00B66A91" w:rsidRDefault="00B66A91">
            <w:pPr>
              <w:pStyle w:val="210"/>
              <w:shd w:val="clear" w:color="auto" w:fill="auto"/>
              <w:spacing w:before="0" w:line="220" w:lineRule="exact"/>
              <w:jc w:val="center"/>
              <w:rPr>
                <w:rStyle w:val="211pt"/>
              </w:rPr>
            </w:pPr>
            <w:r>
              <w:rPr>
                <w:rStyle w:val="211pt"/>
              </w:rPr>
              <w:t>1</w:t>
            </w:r>
          </w:p>
        </w:tc>
        <w:tc>
          <w:tcPr>
            <w:tcW w:w="1431" w:type="dxa"/>
            <w:tcBorders>
              <w:top w:val="single" w:sz="4" w:space="0" w:color="000000"/>
              <w:left w:val="single" w:sz="4" w:space="0" w:color="000000"/>
              <w:bottom w:val="single" w:sz="4" w:space="0" w:color="000000"/>
            </w:tcBorders>
            <w:shd w:val="clear" w:color="auto" w:fill="FFFFFF"/>
          </w:tcPr>
          <w:p w:rsidR="00B66A91" w:rsidRDefault="00B66A91">
            <w:pPr>
              <w:pStyle w:val="210"/>
              <w:shd w:val="clear" w:color="auto" w:fill="auto"/>
              <w:spacing w:before="0" w:line="220" w:lineRule="exact"/>
              <w:jc w:val="center"/>
              <w:rPr>
                <w:rStyle w:val="211pt"/>
              </w:rPr>
            </w:pPr>
            <w:r>
              <w:rPr>
                <w:rStyle w:val="211pt"/>
              </w:rPr>
              <w:t>45</w:t>
            </w:r>
          </w:p>
        </w:tc>
        <w:tc>
          <w:tcPr>
            <w:tcW w:w="1809" w:type="dxa"/>
            <w:tcBorders>
              <w:top w:val="single" w:sz="4" w:space="0" w:color="000000"/>
              <w:left w:val="single" w:sz="4" w:space="0" w:color="000000"/>
              <w:bottom w:val="single" w:sz="4" w:space="0" w:color="000000"/>
            </w:tcBorders>
            <w:shd w:val="clear" w:color="auto" w:fill="FFFFFF"/>
          </w:tcPr>
          <w:p w:rsidR="00B66A91" w:rsidRDefault="00B66A91">
            <w:pPr>
              <w:pStyle w:val="210"/>
              <w:shd w:val="clear" w:color="auto" w:fill="auto"/>
              <w:spacing w:before="0" w:line="317" w:lineRule="exact"/>
              <w:jc w:val="left"/>
              <w:rPr>
                <w:rStyle w:val="211pt"/>
              </w:rPr>
            </w:pPr>
            <w:r>
              <w:rPr>
                <w:rStyle w:val="211pt"/>
              </w:rPr>
              <w:t>Стройматериалы</w:t>
            </w:r>
          </w:p>
        </w:tc>
        <w:tc>
          <w:tcPr>
            <w:tcW w:w="2161" w:type="dxa"/>
            <w:gridSpan w:val="2"/>
            <w:tcBorders>
              <w:top w:val="single" w:sz="4" w:space="0" w:color="000000"/>
              <w:left w:val="single" w:sz="4" w:space="0" w:color="000000"/>
              <w:bottom w:val="single" w:sz="4" w:space="0" w:color="000000"/>
            </w:tcBorders>
            <w:shd w:val="clear" w:color="auto" w:fill="FFFFFF"/>
          </w:tcPr>
          <w:p w:rsidR="00B66A91" w:rsidRDefault="00B66A91" w:rsidP="0029006A">
            <w:pPr>
              <w:pStyle w:val="210"/>
              <w:shd w:val="clear" w:color="auto" w:fill="auto"/>
              <w:spacing w:before="0" w:line="317" w:lineRule="exact"/>
              <w:jc w:val="center"/>
              <w:rPr>
                <w:rStyle w:val="211pt"/>
                <w:shd w:val="clear" w:color="auto" w:fill="FFFF00"/>
              </w:rPr>
            </w:pPr>
            <w:r>
              <w:rPr>
                <w:rStyle w:val="211pt"/>
                <w:shd w:val="clear" w:color="auto" w:fill="FFFF00"/>
              </w:rPr>
              <w:t>с 01 декабря  2019 года по 30 ноября 2022 года (36 месяцев)</w:t>
            </w:r>
          </w:p>
        </w:tc>
        <w:tc>
          <w:tcPr>
            <w:tcW w:w="1620" w:type="dxa"/>
            <w:tcBorders>
              <w:top w:val="single" w:sz="4" w:space="0" w:color="000000"/>
              <w:left w:val="single" w:sz="4" w:space="0" w:color="000000"/>
              <w:bottom w:val="single" w:sz="4" w:space="0" w:color="000000"/>
            </w:tcBorders>
            <w:shd w:val="clear" w:color="auto" w:fill="FFFFFF"/>
          </w:tcPr>
          <w:p w:rsidR="00B66A91" w:rsidRDefault="003A7DF2" w:rsidP="003A7DF2">
            <w:pPr>
              <w:pStyle w:val="210"/>
              <w:shd w:val="clear" w:color="auto" w:fill="auto"/>
              <w:spacing w:before="0" w:line="220" w:lineRule="exact"/>
              <w:ind w:right="300"/>
              <w:jc w:val="center"/>
              <w:rPr>
                <w:rStyle w:val="211pt"/>
              </w:rPr>
            </w:pPr>
            <w:r>
              <w:rPr>
                <w:rStyle w:val="211pt"/>
              </w:rPr>
              <w:t>81000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66A91" w:rsidRDefault="00711664">
            <w:pPr>
              <w:pStyle w:val="210"/>
              <w:shd w:val="clear" w:color="auto" w:fill="auto"/>
              <w:spacing w:before="0" w:line="220" w:lineRule="exact"/>
              <w:jc w:val="center"/>
              <w:rPr>
                <w:rStyle w:val="211pt"/>
              </w:rPr>
            </w:pPr>
            <w:r>
              <w:rPr>
                <w:rStyle w:val="211pt"/>
              </w:rPr>
              <w:t>16</w:t>
            </w:r>
            <w:r w:rsidR="003A7DF2">
              <w:rPr>
                <w:rStyle w:val="211pt"/>
              </w:rPr>
              <w:t>200</w:t>
            </w:r>
          </w:p>
        </w:tc>
      </w:tr>
    </w:tbl>
    <w:p w:rsidR="0064503C" w:rsidRDefault="0064503C">
      <w:pPr>
        <w:pStyle w:val="211"/>
        <w:shd w:val="clear" w:color="auto" w:fill="auto"/>
        <w:spacing w:line="190" w:lineRule="exact"/>
        <w:jc w:val="both"/>
      </w:pPr>
    </w:p>
    <w:p w:rsidR="0064503C" w:rsidRDefault="0064503C">
      <w:pPr>
        <w:pStyle w:val="210"/>
        <w:shd w:val="clear" w:color="auto" w:fill="auto"/>
        <w:spacing w:before="0"/>
        <w:ind w:right="-10" w:firstLine="920"/>
      </w:pPr>
    </w:p>
    <w:p w:rsidR="0064503C" w:rsidRDefault="0064503C">
      <w:pPr>
        <w:ind w:right="-10"/>
        <w:jc w:val="both"/>
      </w:pPr>
      <w:r>
        <w:t>6. Технические требования и условия, подлежащие обязательному исполнению владельцем нестационарного торгового объекта, с которым заключен договор, обязанности владельца нестационарного торгового объекта по его содержанию и участию в благоустройстве прилегающих территорий приведены в таблице 2.</w:t>
      </w:r>
    </w:p>
    <w:p w:rsidR="0064503C" w:rsidRDefault="0064503C">
      <w:pPr>
        <w:jc w:val="both"/>
      </w:pPr>
    </w:p>
    <w:tbl>
      <w:tblPr>
        <w:tblW w:w="15374" w:type="dxa"/>
        <w:tblInd w:w="-13" w:type="dxa"/>
        <w:tblLayout w:type="fixed"/>
        <w:tblCellMar>
          <w:left w:w="10" w:type="dxa"/>
          <w:right w:w="10" w:type="dxa"/>
        </w:tblCellMar>
        <w:tblLook w:val="0000" w:firstRow="0" w:lastRow="0" w:firstColumn="0" w:lastColumn="0" w:noHBand="0" w:noVBand="0"/>
      </w:tblPr>
      <w:tblGrid>
        <w:gridCol w:w="1555"/>
        <w:gridCol w:w="9263"/>
        <w:gridCol w:w="4556"/>
      </w:tblGrid>
      <w:tr w:rsidR="0064503C" w:rsidTr="00F35E7B">
        <w:trPr>
          <w:trHeight w:hRule="exact" w:val="1072"/>
        </w:trPr>
        <w:tc>
          <w:tcPr>
            <w:tcW w:w="1555"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20" w:lineRule="exact"/>
              <w:jc w:val="left"/>
              <w:rPr>
                <w:rStyle w:val="211pt"/>
              </w:rPr>
            </w:pPr>
            <w:r>
              <w:rPr>
                <w:rStyle w:val="211pt"/>
              </w:rPr>
              <w:t>Вид объекта</w:t>
            </w:r>
          </w:p>
        </w:tc>
        <w:tc>
          <w:tcPr>
            <w:tcW w:w="9263"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20" w:lineRule="exact"/>
              <w:rPr>
                <w:rStyle w:val="211pt"/>
              </w:rPr>
            </w:pPr>
            <w:r>
              <w:rPr>
                <w:rStyle w:val="211pt"/>
              </w:rPr>
              <w:t>Описание и технические характеристики нестационарных торговых объектов</w:t>
            </w:r>
          </w:p>
        </w:tc>
        <w:tc>
          <w:tcPr>
            <w:tcW w:w="45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503C" w:rsidRDefault="0064503C">
            <w:pPr>
              <w:pStyle w:val="210"/>
              <w:shd w:val="clear" w:color="auto" w:fill="auto"/>
              <w:spacing w:before="0" w:line="312" w:lineRule="exact"/>
              <w:ind w:right="36"/>
              <w:rPr>
                <w:rStyle w:val="211pt"/>
              </w:rPr>
            </w:pPr>
            <w:r>
              <w:rPr>
                <w:rStyle w:val="211pt"/>
              </w:rPr>
              <w:t>Обязанности владельца нестационарного торгового объекта по его содержанию и участию в благоустройстве прилегающих территорий</w:t>
            </w:r>
          </w:p>
        </w:tc>
      </w:tr>
      <w:tr w:rsidR="00001DC8" w:rsidTr="00F35E7B">
        <w:trPr>
          <w:trHeight w:hRule="exact" w:val="3084"/>
        </w:trPr>
        <w:tc>
          <w:tcPr>
            <w:tcW w:w="1555" w:type="dxa"/>
            <w:tcBorders>
              <w:top w:val="single" w:sz="4" w:space="0" w:color="000000"/>
              <w:left w:val="single" w:sz="4" w:space="0" w:color="000000"/>
              <w:bottom w:val="single" w:sz="4" w:space="0" w:color="000000"/>
            </w:tcBorders>
            <w:shd w:val="clear" w:color="auto" w:fill="FFFFFF"/>
          </w:tcPr>
          <w:p w:rsidR="00001DC8" w:rsidRDefault="00001DC8">
            <w:pPr>
              <w:pStyle w:val="210"/>
              <w:shd w:val="clear" w:color="auto" w:fill="auto"/>
              <w:spacing w:before="0" w:after="120" w:line="220" w:lineRule="exact"/>
              <w:jc w:val="left"/>
              <w:rPr>
                <w:rStyle w:val="211pt"/>
              </w:rPr>
            </w:pPr>
            <w:r>
              <w:rPr>
                <w:rStyle w:val="211pt"/>
              </w:rPr>
              <w:lastRenderedPageBreak/>
              <w:t>Павильон</w:t>
            </w:r>
          </w:p>
        </w:tc>
        <w:tc>
          <w:tcPr>
            <w:tcW w:w="9263" w:type="dxa"/>
            <w:tcBorders>
              <w:top w:val="single" w:sz="4" w:space="0" w:color="000000"/>
              <w:left w:val="single" w:sz="4" w:space="0" w:color="000000"/>
              <w:bottom w:val="single" w:sz="4" w:space="0" w:color="000000"/>
            </w:tcBorders>
            <w:shd w:val="clear" w:color="auto" w:fill="FFFFFF"/>
          </w:tcPr>
          <w:p w:rsidR="00001DC8" w:rsidRDefault="00001DC8">
            <w:pPr>
              <w:pStyle w:val="210"/>
              <w:shd w:val="clear" w:color="auto" w:fill="auto"/>
              <w:spacing w:before="0" w:line="220" w:lineRule="exact"/>
              <w:ind w:left="73" w:right="170"/>
              <w:rPr>
                <w:rStyle w:val="211pt"/>
              </w:rPr>
            </w:pPr>
            <w:r>
              <w:rPr>
                <w:rStyle w:val="211pt"/>
              </w:rPr>
              <w:t>Сооружение, предназначенное для оптовой или розничной торговли, с обслуживанием покупателей в нутри</w:t>
            </w:r>
            <w:r w:rsidR="008728E0">
              <w:rPr>
                <w:rStyle w:val="211pt"/>
              </w:rPr>
              <w:t>.</w:t>
            </w:r>
            <w:r w:rsidR="00AA1514">
              <w:rPr>
                <w:rStyle w:val="211pt"/>
              </w:rPr>
              <w:t xml:space="preserve"> На нестационарном</w:t>
            </w:r>
            <w:r w:rsidR="004752A7">
              <w:rPr>
                <w:rStyle w:val="211pt"/>
              </w:rPr>
              <w:t xml:space="preserve"> торговом объекте необходимо наличие вывески с указанием индивидуального предпринимателя или организацио</w:t>
            </w:r>
            <w:r w:rsidR="00C25AAC">
              <w:rPr>
                <w:rStyle w:val="211pt"/>
              </w:rPr>
              <w:t>нно-правовой</w:t>
            </w:r>
            <w:r w:rsidR="004752A7">
              <w:rPr>
                <w:rStyle w:val="211pt"/>
              </w:rPr>
              <w:t xml:space="preserve"> формы </w:t>
            </w:r>
            <w:r w:rsidR="002B38AD">
              <w:rPr>
                <w:rStyle w:val="211pt"/>
              </w:rPr>
              <w:t>организации, юридического адреса, режима работы, единообразных ценников на реализуемый товар, а также иной информации о товарах и их изготовителях в соответствии с Законом РФ «О защите прав потребителей»</w:t>
            </w:r>
          </w:p>
          <w:p w:rsidR="008728E0" w:rsidRDefault="008728E0" w:rsidP="008728E0">
            <w:pPr>
              <w:pStyle w:val="210"/>
              <w:shd w:val="clear" w:color="auto" w:fill="auto"/>
              <w:spacing w:before="0" w:line="220" w:lineRule="exact"/>
              <w:ind w:left="73" w:right="170"/>
              <w:rPr>
                <w:rStyle w:val="211pt"/>
              </w:rPr>
            </w:pPr>
            <w:r>
              <w:rPr>
                <w:rStyle w:val="211pt"/>
              </w:rPr>
              <w:t>Торговое место оснащается урной для мусора.</w:t>
            </w:r>
            <w:r w:rsidR="004752A7">
              <w:rPr>
                <w:rStyle w:val="211pt"/>
              </w:rPr>
              <w:t xml:space="preserve"> </w:t>
            </w:r>
          </w:p>
          <w:p w:rsidR="008728E0" w:rsidRDefault="008728E0">
            <w:pPr>
              <w:pStyle w:val="210"/>
              <w:shd w:val="clear" w:color="auto" w:fill="auto"/>
              <w:spacing w:before="0" w:line="220" w:lineRule="exact"/>
              <w:ind w:left="73" w:right="170"/>
              <w:rPr>
                <w:rStyle w:val="211pt"/>
              </w:rPr>
            </w:pPr>
          </w:p>
        </w:tc>
        <w:tc>
          <w:tcPr>
            <w:tcW w:w="4556" w:type="dxa"/>
            <w:tcBorders>
              <w:top w:val="single" w:sz="4" w:space="0" w:color="000000"/>
              <w:left w:val="single" w:sz="4" w:space="0" w:color="000000"/>
              <w:bottom w:val="single" w:sz="4" w:space="0" w:color="000000"/>
              <w:right w:val="single" w:sz="4" w:space="0" w:color="000000"/>
            </w:tcBorders>
            <w:shd w:val="clear" w:color="auto" w:fill="FFFFFF"/>
          </w:tcPr>
          <w:p w:rsidR="00001DC8" w:rsidRDefault="00001DC8">
            <w:pPr>
              <w:pStyle w:val="210"/>
              <w:shd w:val="clear" w:color="auto" w:fill="auto"/>
              <w:spacing w:before="0" w:line="312" w:lineRule="exact"/>
              <w:jc w:val="left"/>
              <w:rPr>
                <w:rStyle w:val="211pt"/>
              </w:rPr>
            </w:pPr>
            <w:r>
              <w:rPr>
                <w:rStyle w:val="211pt"/>
              </w:rPr>
              <w:t xml:space="preserve">Установка объекта на твердое покрытие, их техническая оснащенность должна отвечать  санитарным, противопожарным, экологическим правилам, правилам продажи отдельных видов товаров, соответствовать требованиями </w:t>
            </w:r>
            <w:r w:rsidR="003E000F">
              <w:rPr>
                <w:rStyle w:val="211pt"/>
              </w:rPr>
              <w:t>безопасности</w:t>
            </w:r>
            <w:r>
              <w:rPr>
                <w:rStyle w:val="211pt"/>
              </w:rPr>
              <w:t xml:space="preserve"> для жизни и здоровья людей, условиями приема, хранения и реализации товара, а также обеспечивать условия труда и права личной гигиены работников</w:t>
            </w:r>
          </w:p>
        </w:tc>
      </w:tr>
    </w:tbl>
    <w:p w:rsidR="0064503C" w:rsidRDefault="0064503C">
      <w:pPr>
        <w:pStyle w:val="210"/>
        <w:shd w:val="clear" w:color="auto" w:fill="auto"/>
        <w:tabs>
          <w:tab w:val="left" w:pos="1249"/>
        </w:tabs>
        <w:spacing w:before="0"/>
        <w:ind w:right="-10" w:firstLine="720"/>
        <w:rPr>
          <w:lang w:val="ru-RU"/>
        </w:rPr>
      </w:pPr>
      <w:r>
        <w:rPr>
          <w:lang w:val="ru-RU"/>
        </w:rPr>
        <w:t>7.</w:t>
      </w:r>
      <w:r>
        <w:t>Аукционная документация размещена и доступна для ознакомления на официальном сайте торгов Российской Федерации</w:t>
      </w:r>
      <w:hyperlink r:id="rId9" w:history="1">
        <w:r>
          <w:rPr>
            <w:rStyle w:val="a3"/>
          </w:rPr>
          <w:t xml:space="preserve"> http://www.torgi.gov.ru/,</w:t>
        </w:r>
      </w:hyperlink>
      <w:r>
        <w:rPr>
          <w:lang w:eastAsia="en-US"/>
        </w:rPr>
        <w:t xml:space="preserve"> </w:t>
      </w:r>
      <w:r>
        <w:t xml:space="preserve">а также на официальном сайте Администрации </w:t>
      </w:r>
      <w:r>
        <w:rPr>
          <w:lang w:val="ru-RU"/>
        </w:rPr>
        <w:t>городского поселения поселок Красное-на-Волге Красносельского муниципального района Костромской области</w:t>
      </w:r>
      <w:r>
        <w:t xml:space="preserve"> </w:t>
      </w:r>
      <w:hyperlink r:id="rId10" w:history="1">
        <w:r>
          <w:rPr>
            <w:rStyle w:val="a3"/>
          </w:rPr>
          <w:t xml:space="preserve"> http://krasnoe-adm.ru/</w:t>
        </w:r>
      </w:hyperlink>
      <w:r>
        <w:rPr>
          <w:lang w:eastAsia="en-US"/>
        </w:rPr>
        <w:t>.</w:t>
      </w:r>
    </w:p>
    <w:p w:rsidR="0064503C" w:rsidRDefault="0064503C">
      <w:pPr>
        <w:pStyle w:val="210"/>
        <w:shd w:val="clear" w:color="auto" w:fill="auto"/>
        <w:tabs>
          <w:tab w:val="left" w:pos="1249"/>
        </w:tabs>
        <w:spacing w:before="0"/>
        <w:ind w:right="-10" w:firstLine="720"/>
        <w:rPr>
          <w:lang w:val="ru-RU"/>
        </w:rPr>
      </w:pPr>
      <w:r>
        <w:rPr>
          <w:lang w:val="ru-RU"/>
        </w:rPr>
        <w:t xml:space="preserve">8. </w:t>
      </w:r>
      <w:r>
        <w:t>Аукционная документация предоставляется также организатором аукциона бесплатно в рабочие дни с 09 часов 00 минут до 13 часов 00 минут и с 14 часов 00 минут до 1</w:t>
      </w:r>
      <w:r>
        <w:rPr>
          <w:lang w:val="ru-RU"/>
        </w:rPr>
        <w:t>7</w:t>
      </w:r>
      <w:r>
        <w:t xml:space="preserve"> часов 00 минут по московскому времени со дня, следующего за днем размещения на официальном сайте извещения о проведении аукциона, по адресу: </w:t>
      </w:r>
      <w:r>
        <w:rPr>
          <w:lang w:val="ru-RU"/>
        </w:rPr>
        <w:t xml:space="preserve">Костромская область, Красносельский район, пос. Красное-на-Волге, Красная площадь, д. </w:t>
      </w:r>
      <w:r w:rsidR="006F54A1">
        <w:rPr>
          <w:lang w:val="ru-RU"/>
        </w:rPr>
        <w:t>11</w:t>
      </w:r>
      <w:r w:rsidR="009F652B">
        <w:rPr>
          <w:lang w:val="ru-RU"/>
        </w:rPr>
        <w:t xml:space="preserve">    </w:t>
      </w:r>
      <w:r>
        <w:t>,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двух рабочих дней с даты получения соответствующего заявления. Пояснение к информации, изложенной в аукционной документации, а также по вопросам предмета торгов могут быть получены Претендентом лично, либо при заполнении соответствующей формы, согласно приложению № 5 к документации об аукционе.</w:t>
      </w:r>
    </w:p>
    <w:p w:rsidR="0064503C" w:rsidRDefault="0064503C">
      <w:pPr>
        <w:pStyle w:val="210"/>
        <w:shd w:val="clear" w:color="auto" w:fill="auto"/>
        <w:tabs>
          <w:tab w:val="left" w:pos="1249"/>
        </w:tabs>
        <w:spacing w:before="0"/>
        <w:ind w:right="-10" w:firstLine="720"/>
        <w:rPr>
          <w:lang w:val="ru-RU"/>
        </w:rPr>
      </w:pPr>
      <w:r>
        <w:rPr>
          <w:lang w:val="ru-RU"/>
        </w:rPr>
        <w:t>9.</w:t>
      </w:r>
      <w:r w:rsidR="00A6764E">
        <w:rPr>
          <w:lang w:val="ru-RU"/>
        </w:rPr>
        <w:t xml:space="preserve"> </w:t>
      </w:r>
      <w:r w:rsidR="00093403">
        <w:rPr>
          <w:lang w:val="ru-RU"/>
        </w:rPr>
        <w:t xml:space="preserve">   </w:t>
      </w:r>
      <w:r>
        <w:t xml:space="preserve">Заявки на участие в аукционе принимаются по адресу: </w:t>
      </w:r>
      <w:r>
        <w:rPr>
          <w:lang w:val="ru-RU"/>
        </w:rPr>
        <w:t xml:space="preserve">Костромская область, Красносельский район, </w:t>
      </w:r>
      <w:r w:rsidR="0088632D">
        <w:rPr>
          <w:lang w:val="ru-RU"/>
        </w:rPr>
        <w:t>пос. Красное-на-Волге, Красная Площадь, д. 15</w:t>
      </w:r>
      <w:r>
        <w:t>,</w:t>
      </w:r>
      <w:r w:rsidR="0088632D">
        <w:rPr>
          <w:lang w:val="ru-RU"/>
        </w:rPr>
        <w:t xml:space="preserve"> каб. № 5, </w:t>
      </w:r>
      <w:r>
        <w:t xml:space="preserve"> телефон (</w:t>
      </w:r>
      <w:r>
        <w:rPr>
          <w:lang w:val="ru-RU"/>
        </w:rPr>
        <w:t>49432</w:t>
      </w:r>
      <w:r>
        <w:t xml:space="preserve">) </w:t>
      </w:r>
      <w:r>
        <w:rPr>
          <w:lang w:val="ru-RU"/>
        </w:rPr>
        <w:t>3-18-71</w:t>
      </w:r>
      <w:r>
        <w:t>, начиная со дня, следующего за днем размещения извещения о проведении аукциона и аукционной документации на официальном сайте торгов Российской Федерации</w:t>
      </w:r>
      <w:hyperlink r:id="rId11" w:history="1">
        <w:r>
          <w:rPr>
            <w:rStyle w:val="a3"/>
          </w:rPr>
          <w:t xml:space="preserve"> http://www.torgi.gov.ru/ </w:t>
        </w:r>
      </w:hyperlink>
      <w:r w:rsidR="00760F12">
        <w:rPr>
          <w:rStyle w:val="23"/>
          <w:shd w:val="clear" w:color="auto" w:fill="FFFF00"/>
        </w:rPr>
        <w:t xml:space="preserve">с </w:t>
      </w:r>
      <w:r w:rsidR="0029006A">
        <w:rPr>
          <w:rStyle w:val="23"/>
          <w:shd w:val="clear" w:color="auto" w:fill="FFFF00"/>
        </w:rPr>
        <w:t>26</w:t>
      </w:r>
      <w:r w:rsidR="00194320">
        <w:rPr>
          <w:rStyle w:val="23"/>
          <w:shd w:val="clear" w:color="auto" w:fill="FFFF00"/>
        </w:rPr>
        <w:t xml:space="preserve"> </w:t>
      </w:r>
      <w:r w:rsidR="004B0918">
        <w:rPr>
          <w:rStyle w:val="23"/>
          <w:shd w:val="clear" w:color="auto" w:fill="FFFF00"/>
        </w:rPr>
        <w:t>октября 2019</w:t>
      </w:r>
      <w:r>
        <w:rPr>
          <w:rStyle w:val="23"/>
          <w:shd w:val="clear" w:color="auto" w:fill="FFFF00"/>
        </w:rPr>
        <w:t xml:space="preserve"> года</w:t>
      </w:r>
      <w:r>
        <w:rPr>
          <w:rStyle w:val="23"/>
        </w:rPr>
        <w:t xml:space="preserve"> </w:t>
      </w:r>
      <w:r>
        <w:t>в рабочие дни с 9:00 часов до 13:00 часов и с 14:00 часов до 1</w:t>
      </w:r>
      <w:r>
        <w:rPr>
          <w:lang w:val="ru-RU"/>
        </w:rPr>
        <w:t>7</w:t>
      </w:r>
      <w:r>
        <w:t xml:space="preserve">:00 по московскому времени, прием заявок прекращается </w:t>
      </w:r>
      <w:r w:rsidR="004B0918">
        <w:rPr>
          <w:rStyle w:val="23"/>
          <w:highlight w:val="yellow"/>
        </w:rPr>
        <w:t>26</w:t>
      </w:r>
      <w:r w:rsidR="00194320">
        <w:rPr>
          <w:rStyle w:val="23"/>
          <w:highlight w:val="yellow"/>
        </w:rPr>
        <w:t xml:space="preserve"> </w:t>
      </w:r>
      <w:r w:rsidR="004B0918">
        <w:rPr>
          <w:rStyle w:val="23"/>
          <w:highlight w:val="yellow"/>
        </w:rPr>
        <w:t>ноября 2019</w:t>
      </w:r>
      <w:r>
        <w:rPr>
          <w:rStyle w:val="23"/>
        </w:rPr>
        <w:t xml:space="preserve"> </w:t>
      </w:r>
      <w:r>
        <w:t>года в 13:00 по московскому времени. Оформление заявки производится по форме, являющейся Приложением к аукционной документации.</w:t>
      </w:r>
    </w:p>
    <w:p w:rsidR="0064503C" w:rsidRPr="0088632D" w:rsidRDefault="0064503C">
      <w:pPr>
        <w:pStyle w:val="210"/>
        <w:shd w:val="clear" w:color="auto" w:fill="auto"/>
        <w:tabs>
          <w:tab w:val="left" w:pos="1096"/>
        </w:tabs>
        <w:spacing w:before="0"/>
        <w:ind w:right="-10" w:firstLine="720"/>
        <w:rPr>
          <w:lang w:val="ru-RU"/>
        </w:rPr>
      </w:pPr>
      <w:r>
        <w:rPr>
          <w:lang w:val="ru-RU"/>
        </w:rPr>
        <w:t xml:space="preserve">10. </w:t>
      </w:r>
      <w:r>
        <w:t>Признание претендентов участниками аукционов начинается в день окончания приема заявок на участие</w:t>
      </w:r>
      <w:r>
        <w:rPr>
          <w:lang w:val="ru-RU"/>
        </w:rPr>
        <w:t xml:space="preserve"> </w:t>
      </w:r>
      <w:r>
        <w:t xml:space="preserve">аукционе </w:t>
      </w:r>
      <w:r w:rsidR="004B0918">
        <w:rPr>
          <w:rStyle w:val="23"/>
          <w:shd w:val="clear" w:color="auto" w:fill="FFFF00"/>
        </w:rPr>
        <w:t>26</w:t>
      </w:r>
      <w:r w:rsidR="00194320">
        <w:rPr>
          <w:rStyle w:val="23"/>
          <w:shd w:val="clear" w:color="auto" w:fill="FFFF00"/>
        </w:rPr>
        <w:t xml:space="preserve"> </w:t>
      </w:r>
      <w:r w:rsidR="004B0918">
        <w:rPr>
          <w:rStyle w:val="23"/>
          <w:shd w:val="clear" w:color="auto" w:fill="FFFF00"/>
        </w:rPr>
        <w:t>ноября</w:t>
      </w:r>
      <w:r w:rsidR="00194320">
        <w:rPr>
          <w:rStyle w:val="23"/>
          <w:shd w:val="clear" w:color="auto" w:fill="FFFF00"/>
        </w:rPr>
        <w:t xml:space="preserve"> </w:t>
      </w:r>
      <w:r w:rsidRPr="00194320">
        <w:rPr>
          <w:b/>
          <w:shd w:val="clear" w:color="auto" w:fill="FFFF00"/>
        </w:rPr>
        <w:t>201</w:t>
      </w:r>
      <w:r w:rsidR="004B0918">
        <w:rPr>
          <w:b/>
          <w:shd w:val="clear" w:color="auto" w:fill="FFFF00"/>
          <w:lang w:val="ru-RU"/>
        </w:rPr>
        <w:t>9</w:t>
      </w:r>
      <w:r w:rsidRPr="00194320">
        <w:rPr>
          <w:b/>
          <w:shd w:val="clear" w:color="auto" w:fill="FFFF00"/>
        </w:rPr>
        <w:t xml:space="preserve"> года в 14:00</w:t>
      </w:r>
      <w:r>
        <w:t xml:space="preserve"> по адресу: </w:t>
      </w:r>
      <w:r>
        <w:rPr>
          <w:lang w:val="ru-RU"/>
        </w:rPr>
        <w:t xml:space="preserve">Костромская область, Красносельский район, </w:t>
      </w:r>
      <w:r w:rsidR="0088632D">
        <w:rPr>
          <w:lang w:val="ru-RU"/>
        </w:rPr>
        <w:t>пос. Красное-на-Волге, Красная Площадь, д. 15</w:t>
      </w:r>
      <w:r w:rsidR="0088632D">
        <w:t>, каб. № 5</w:t>
      </w:r>
      <w:r w:rsidR="0088632D">
        <w:rPr>
          <w:lang w:val="ru-RU"/>
        </w:rPr>
        <w:t>.</w:t>
      </w:r>
    </w:p>
    <w:p w:rsidR="0064503C" w:rsidRDefault="0064503C">
      <w:pPr>
        <w:pStyle w:val="210"/>
        <w:shd w:val="clear" w:color="auto" w:fill="auto"/>
        <w:tabs>
          <w:tab w:val="left" w:pos="1234"/>
        </w:tabs>
        <w:spacing w:before="0"/>
        <w:ind w:firstLine="720"/>
        <w:rPr>
          <w:lang w:val="ru-RU"/>
        </w:rPr>
      </w:pPr>
      <w:r>
        <w:rPr>
          <w:lang w:val="ru-RU"/>
        </w:rPr>
        <w:t xml:space="preserve">11. </w:t>
      </w:r>
      <w:r>
        <w:t xml:space="preserve">Аукцион проводится по месту нахождения организатора по адресу: </w:t>
      </w:r>
      <w:r>
        <w:rPr>
          <w:lang w:val="ru-RU"/>
        </w:rPr>
        <w:t xml:space="preserve">Костромская область, Красносельский район, </w:t>
      </w:r>
      <w:r w:rsidR="0088632D">
        <w:rPr>
          <w:lang w:val="ru-RU"/>
        </w:rPr>
        <w:t>пос. Красное-на-Волге, Красная Площадь, д. 15</w:t>
      </w:r>
      <w:r w:rsidR="0088632D">
        <w:t>, каб № 5.</w:t>
      </w:r>
    </w:p>
    <w:p w:rsidR="0064503C" w:rsidRDefault="0064503C">
      <w:pPr>
        <w:pStyle w:val="210"/>
        <w:shd w:val="clear" w:color="auto" w:fill="auto"/>
        <w:tabs>
          <w:tab w:val="left" w:pos="1249"/>
        </w:tabs>
        <w:spacing w:before="0"/>
        <w:ind w:firstLine="720"/>
      </w:pPr>
      <w:r>
        <w:rPr>
          <w:lang w:val="ru-RU"/>
        </w:rPr>
        <w:t xml:space="preserve">12. </w:t>
      </w:r>
      <w:r>
        <w:t>Для участия в аукционе претенденты представляют следующие документы:</w:t>
      </w:r>
    </w:p>
    <w:p w:rsidR="0064503C" w:rsidRDefault="0064503C">
      <w:pPr>
        <w:pStyle w:val="210"/>
        <w:numPr>
          <w:ilvl w:val="0"/>
          <w:numId w:val="1"/>
        </w:numPr>
        <w:shd w:val="clear" w:color="auto" w:fill="auto"/>
        <w:tabs>
          <w:tab w:val="left" w:pos="1338"/>
        </w:tabs>
        <w:spacing w:before="0"/>
        <w:ind w:firstLine="1000"/>
      </w:pPr>
      <w:r>
        <w:lastRenderedPageBreak/>
        <w:t>копии учредительных документов (для юридического лица);</w:t>
      </w:r>
    </w:p>
    <w:p w:rsidR="0064503C" w:rsidRDefault="0064503C">
      <w:pPr>
        <w:pStyle w:val="210"/>
        <w:numPr>
          <w:ilvl w:val="0"/>
          <w:numId w:val="1"/>
        </w:numPr>
        <w:shd w:val="clear" w:color="auto" w:fill="auto"/>
        <w:tabs>
          <w:tab w:val="left" w:pos="1367"/>
        </w:tabs>
        <w:spacing w:before="0"/>
        <w:ind w:firstLine="1000"/>
      </w:pPr>
      <w:r>
        <w:t>копия документа, удостоверяющего личность (для физического лица);</w:t>
      </w:r>
    </w:p>
    <w:p w:rsidR="0064503C" w:rsidRDefault="0064503C">
      <w:pPr>
        <w:pStyle w:val="210"/>
        <w:numPr>
          <w:ilvl w:val="0"/>
          <w:numId w:val="1"/>
        </w:numPr>
        <w:shd w:val="clear" w:color="auto" w:fill="auto"/>
        <w:tabs>
          <w:tab w:val="left" w:pos="1367"/>
        </w:tabs>
        <w:spacing w:before="0"/>
        <w:ind w:firstLine="1000"/>
      </w:pPr>
      <w:r>
        <w:t>документ, удостоверяющий полномочия заявителя;</w:t>
      </w:r>
    </w:p>
    <w:p w:rsidR="0064503C" w:rsidRDefault="0064503C">
      <w:pPr>
        <w:pStyle w:val="210"/>
        <w:numPr>
          <w:ilvl w:val="0"/>
          <w:numId w:val="1"/>
        </w:numPr>
        <w:shd w:val="clear" w:color="auto" w:fill="auto"/>
        <w:tabs>
          <w:tab w:val="left" w:pos="1367"/>
        </w:tabs>
        <w:spacing w:before="0"/>
        <w:ind w:firstLine="1000"/>
        <w:rPr>
          <w:lang w:val="ru-RU"/>
        </w:rPr>
      </w:pPr>
      <w:r>
        <w:t>документ, подтверждающий полномочия лица на осуществление действий от имени заявителя (доверенность на</w:t>
      </w:r>
      <w:r>
        <w:rPr>
          <w:lang w:val="ru-RU"/>
        </w:rPr>
        <w:t xml:space="preserve"> </w:t>
      </w:r>
      <w:r w:rsidR="00E7566B">
        <w:rPr>
          <w:lang w:val="ru-RU"/>
        </w:rPr>
        <w:t>о</w:t>
      </w:r>
      <w:r w:rsidR="00E7566B">
        <w:t>сущ</w:t>
      </w:r>
      <w:r>
        <w:t>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w:t>
      </w:r>
      <w:r>
        <w:rPr>
          <w:lang w:val="ru-RU"/>
        </w:rPr>
        <w:t xml:space="preserve"> </w:t>
      </w:r>
      <w:r>
        <w:t>доверенности);</w:t>
      </w:r>
    </w:p>
    <w:p w:rsidR="0064503C" w:rsidRDefault="0064503C">
      <w:pPr>
        <w:pStyle w:val="210"/>
        <w:numPr>
          <w:ilvl w:val="0"/>
          <w:numId w:val="1"/>
        </w:numPr>
        <w:shd w:val="clear" w:color="auto" w:fill="auto"/>
        <w:tabs>
          <w:tab w:val="left" w:pos="1211"/>
        </w:tabs>
        <w:spacing w:before="0"/>
        <w:ind w:right="-10" w:firstLine="980"/>
      </w:pPr>
      <w:r>
        <w:rPr>
          <w:lang w:val="ru-RU"/>
        </w:rPr>
        <w:t xml:space="preserve"> </w:t>
      </w: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4503C" w:rsidRDefault="0064503C">
      <w:pPr>
        <w:pStyle w:val="210"/>
        <w:numPr>
          <w:ilvl w:val="0"/>
          <w:numId w:val="1"/>
        </w:numPr>
        <w:shd w:val="clear" w:color="auto" w:fill="auto"/>
        <w:tabs>
          <w:tab w:val="left" w:pos="1206"/>
        </w:tabs>
        <w:spacing w:before="0"/>
        <w:ind w:right="-10" w:firstLine="980"/>
      </w:pPr>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4503C" w:rsidRDefault="0064503C">
      <w:pPr>
        <w:pStyle w:val="210"/>
        <w:numPr>
          <w:ilvl w:val="0"/>
          <w:numId w:val="1"/>
        </w:numPr>
        <w:shd w:val="clear" w:color="auto" w:fill="auto"/>
        <w:tabs>
          <w:tab w:val="left" w:pos="1206"/>
          <w:tab w:val="left" w:pos="14400"/>
          <w:tab w:val="left" w:pos="14570"/>
        </w:tabs>
        <w:spacing w:before="0"/>
        <w:ind w:right="-10" w:firstLine="980"/>
      </w:pPr>
      <w:r>
        <w:t>документы или копии документов, подтверждающие внесение задатка (платежное поручение, подтверждающее перечисление задатка).</w:t>
      </w:r>
    </w:p>
    <w:p w:rsidR="0064503C" w:rsidRDefault="0064503C">
      <w:pPr>
        <w:pStyle w:val="210"/>
        <w:shd w:val="clear" w:color="auto" w:fill="auto"/>
        <w:tabs>
          <w:tab w:val="left" w:pos="14400"/>
          <w:tab w:val="left" w:pos="14570"/>
        </w:tabs>
        <w:spacing w:before="0"/>
        <w:ind w:right="-10" w:firstLine="980"/>
      </w:pPr>
      <w: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заявитель не представил указанный документ самостоятельно.</w:t>
      </w:r>
    </w:p>
    <w:p w:rsidR="0064503C" w:rsidRDefault="0064503C">
      <w:pPr>
        <w:pStyle w:val="210"/>
        <w:shd w:val="clear" w:color="auto" w:fill="auto"/>
        <w:tabs>
          <w:tab w:val="left" w:pos="14400"/>
          <w:tab w:val="left" w:pos="14570"/>
        </w:tabs>
        <w:spacing w:before="0"/>
        <w:ind w:right="-10" w:firstLine="980"/>
        <w:rPr>
          <w:lang w:val="ru-RU"/>
        </w:rPr>
      </w:pPr>
      <w:r>
        <w:t>В случае подачи одним претендентом заявок по двум и более лотам возможно предоставление одного экземпляра учредительных документов, документа, удостоверяющего полномочия заявителя, заявления об отсутствии решения о ликвидации заявителя, решения об одобрении или о совершении крупной сделки.</w:t>
      </w:r>
    </w:p>
    <w:p w:rsidR="0064503C" w:rsidRDefault="00765BDD">
      <w:pPr>
        <w:pStyle w:val="210"/>
        <w:shd w:val="clear" w:color="auto" w:fill="auto"/>
        <w:tabs>
          <w:tab w:val="left" w:pos="1153"/>
          <w:tab w:val="left" w:pos="14400"/>
          <w:tab w:val="left" w:pos="14570"/>
        </w:tabs>
        <w:spacing w:before="0"/>
        <w:ind w:right="-10" w:firstLine="720"/>
      </w:pPr>
      <w:r>
        <w:rPr>
          <w:lang w:val="ru-RU"/>
        </w:rPr>
        <w:t xml:space="preserve">13 </w:t>
      </w:r>
      <w:r w:rsidR="0064503C">
        <w:t>Для участия в аукционе заявитель в соответствии с аукционной документацией вносит задаток, который должен быть перечислен до подачи заявки на участие в аукционе и поступить организатору аукциона не позднее</w:t>
      </w:r>
      <w:r w:rsidR="00E7566B">
        <w:rPr>
          <w:lang w:val="ru-RU"/>
        </w:rPr>
        <w:t xml:space="preserve"> 14 </w:t>
      </w:r>
      <w:r w:rsidR="004B0918">
        <w:rPr>
          <w:lang w:val="ru-RU"/>
        </w:rPr>
        <w:t xml:space="preserve">часов </w:t>
      </w:r>
      <w:r w:rsidR="004B0918">
        <w:t>26</w:t>
      </w:r>
      <w:r w:rsidRPr="00765BDD">
        <w:rPr>
          <w:highlight w:val="yellow"/>
          <w:u w:val="single"/>
          <w:shd w:val="clear" w:color="auto" w:fill="FFFF00"/>
          <w:lang w:val="ru-RU"/>
        </w:rPr>
        <w:t xml:space="preserve"> </w:t>
      </w:r>
      <w:r w:rsidR="004B0918">
        <w:rPr>
          <w:highlight w:val="yellow"/>
          <w:u w:val="single"/>
          <w:shd w:val="clear" w:color="auto" w:fill="FFFF00"/>
          <w:lang w:val="ru-RU"/>
        </w:rPr>
        <w:t>ноября</w:t>
      </w:r>
      <w:r w:rsidR="0064503C" w:rsidRPr="00765BDD">
        <w:rPr>
          <w:highlight w:val="yellow"/>
          <w:u w:val="single"/>
          <w:shd w:val="clear" w:color="auto" w:fill="FFFF00"/>
        </w:rPr>
        <w:t xml:space="preserve"> 201</w:t>
      </w:r>
      <w:r w:rsidR="004B0918">
        <w:rPr>
          <w:highlight w:val="yellow"/>
          <w:u w:val="single"/>
          <w:lang w:val="ru-RU"/>
        </w:rPr>
        <w:t>9</w:t>
      </w:r>
      <w:r w:rsidR="0064503C" w:rsidRPr="00765BDD">
        <w:rPr>
          <w:highlight w:val="yellow"/>
          <w:u w:val="single"/>
        </w:rPr>
        <w:t xml:space="preserve"> года</w:t>
      </w:r>
      <w:r w:rsidR="0064503C">
        <w:t xml:space="preserve"> на следующие реквизиты:</w:t>
      </w:r>
    </w:p>
    <w:p w:rsidR="0064503C" w:rsidRPr="00765BDD" w:rsidRDefault="0064503C">
      <w:pPr>
        <w:pStyle w:val="210"/>
        <w:shd w:val="clear" w:color="auto" w:fill="auto"/>
        <w:spacing w:before="0"/>
        <w:ind w:firstLine="720"/>
        <w:rPr>
          <w:i/>
        </w:rPr>
      </w:pPr>
      <w:r w:rsidRPr="00765BDD">
        <w:rPr>
          <w:i/>
        </w:rPr>
        <w:t>Реквизиты для перечисления задатка:</w:t>
      </w:r>
    </w:p>
    <w:p w:rsidR="0064503C" w:rsidRPr="00765BDD" w:rsidRDefault="0064503C">
      <w:pPr>
        <w:ind w:firstLine="720"/>
        <w:jc w:val="both"/>
        <w:rPr>
          <w:i/>
          <w:sz w:val="26"/>
          <w:szCs w:val="26"/>
        </w:rPr>
      </w:pPr>
      <w:r w:rsidRPr="00765BDD">
        <w:rPr>
          <w:i/>
        </w:rPr>
        <w:t>Получатель:</w:t>
      </w:r>
      <w:r w:rsidRPr="00765BDD">
        <w:rPr>
          <w:i/>
          <w:sz w:val="26"/>
          <w:szCs w:val="26"/>
        </w:rPr>
        <w:t xml:space="preserve"> УФК по Костромской области (Администрация ГП пос. Красное-на-Волге, л/с </w:t>
      </w:r>
      <w:r w:rsidR="000845D5">
        <w:rPr>
          <w:i/>
          <w:sz w:val="26"/>
          <w:szCs w:val="26"/>
        </w:rPr>
        <w:t>05413003070</w:t>
      </w:r>
      <w:r w:rsidRPr="00765BDD">
        <w:rPr>
          <w:i/>
          <w:sz w:val="26"/>
          <w:szCs w:val="26"/>
        </w:rPr>
        <w:t xml:space="preserve">) </w:t>
      </w:r>
    </w:p>
    <w:p w:rsidR="0064503C" w:rsidRPr="00765BDD" w:rsidRDefault="0064503C">
      <w:pPr>
        <w:ind w:firstLine="720"/>
        <w:jc w:val="both"/>
        <w:rPr>
          <w:i/>
          <w:sz w:val="26"/>
          <w:szCs w:val="26"/>
        </w:rPr>
      </w:pPr>
      <w:r w:rsidRPr="00765BDD">
        <w:rPr>
          <w:i/>
          <w:sz w:val="26"/>
          <w:szCs w:val="26"/>
        </w:rPr>
        <w:t>ИНН 4415005109, КПП 441501001,</w:t>
      </w:r>
    </w:p>
    <w:p w:rsidR="0064503C" w:rsidRPr="00765BDD" w:rsidRDefault="0064503C">
      <w:pPr>
        <w:ind w:firstLine="720"/>
        <w:jc w:val="both"/>
        <w:rPr>
          <w:i/>
          <w:sz w:val="26"/>
          <w:szCs w:val="26"/>
        </w:rPr>
      </w:pPr>
      <w:r w:rsidRPr="00765BDD">
        <w:rPr>
          <w:i/>
          <w:sz w:val="26"/>
          <w:szCs w:val="26"/>
        </w:rPr>
        <w:t>Р/С</w:t>
      </w:r>
      <w:r w:rsidR="000845D5">
        <w:rPr>
          <w:i/>
          <w:sz w:val="26"/>
          <w:szCs w:val="26"/>
        </w:rPr>
        <w:t xml:space="preserve"> 40302810734693000036</w:t>
      </w:r>
      <w:r w:rsidRPr="00765BDD">
        <w:rPr>
          <w:i/>
          <w:sz w:val="26"/>
          <w:szCs w:val="26"/>
        </w:rPr>
        <w:t xml:space="preserve"> в Отделение Кострома г. Кострома</w:t>
      </w:r>
    </w:p>
    <w:p w:rsidR="0064503C" w:rsidRPr="00765BDD" w:rsidRDefault="0064503C">
      <w:pPr>
        <w:ind w:firstLine="720"/>
        <w:jc w:val="both"/>
        <w:rPr>
          <w:i/>
          <w:sz w:val="26"/>
          <w:szCs w:val="26"/>
        </w:rPr>
      </w:pPr>
      <w:r w:rsidRPr="00765BDD">
        <w:rPr>
          <w:i/>
          <w:sz w:val="26"/>
          <w:szCs w:val="26"/>
        </w:rPr>
        <w:t>БИК 043469001</w:t>
      </w:r>
    </w:p>
    <w:p w:rsidR="0064503C" w:rsidRPr="00765BDD" w:rsidRDefault="0064503C">
      <w:pPr>
        <w:ind w:firstLine="720"/>
        <w:jc w:val="both"/>
        <w:rPr>
          <w:i/>
          <w:sz w:val="26"/>
          <w:szCs w:val="26"/>
        </w:rPr>
      </w:pPr>
      <w:r w:rsidRPr="00765BDD">
        <w:rPr>
          <w:i/>
          <w:sz w:val="26"/>
          <w:szCs w:val="26"/>
        </w:rPr>
        <w:t>ОКТМО 34616151</w:t>
      </w:r>
    </w:p>
    <w:p w:rsidR="0064503C" w:rsidRPr="00765BDD" w:rsidRDefault="000845D5">
      <w:pPr>
        <w:ind w:firstLine="720"/>
        <w:jc w:val="both"/>
        <w:rPr>
          <w:i/>
        </w:rPr>
      </w:pPr>
      <w:r>
        <w:rPr>
          <w:i/>
          <w:sz w:val="26"/>
          <w:szCs w:val="26"/>
        </w:rPr>
        <w:lastRenderedPageBreak/>
        <w:t xml:space="preserve"> </w:t>
      </w:r>
    </w:p>
    <w:p w:rsidR="0064503C" w:rsidRPr="00765BDD" w:rsidRDefault="0064503C">
      <w:pPr>
        <w:pStyle w:val="210"/>
        <w:shd w:val="clear" w:color="auto" w:fill="auto"/>
        <w:tabs>
          <w:tab w:val="left" w:leader="underscore" w:pos="4874"/>
          <w:tab w:val="left" w:leader="underscore" w:pos="5910"/>
        </w:tabs>
        <w:spacing w:before="0"/>
        <w:ind w:firstLine="720"/>
        <w:rPr>
          <w:i/>
        </w:rPr>
      </w:pPr>
      <w:r w:rsidRPr="00765BDD">
        <w:rPr>
          <w:i/>
        </w:rPr>
        <w:t>Задаток за участие в аукционе «</w:t>
      </w:r>
      <w:r w:rsidRPr="00765BDD">
        <w:rPr>
          <w:i/>
        </w:rPr>
        <w:tab/>
        <w:t xml:space="preserve">» </w:t>
      </w:r>
      <w:r w:rsidRPr="00765BDD">
        <w:rPr>
          <w:i/>
        </w:rPr>
        <w:tab/>
        <w:t>201</w:t>
      </w:r>
      <w:r w:rsidR="004B0918">
        <w:rPr>
          <w:i/>
          <w:lang w:val="ru-RU"/>
        </w:rPr>
        <w:t>9</w:t>
      </w:r>
      <w:r w:rsidRPr="00765BDD">
        <w:rPr>
          <w:i/>
        </w:rPr>
        <w:t xml:space="preserve"> года по Лоту </w:t>
      </w:r>
      <w:r w:rsidRPr="00765BDD">
        <w:rPr>
          <w:i/>
          <w:lang w:val="en-US" w:eastAsia="en-US"/>
        </w:rPr>
        <w:t>N</w:t>
      </w:r>
      <w:r w:rsidRPr="00765BDD">
        <w:rPr>
          <w:i/>
          <w:lang w:eastAsia="en-US"/>
        </w:rPr>
        <w:t xml:space="preserve">°.... </w:t>
      </w:r>
      <w:r w:rsidRPr="00765BDD">
        <w:rPr>
          <w:i/>
        </w:rPr>
        <w:t>(Без КБК)</w:t>
      </w:r>
    </w:p>
    <w:p w:rsidR="00765BDD" w:rsidRDefault="00765BDD">
      <w:pPr>
        <w:pStyle w:val="210"/>
        <w:shd w:val="clear" w:color="auto" w:fill="auto"/>
        <w:tabs>
          <w:tab w:val="left" w:leader="underscore" w:pos="4874"/>
          <w:tab w:val="left" w:leader="underscore" w:pos="5910"/>
        </w:tabs>
        <w:spacing w:before="0"/>
        <w:ind w:firstLine="720"/>
        <w:rPr>
          <w:shd w:val="clear" w:color="auto" w:fill="FFFF00"/>
        </w:rPr>
      </w:pPr>
    </w:p>
    <w:p w:rsidR="0064503C" w:rsidRDefault="0064503C">
      <w:pPr>
        <w:pStyle w:val="210"/>
        <w:shd w:val="clear" w:color="auto" w:fill="auto"/>
        <w:spacing w:before="0"/>
        <w:ind w:right="-10"/>
        <w:rPr>
          <w:lang w:val="ru-RU"/>
        </w:rPr>
      </w:pPr>
      <w:r>
        <w:rPr>
          <w:shd w:val="clear" w:color="auto" w:fill="FFFF00"/>
        </w:rPr>
        <w:t xml:space="preserve">При оплате суммы через сберкассу необходимо представить в </w:t>
      </w:r>
      <w:r>
        <w:rPr>
          <w:shd w:val="clear" w:color="auto" w:fill="FFFF00"/>
          <w:lang w:val="ru-RU"/>
        </w:rPr>
        <w:t>Администрацию</w:t>
      </w:r>
      <w:r>
        <w:rPr>
          <w:shd w:val="clear" w:color="auto" w:fill="FFFF00"/>
        </w:rPr>
        <w:t xml:space="preserve"> заявление на возврат задатка и ксерокопию расчетного счета сберкнижки.</w:t>
      </w:r>
    </w:p>
    <w:p w:rsidR="0064503C" w:rsidRDefault="0064503C">
      <w:pPr>
        <w:pStyle w:val="210"/>
        <w:shd w:val="clear" w:color="auto" w:fill="auto"/>
        <w:tabs>
          <w:tab w:val="left" w:pos="1344"/>
        </w:tabs>
        <w:spacing w:before="0"/>
        <w:ind w:right="-10" w:firstLine="720"/>
        <w:rPr>
          <w:lang w:val="ru-RU"/>
        </w:rPr>
      </w:pPr>
      <w:r>
        <w:rPr>
          <w:lang w:val="ru-RU"/>
        </w:rPr>
        <w:t xml:space="preserve">14 </w:t>
      </w:r>
      <w:r>
        <w:t>Претендент имеет право отозвать поданную заявку до истечения срока подачи заявок, в письменной форме уведомив об этом Организатора аукциона.</w:t>
      </w:r>
    </w:p>
    <w:p w:rsidR="0064503C" w:rsidRDefault="0064503C">
      <w:pPr>
        <w:pStyle w:val="210"/>
        <w:shd w:val="clear" w:color="auto" w:fill="auto"/>
        <w:tabs>
          <w:tab w:val="left" w:pos="1339"/>
        </w:tabs>
        <w:spacing w:before="0"/>
        <w:ind w:right="-10" w:firstLine="720"/>
        <w:rPr>
          <w:lang w:val="ru-RU"/>
        </w:rPr>
      </w:pPr>
      <w:r>
        <w:rPr>
          <w:lang w:val="ru-RU"/>
        </w:rPr>
        <w:t xml:space="preserve">15 </w:t>
      </w:r>
      <w:r>
        <w:t>Победителем аукциона признается участник, предложивший наиболее высокую цену за право на размещение нестационарных торговых объектов на землях и земельных участках.</w:t>
      </w:r>
    </w:p>
    <w:p w:rsidR="0064503C" w:rsidRDefault="0064503C">
      <w:pPr>
        <w:pStyle w:val="210"/>
        <w:shd w:val="clear" w:color="auto" w:fill="auto"/>
        <w:tabs>
          <w:tab w:val="left" w:pos="1406"/>
        </w:tabs>
        <w:spacing w:before="0"/>
        <w:ind w:right="-10" w:firstLine="720"/>
      </w:pPr>
      <w:r>
        <w:rPr>
          <w:lang w:val="ru-RU"/>
        </w:rPr>
        <w:t xml:space="preserve">16 </w:t>
      </w:r>
      <w: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64503C" w:rsidRDefault="0064503C">
      <w:pPr>
        <w:ind w:firstLine="720"/>
        <w:jc w:val="both"/>
      </w:pPr>
      <w:r>
        <w:rPr>
          <w:sz w:val="26"/>
          <w:szCs w:val="26"/>
        </w:rPr>
        <w:t>17 Размещение настоящего извещения на официальном сайте торгов Российской Федерации</w:t>
      </w:r>
      <w:hyperlink r:id="rId12" w:history="1">
        <w:r>
          <w:rPr>
            <w:rStyle w:val="a3"/>
          </w:rPr>
          <w:t xml:space="preserve"> http://www.torgi.gov.ru/,</w:t>
        </w:r>
      </w:hyperlink>
      <w:r>
        <w:rPr>
          <w:rStyle w:val="230"/>
          <w:lang w:val="ru-RU"/>
        </w:rPr>
        <w:t xml:space="preserve"> </w:t>
      </w:r>
      <w:hyperlink r:id="rId13" w:history="1">
        <w:r>
          <w:rPr>
            <w:rStyle w:val="a3"/>
          </w:rPr>
          <w:t>http://www.gradkostroma.ru/</w:t>
        </w:r>
      </w:hyperlink>
      <w:r>
        <w:rPr>
          <w:sz w:val="26"/>
          <w:szCs w:val="26"/>
          <w:lang w:eastAsia="en-US"/>
        </w:rPr>
        <w:t xml:space="preserve"> </w:t>
      </w:r>
      <w:r>
        <w:rPr>
          <w:sz w:val="26"/>
          <w:szCs w:val="26"/>
        </w:rPr>
        <w:t>является публичной офертой в соответствии со статьей 437 Гражданского кодекса Российской Федерации, а подача заявки на участие в конкурсе является акцептом оферты в соответствии со статьей 438 Гражданского кодекса Российской Федерации</w:t>
      </w:r>
      <w:r>
        <w:t>.</w:t>
      </w:r>
    </w:p>
    <w:p w:rsidR="0064503C" w:rsidRDefault="0064503C">
      <w:pPr>
        <w:ind w:firstLine="720"/>
        <w:jc w:val="both"/>
      </w:pPr>
    </w:p>
    <w:p w:rsidR="0064503C" w:rsidRDefault="0064503C">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4503C" w:rsidRDefault="0064503C">
      <w:pPr>
        <w:ind w:firstLine="720"/>
        <w:jc w:val="both"/>
      </w:pPr>
    </w:p>
    <w:p w:rsidR="0064503C" w:rsidRDefault="0064503C">
      <w:pPr>
        <w:ind w:firstLine="720"/>
        <w:jc w:val="right"/>
      </w:pPr>
      <w:r>
        <w:lastRenderedPageBreak/>
        <w:t>Утверждено</w:t>
      </w:r>
    </w:p>
    <w:p w:rsidR="0064503C" w:rsidRDefault="00A16EFE">
      <w:pPr>
        <w:ind w:firstLine="720"/>
        <w:jc w:val="right"/>
      </w:pPr>
      <w:r>
        <w:t>постановлением</w:t>
      </w:r>
      <w:r w:rsidR="0064503C">
        <w:t xml:space="preserve"> Администрации</w:t>
      </w:r>
    </w:p>
    <w:p w:rsidR="00A16EFE" w:rsidRDefault="0064503C">
      <w:pPr>
        <w:ind w:firstLine="720"/>
        <w:jc w:val="right"/>
      </w:pPr>
      <w:r>
        <w:t>городского поселения поселок Красное-на-Волге</w:t>
      </w:r>
      <w:r w:rsidR="00A16EFE">
        <w:t xml:space="preserve"> </w:t>
      </w:r>
    </w:p>
    <w:p w:rsidR="0064503C" w:rsidRDefault="00A16EFE">
      <w:pPr>
        <w:ind w:firstLine="720"/>
        <w:jc w:val="right"/>
      </w:pPr>
      <w:r>
        <w:t>Красносельского муниципального района Костромской области</w:t>
      </w:r>
      <w:r w:rsidR="0064503C">
        <w:t xml:space="preserve"> </w:t>
      </w:r>
    </w:p>
    <w:p w:rsidR="0064503C" w:rsidRDefault="0064503C">
      <w:pPr>
        <w:ind w:firstLine="720"/>
        <w:jc w:val="right"/>
      </w:pPr>
      <w:r>
        <w:t xml:space="preserve"> </w:t>
      </w:r>
      <w:r>
        <w:rPr>
          <w:shd w:val="clear" w:color="auto" w:fill="FFFF00"/>
        </w:rPr>
        <w:t xml:space="preserve">от « </w:t>
      </w:r>
      <w:r w:rsidR="00186354">
        <w:rPr>
          <w:shd w:val="clear" w:color="auto" w:fill="FFFF00"/>
        </w:rPr>
        <w:t>18</w:t>
      </w:r>
      <w:r>
        <w:rPr>
          <w:shd w:val="clear" w:color="auto" w:fill="FFFF00"/>
        </w:rPr>
        <w:t xml:space="preserve">»  </w:t>
      </w:r>
      <w:r w:rsidR="0038181C">
        <w:rPr>
          <w:shd w:val="clear" w:color="auto" w:fill="FFFF00"/>
        </w:rPr>
        <w:t>октября</w:t>
      </w:r>
      <w:r w:rsidR="00AC575C">
        <w:rPr>
          <w:shd w:val="clear" w:color="auto" w:fill="FFFF00"/>
        </w:rPr>
        <w:t xml:space="preserve">  </w:t>
      </w:r>
      <w:r w:rsidR="004B0918">
        <w:rPr>
          <w:shd w:val="clear" w:color="auto" w:fill="FFFF00"/>
        </w:rPr>
        <w:t>2019</w:t>
      </w:r>
      <w:r>
        <w:rPr>
          <w:shd w:val="clear" w:color="auto" w:fill="FFFF00"/>
        </w:rPr>
        <w:t xml:space="preserve"> года</w:t>
      </w:r>
      <w:r w:rsidR="00A16EFE">
        <w:rPr>
          <w:shd w:val="clear" w:color="auto" w:fill="FFFF00"/>
        </w:rPr>
        <w:t xml:space="preserve"> №</w:t>
      </w:r>
      <w:r w:rsidR="003A7DF2">
        <w:rPr>
          <w:shd w:val="clear" w:color="auto" w:fill="FFFF00"/>
        </w:rPr>
        <w:t xml:space="preserve"> 248</w:t>
      </w:r>
      <w:r w:rsidR="00A16EFE">
        <w:rPr>
          <w:shd w:val="clear" w:color="auto" w:fill="FFFF00"/>
        </w:rPr>
        <w:t xml:space="preserve"> </w:t>
      </w:r>
      <w:r w:rsidR="004B0918">
        <w:rPr>
          <w:shd w:val="clear" w:color="auto" w:fill="FFFF00"/>
        </w:rPr>
        <w:t xml:space="preserve"> </w:t>
      </w:r>
    </w:p>
    <w:p w:rsidR="0064503C" w:rsidRDefault="0064503C">
      <w:pPr>
        <w:ind w:firstLine="720"/>
        <w:jc w:val="right"/>
      </w:pPr>
    </w:p>
    <w:p w:rsidR="0064503C" w:rsidRDefault="0064503C">
      <w:pPr>
        <w:ind w:firstLine="720"/>
        <w:jc w:val="right"/>
      </w:pPr>
    </w:p>
    <w:p w:rsidR="0064503C" w:rsidRDefault="0064503C">
      <w:pPr>
        <w:pStyle w:val="14"/>
        <w:shd w:val="clear" w:color="auto" w:fill="auto"/>
        <w:spacing w:before="0"/>
        <w:ind w:left="5340"/>
      </w:pPr>
      <w:bookmarkStart w:id="3" w:name="bookmark0"/>
      <w:r>
        <w:t>АУКЦИОННАЯ ДОКУМЕНТАЦИЯ</w:t>
      </w:r>
      <w:bookmarkEnd w:id="3"/>
    </w:p>
    <w:p w:rsidR="0064503C" w:rsidRDefault="0064503C">
      <w:pPr>
        <w:jc w:val="center"/>
      </w:pPr>
      <w:r>
        <w:rPr>
          <w:b/>
          <w:sz w:val="26"/>
          <w:szCs w:val="26"/>
        </w:rPr>
        <w:t xml:space="preserve">о проведении </w:t>
      </w:r>
      <w:r w:rsidR="0038181C">
        <w:rPr>
          <w:b/>
          <w:sz w:val="26"/>
          <w:szCs w:val="26"/>
          <w:highlight w:val="yellow"/>
        </w:rPr>
        <w:t>27</w:t>
      </w:r>
      <w:r w:rsidR="006F54A1">
        <w:rPr>
          <w:b/>
          <w:sz w:val="26"/>
          <w:szCs w:val="26"/>
          <w:highlight w:val="yellow"/>
        </w:rPr>
        <w:t xml:space="preserve"> </w:t>
      </w:r>
      <w:r w:rsidR="0038181C">
        <w:rPr>
          <w:b/>
          <w:sz w:val="26"/>
          <w:szCs w:val="26"/>
          <w:highlight w:val="yellow"/>
        </w:rPr>
        <w:t>ноября 2019</w:t>
      </w:r>
      <w:r w:rsidRPr="000C3233">
        <w:rPr>
          <w:b/>
          <w:sz w:val="26"/>
          <w:szCs w:val="26"/>
          <w:highlight w:val="yellow"/>
        </w:rPr>
        <w:t xml:space="preserve"> года</w:t>
      </w:r>
      <w:r>
        <w:rPr>
          <w:b/>
          <w:sz w:val="26"/>
          <w:szCs w:val="26"/>
        </w:rPr>
        <w:t xml:space="preserve"> аукциона на право заключения договоров о размещении нестационарных торговых объектов на землях и земельных участках, находящихся в муниципальной собственности городского поселения поселок Красное-на-Волге Красносельского муниципального района Костромской области, землях и земельных 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w:t>
      </w:r>
    </w:p>
    <w:p w:rsidR="0064503C" w:rsidRDefault="0064503C">
      <w:pPr>
        <w:pStyle w:val="31"/>
        <w:shd w:val="clear" w:color="auto" w:fill="auto"/>
        <w:ind w:firstLine="0"/>
        <w:rPr>
          <w:lang w:val="ru-RU"/>
        </w:rPr>
      </w:pPr>
      <w:r>
        <w:t xml:space="preserve">Аукцион проводится: </w:t>
      </w:r>
      <w:r w:rsidR="0038181C">
        <w:rPr>
          <w:highlight w:val="yellow"/>
          <w:lang w:val="ru-RU"/>
        </w:rPr>
        <w:t>27 ноября</w:t>
      </w:r>
      <w:r w:rsidRPr="000C3233">
        <w:rPr>
          <w:highlight w:val="yellow"/>
        </w:rPr>
        <w:t xml:space="preserve"> 201</w:t>
      </w:r>
      <w:r w:rsidR="0038181C">
        <w:rPr>
          <w:highlight w:val="yellow"/>
          <w:lang w:val="ru-RU"/>
        </w:rPr>
        <w:t>9</w:t>
      </w:r>
      <w:r w:rsidRPr="000C3233">
        <w:rPr>
          <w:highlight w:val="yellow"/>
        </w:rPr>
        <w:t xml:space="preserve"> года</w:t>
      </w:r>
      <w:r>
        <w:t xml:space="preserve"> в 10 часов 00 минут по московскому времени по адресу: </w:t>
      </w:r>
      <w:r>
        <w:rPr>
          <w:lang w:val="ru-RU"/>
        </w:rPr>
        <w:t>пос. Красное-на-Волге</w:t>
      </w:r>
      <w:r>
        <w:t xml:space="preserve">, </w:t>
      </w:r>
      <w:r>
        <w:rPr>
          <w:lang w:val="ru-RU"/>
        </w:rPr>
        <w:t>Красная Площадь</w:t>
      </w:r>
      <w:r>
        <w:t xml:space="preserve">, дом № </w:t>
      </w:r>
      <w:r w:rsidR="00635049">
        <w:rPr>
          <w:lang w:val="ru-RU"/>
        </w:rPr>
        <w:t>15, каб. № 5</w:t>
      </w:r>
    </w:p>
    <w:p w:rsidR="0064503C" w:rsidRDefault="0064503C">
      <w:pPr>
        <w:pStyle w:val="31"/>
        <w:shd w:val="clear" w:color="auto" w:fill="auto"/>
        <w:ind w:firstLine="0"/>
        <w:rPr>
          <w:lang w:val="ru-RU"/>
        </w:rPr>
      </w:pPr>
    </w:p>
    <w:p w:rsidR="0064503C" w:rsidRPr="00B000C6" w:rsidRDefault="0064503C">
      <w:pPr>
        <w:pStyle w:val="14"/>
        <w:shd w:val="clear" w:color="auto" w:fill="auto"/>
        <w:spacing w:before="0" w:line="260" w:lineRule="exact"/>
        <w:ind w:left="1000"/>
        <w:jc w:val="both"/>
        <w:rPr>
          <w:rFonts w:ascii="Times New Roman" w:hAnsi="Times New Roman" w:cs="Times New Roman"/>
          <w:b w:val="0"/>
          <w:lang w:val="ru-RU"/>
        </w:rPr>
      </w:pPr>
      <w:bookmarkStart w:id="4" w:name="bookmark1"/>
      <w:r>
        <w:rPr>
          <w:rFonts w:ascii="Times New Roman" w:hAnsi="Times New Roman" w:cs="Times New Roman"/>
          <w:lang w:val="ru-RU"/>
        </w:rPr>
        <w:t xml:space="preserve">1. </w:t>
      </w:r>
      <w:r>
        <w:rPr>
          <w:rFonts w:ascii="Times New Roman" w:hAnsi="Times New Roman" w:cs="Times New Roman"/>
        </w:rPr>
        <w:t>Общие сведения</w:t>
      </w:r>
      <w:bookmarkEnd w:id="4"/>
    </w:p>
    <w:p w:rsidR="0064503C" w:rsidRPr="00B000C6" w:rsidRDefault="0064503C">
      <w:pPr>
        <w:pStyle w:val="14"/>
        <w:shd w:val="clear" w:color="auto" w:fill="auto"/>
        <w:tabs>
          <w:tab w:val="left" w:pos="1374"/>
          <w:tab w:val="left" w:pos="10260"/>
          <w:tab w:val="left" w:pos="10620"/>
        </w:tabs>
        <w:spacing w:before="0" w:line="260" w:lineRule="exact"/>
        <w:jc w:val="both"/>
        <w:rPr>
          <w:rFonts w:ascii="Times New Roman" w:hAnsi="Times New Roman" w:cs="Times New Roman"/>
          <w:b w:val="0"/>
          <w:lang w:val="ru-RU"/>
        </w:rPr>
      </w:pPr>
    </w:p>
    <w:p w:rsidR="0064503C" w:rsidRDefault="0064503C">
      <w:pPr>
        <w:pStyle w:val="ConsPlusTitle"/>
        <w:widowControl/>
        <w:tabs>
          <w:tab w:val="left" w:pos="10260"/>
        </w:tabs>
        <w:ind w:right="-10" w:firstLine="720"/>
        <w:jc w:val="both"/>
      </w:pPr>
      <w:r>
        <w:rPr>
          <w:b w:val="0"/>
          <w:sz w:val="26"/>
          <w:szCs w:val="26"/>
        </w:rPr>
        <w:t xml:space="preserve">1.1.Аукционная документация по проведению аукциона на право заключения договоров о размещении нестационарных торговых объектов на землях и земельных участках, находящихся в муниципальной собственности городского поселения поселок Красное-на-Волге Красносельского муниципального района Костромской области, землях и земельных 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 (далее - аукцион), разработана в соответствии с Гражданским кодексом Российской Федерации, </w:t>
      </w:r>
      <w:r w:rsidRPr="00133147">
        <w:rPr>
          <w:rStyle w:val="2Arial"/>
          <w:rFonts w:ascii="Times New Roman" w:eastAsia="Arial" w:hAnsi="Times New Roman" w:cs="Times New Roman"/>
        </w:rPr>
        <w:t xml:space="preserve">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133147">
        <w:rPr>
          <w:b w:val="0"/>
          <w:sz w:val="26"/>
          <w:szCs w:val="26"/>
        </w:rPr>
        <w:t xml:space="preserve">Правилами </w:t>
      </w:r>
      <w:r w:rsidRPr="00133147">
        <w:rPr>
          <w:b w:val="0"/>
          <w:color w:val="000000"/>
          <w:sz w:val="26"/>
          <w:szCs w:val="26"/>
        </w:rPr>
        <w:t>предоставления администрацией городского поселения поселок Красное-на-Волге Красносельского</w:t>
      </w:r>
      <w:r>
        <w:rPr>
          <w:b w:val="0"/>
          <w:color w:val="000000"/>
          <w:sz w:val="26"/>
          <w:szCs w:val="26"/>
        </w:rPr>
        <w:t xml:space="preserve"> муниципального района Костромской области права на размещение нестационарных торговых объектов</w:t>
      </w:r>
      <w:r>
        <w:rPr>
          <w:b w:val="0"/>
          <w:sz w:val="26"/>
          <w:szCs w:val="26"/>
        </w:rPr>
        <w:t xml:space="preserve">, утвержденными решением Совета депутатов городского поселения поселок Красное-на-Волге от 28 декабря 2015 года № 630, </w:t>
      </w:r>
      <w:r w:rsidRPr="000C3233">
        <w:rPr>
          <w:rStyle w:val="2Arial"/>
          <w:rFonts w:ascii="Times New Roman" w:eastAsia="Arial" w:hAnsi="Times New Roman" w:cs="Times New Roman"/>
          <w:b w:val="0"/>
        </w:rPr>
        <w:t>постановлением Администрации городского поселения поселок Красное-на-Волге от 30.12.2015</w:t>
      </w:r>
      <w:r w:rsidRPr="000C3233">
        <w:rPr>
          <w:rStyle w:val="2Arial"/>
          <w:rFonts w:ascii="Times New Roman" w:eastAsia="Arial" w:hAnsi="Times New Roman" w:cs="Times New Roman"/>
        </w:rPr>
        <w:t xml:space="preserve"> </w:t>
      </w:r>
      <w:r w:rsidRPr="000C3233">
        <w:rPr>
          <w:b w:val="0"/>
          <w:sz w:val="26"/>
          <w:szCs w:val="26"/>
        </w:rPr>
        <w:t>№ 194</w:t>
      </w:r>
      <w:r>
        <w:rPr>
          <w:b w:val="0"/>
          <w:sz w:val="26"/>
          <w:szCs w:val="26"/>
        </w:rPr>
        <w:t xml:space="preserve"> «</w:t>
      </w:r>
      <w:r>
        <w:rPr>
          <w:b w:val="0"/>
          <w:color w:val="000000"/>
          <w:sz w:val="26"/>
          <w:szCs w:val="26"/>
        </w:rPr>
        <w:t xml:space="preserve">Об утверждении схемы размещения </w:t>
      </w:r>
      <w:r>
        <w:rPr>
          <w:rFonts w:eastAsia="Lucida Sans Unicode" w:cs="Tahoma"/>
          <w:b w:val="0"/>
          <w:color w:val="000000"/>
          <w:sz w:val="26"/>
          <w:szCs w:val="26"/>
          <w:lang/>
        </w:rPr>
        <w:t>объектов уличной торговли на территории городского поселения поселок Красное-на-Волге Красносельского муниципального района Костромской области</w:t>
      </w:r>
      <w:r>
        <w:rPr>
          <w:b w:val="0"/>
          <w:sz w:val="26"/>
          <w:szCs w:val="26"/>
        </w:rPr>
        <w:t>».</w:t>
      </w:r>
    </w:p>
    <w:p w:rsidR="0064503C" w:rsidRDefault="0064503C">
      <w:pPr>
        <w:pStyle w:val="210"/>
        <w:shd w:val="clear" w:color="auto" w:fill="auto"/>
        <w:tabs>
          <w:tab w:val="left" w:pos="1476"/>
        </w:tabs>
        <w:spacing w:before="0"/>
        <w:ind w:firstLine="720"/>
        <w:rPr>
          <w:lang w:val="ru-RU"/>
        </w:rPr>
      </w:pPr>
      <w:r>
        <w:rPr>
          <w:lang w:val="ru-RU"/>
        </w:rPr>
        <w:t xml:space="preserve">1.2. </w:t>
      </w:r>
      <w:r>
        <w:t>Аукцион является открытым по составу участников и по форме подачи предложений о цене лота.</w:t>
      </w:r>
    </w:p>
    <w:p w:rsidR="0064503C" w:rsidRDefault="0064503C">
      <w:pPr>
        <w:pStyle w:val="210"/>
        <w:shd w:val="clear" w:color="auto" w:fill="auto"/>
        <w:tabs>
          <w:tab w:val="left" w:pos="1359"/>
        </w:tabs>
        <w:spacing w:before="0"/>
        <w:ind w:right="-10" w:firstLine="720"/>
        <w:rPr>
          <w:lang w:val="ru-RU"/>
        </w:rPr>
      </w:pPr>
      <w:r>
        <w:rPr>
          <w:lang w:val="ru-RU"/>
        </w:rPr>
        <w:lastRenderedPageBreak/>
        <w:t>1.3.</w:t>
      </w:r>
      <w:r w:rsidR="00635049">
        <w:rPr>
          <w:lang w:val="ru-RU"/>
        </w:rPr>
        <w:t xml:space="preserve"> </w:t>
      </w:r>
      <w:r>
        <w:t xml:space="preserve">Организатор аукциона - </w:t>
      </w:r>
      <w:r>
        <w:rPr>
          <w:lang w:val="ru-RU"/>
        </w:rPr>
        <w:t>Администрация городского поселения поселок Красное-на-Волге Красносельского муниципального район Костромской области</w:t>
      </w:r>
      <w:r>
        <w:t>, место нахождения организатора аукционов: 15</w:t>
      </w:r>
      <w:r>
        <w:rPr>
          <w:lang w:val="ru-RU"/>
        </w:rPr>
        <w:t>7940</w:t>
      </w:r>
      <w:r>
        <w:t xml:space="preserve">, </w:t>
      </w:r>
      <w:r>
        <w:rPr>
          <w:lang w:val="ru-RU"/>
        </w:rPr>
        <w:t>Костромская область, Красносельский район, пос. Красное-</w:t>
      </w:r>
      <w:r w:rsidR="00635049">
        <w:rPr>
          <w:lang w:val="ru-RU"/>
        </w:rPr>
        <w:t>на-Волге, Красная площадь, д. 15, каб. № 5.</w:t>
      </w:r>
    </w:p>
    <w:p w:rsidR="0064503C" w:rsidRDefault="0064503C">
      <w:pPr>
        <w:pStyle w:val="210"/>
        <w:shd w:val="clear" w:color="auto" w:fill="auto"/>
        <w:tabs>
          <w:tab w:val="left" w:pos="1359"/>
        </w:tabs>
        <w:spacing w:before="0"/>
        <w:ind w:right="-10" w:firstLine="720"/>
        <w:rPr>
          <w:lang w:val="ru-RU"/>
        </w:rPr>
      </w:pPr>
      <w:r>
        <w:rPr>
          <w:lang w:val="ru-RU"/>
        </w:rPr>
        <w:t xml:space="preserve">1.4. </w:t>
      </w:r>
      <w:r>
        <w:t xml:space="preserve">Извещение о проведении аукциона размещается организатором аукциона на официальном сайте торгов </w:t>
      </w:r>
      <w:hyperlink r:id="rId14" w:history="1">
        <w:r>
          <w:rPr>
            <w:rStyle w:val="a3"/>
          </w:rPr>
          <w:t xml:space="preserve">http://www.torgi.gov.ru/ </w:t>
        </w:r>
      </w:hyperlink>
      <w:r>
        <w:t xml:space="preserve">(далее - официальный сайт торгов), а также на официальном сайте Администрации </w:t>
      </w:r>
      <w:r>
        <w:rPr>
          <w:lang w:val="ru-RU"/>
        </w:rPr>
        <w:t>городского поселения поселок Красное-на-Волге</w:t>
      </w:r>
      <w:r>
        <w:t xml:space="preserve"> </w:t>
      </w:r>
      <w:hyperlink r:id="rId15" w:history="1">
        <w:r>
          <w:rPr>
            <w:rStyle w:val="a3"/>
          </w:rPr>
          <w:t>krasnoe_adm@mail.ru</w:t>
        </w:r>
      </w:hyperlink>
      <w:r>
        <w:rPr>
          <w:lang w:eastAsia="en-US"/>
        </w:rPr>
        <w:t xml:space="preserve">. </w:t>
      </w:r>
      <w: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продлевается таким образом, чтобы с даты размещения на официальном сайте торгов, а также на официальном сайте Администрации </w:t>
      </w:r>
      <w:r>
        <w:rPr>
          <w:lang w:val="ru-RU"/>
        </w:rPr>
        <w:t>городского поселения поселок Красное-на-Волге</w:t>
      </w:r>
      <w:r>
        <w:t xml:space="preserve">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64503C" w:rsidRDefault="0064503C">
      <w:pPr>
        <w:pStyle w:val="210"/>
        <w:shd w:val="clear" w:color="auto" w:fill="auto"/>
        <w:tabs>
          <w:tab w:val="left" w:pos="1354"/>
        </w:tabs>
        <w:spacing w:before="0"/>
        <w:ind w:right="-10" w:firstLine="720"/>
        <w:rPr>
          <w:lang w:val="ru-RU"/>
        </w:rPr>
      </w:pPr>
      <w:r>
        <w:rPr>
          <w:lang w:val="ru-RU"/>
        </w:rPr>
        <w:t xml:space="preserve">1.5. </w:t>
      </w:r>
      <w: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а также на официальном сайте Администрации </w:t>
      </w:r>
      <w:r>
        <w:rPr>
          <w:lang w:val="ru-RU"/>
        </w:rPr>
        <w:t>городского поселения поселок Красное-на-Волге</w:t>
      </w:r>
      <w: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w:t>
      </w:r>
      <w:r>
        <w:rPr>
          <w:lang w:val="ru-RU"/>
        </w:rPr>
        <w:t xml:space="preserve"> </w:t>
      </w:r>
      <w:r>
        <w:t>аукциона.</w:t>
      </w:r>
    </w:p>
    <w:p w:rsidR="0064503C" w:rsidRDefault="0064503C">
      <w:pPr>
        <w:pStyle w:val="210"/>
        <w:shd w:val="clear" w:color="auto" w:fill="auto"/>
        <w:tabs>
          <w:tab w:val="left" w:pos="1588"/>
        </w:tabs>
        <w:spacing w:before="0"/>
        <w:ind w:right="-10" w:firstLine="720"/>
      </w:pPr>
      <w:r>
        <w:rPr>
          <w:lang w:val="ru-RU"/>
        </w:rPr>
        <w:t xml:space="preserve">1.6. </w:t>
      </w:r>
      <w:r>
        <w:t xml:space="preserve">Настоящая документация размещена и доступна для ознакомления на официальном сайте торгов </w:t>
      </w:r>
      <w:hyperlink r:id="rId16" w:history="1">
        <w:r>
          <w:rPr>
            <w:rStyle w:val="a3"/>
          </w:rPr>
          <w:t>http://www.torgi.gov.ru/,</w:t>
        </w:r>
      </w:hyperlink>
      <w:r>
        <w:rPr>
          <w:lang w:eastAsia="en-US"/>
        </w:rPr>
        <w:t xml:space="preserve"> </w:t>
      </w:r>
      <w:r>
        <w:t xml:space="preserve">а также на официальном сайте Администрации </w:t>
      </w:r>
      <w:r>
        <w:rPr>
          <w:lang w:val="ru-RU"/>
        </w:rPr>
        <w:t>городского поселения поселок Красное-на-Волге</w:t>
      </w:r>
      <w:r>
        <w:t xml:space="preserve"> </w:t>
      </w:r>
      <w:hyperlink r:id="rId17" w:history="1">
        <w:r>
          <w:rPr>
            <w:rStyle w:val="a3"/>
          </w:rPr>
          <w:t>krasnoe_adm@mail.ru</w:t>
        </w:r>
      </w:hyperlink>
      <w:r>
        <w:rPr>
          <w:lang w:val="ru-RU" w:eastAsia="en-US"/>
        </w:rPr>
        <w:t>.</w:t>
      </w:r>
    </w:p>
    <w:p w:rsidR="0064503C" w:rsidRDefault="0064503C">
      <w:pPr>
        <w:pStyle w:val="210"/>
        <w:shd w:val="clear" w:color="auto" w:fill="auto"/>
        <w:tabs>
          <w:tab w:val="left" w:pos="1588"/>
        </w:tabs>
        <w:spacing w:before="0"/>
        <w:ind w:right="-10" w:firstLine="720"/>
      </w:pPr>
      <w:r>
        <w:t>Настоящая документация предоставляется также организатором аукциона бесплатно в рабочие дни с 09 часов 00 минут до 13 часов 00 минут и с 14 часов 00 минут до 18 часов 00 минут по московскому времени со дня, следующего за днём размещения на официальных сайтах извещения о проведении аукциона, по адресу: 15</w:t>
      </w:r>
      <w:r>
        <w:rPr>
          <w:lang w:val="ru-RU"/>
        </w:rPr>
        <w:t>7940</w:t>
      </w:r>
      <w:r>
        <w:t xml:space="preserve">, </w:t>
      </w:r>
      <w:r>
        <w:rPr>
          <w:lang w:val="ru-RU"/>
        </w:rPr>
        <w:t>Костромская область, Красносельский район, пос. Красное-</w:t>
      </w:r>
      <w:r w:rsidR="006F54A1">
        <w:rPr>
          <w:lang w:val="ru-RU"/>
        </w:rPr>
        <w:t>на-Волге, Красная площадь, д. 11</w:t>
      </w:r>
      <w:r>
        <w:t xml:space="preserve">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3 (трех) рабочих дней с даты получения соответствующего заявления.</w:t>
      </w:r>
    </w:p>
    <w:p w:rsidR="0064503C" w:rsidRDefault="0064503C">
      <w:pPr>
        <w:pStyle w:val="210"/>
        <w:shd w:val="clear" w:color="auto" w:fill="auto"/>
        <w:spacing w:before="0" w:after="240"/>
        <w:ind w:right="-10" w:firstLine="1000"/>
        <w:rPr>
          <w:lang w:val="ru-RU"/>
        </w:rPr>
      </w:pPr>
      <w:r>
        <w:t>Пояснение к информации, изложенной в аукционной документации, а также по вопросам предмета торгов могут быть получены Претендентом лично, либо при заполнении соответствующей формы, согласно приложению № 5 к настоящей документации.</w:t>
      </w:r>
    </w:p>
    <w:p w:rsidR="0064503C" w:rsidRDefault="0064503C">
      <w:pPr>
        <w:pStyle w:val="14"/>
        <w:shd w:val="clear" w:color="auto" w:fill="auto"/>
        <w:tabs>
          <w:tab w:val="left" w:pos="1344"/>
        </w:tabs>
        <w:spacing w:before="0"/>
        <w:ind w:left="1000"/>
        <w:jc w:val="both"/>
        <w:rPr>
          <w:lang w:val="ru-RU"/>
        </w:rPr>
      </w:pPr>
      <w:bookmarkStart w:id="5" w:name="bookmark2"/>
      <w:r>
        <w:rPr>
          <w:rFonts w:ascii="Times New Roman" w:hAnsi="Times New Roman" w:cs="Times New Roman"/>
          <w:lang w:val="ru-RU"/>
        </w:rPr>
        <w:t xml:space="preserve">2. </w:t>
      </w:r>
      <w:r>
        <w:rPr>
          <w:rFonts w:ascii="Times New Roman" w:hAnsi="Times New Roman" w:cs="Times New Roman"/>
        </w:rPr>
        <w:t>Сведения о предмете аукциона</w:t>
      </w:r>
      <w:bookmarkEnd w:id="5"/>
    </w:p>
    <w:p w:rsidR="0064503C" w:rsidRDefault="0064503C">
      <w:pPr>
        <w:pStyle w:val="210"/>
        <w:shd w:val="clear" w:color="auto" w:fill="auto"/>
        <w:tabs>
          <w:tab w:val="left" w:pos="1363"/>
        </w:tabs>
        <w:spacing w:before="0"/>
        <w:ind w:right="-10" w:firstLine="720"/>
        <w:rPr>
          <w:lang w:val="ru-RU"/>
        </w:rPr>
      </w:pPr>
      <w:r>
        <w:rPr>
          <w:lang w:val="ru-RU"/>
        </w:rPr>
        <w:t xml:space="preserve">2.1. </w:t>
      </w:r>
      <w:r>
        <w:t xml:space="preserve">Предмет аукциона – право на заключение договоров о размещении нестационарных объектов на землях и земельных </w:t>
      </w:r>
      <w:r>
        <w:lastRenderedPageBreak/>
        <w:t>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 Адреса мест для размещения нестационарных объектов на землях и земельных участках, в отношении которых проводится аукцион, вид объекта, его размеры, специализация, число месяцев каждого года действия договора, в течение которых осуществляется размещение нестационарного торгового объекта, начальная (минимальная цена договора), сумма задатка указаны в Приложении № 1 к настоящей документации.</w:t>
      </w:r>
    </w:p>
    <w:p w:rsidR="0064503C" w:rsidRDefault="0064503C">
      <w:pPr>
        <w:pStyle w:val="210"/>
        <w:shd w:val="clear" w:color="auto" w:fill="auto"/>
        <w:tabs>
          <w:tab w:val="left" w:pos="1359"/>
        </w:tabs>
        <w:spacing w:before="0" w:after="240"/>
        <w:ind w:right="-10" w:firstLine="720"/>
        <w:rPr>
          <w:lang w:val="ru-RU"/>
        </w:rPr>
      </w:pPr>
      <w:r>
        <w:rPr>
          <w:lang w:val="ru-RU"/>
        </w:rPr>
        <w:t>2.2.</w:t>
      </w:r>
      <w:r w:rsidR="00635049">
        <w:rPr>
          <w:lang w:val="ru-RU"/>
        </w:rPr>
        <w:t xml:space="preserve"> </w:t>
      </w:r>
      <w:r>
        <w:t xml:space="preserve">Срок действия договора о размещении нестационарных торговых объектов на землях и земельных участках составляет: для торговых объектов развозной торговли - </w:t>
      </w:r>
      <w:r>
        <w:rPr>
          <w:lang w:val="ru-RU"/>
        </w:rPr>
        <w:t>2</w:t>
      </w:r>
      <w:r>
        <w:t xml:space="preserve"> (</w:t>
      </w:r>
      <w:r>
        <w:rPr>
          <w:lang w:val="ru-RU"/>
        </w:rPr>
        <w:t>два</w:t>
      </w:r>
      <w:r>
        <w:t xml:space="preserve">) года; для объектов стабильного размещения - </w:t>
      </w:r>
      <w:r>
        <w:rPr>
          <w:lang w:val="ru-RU"/>
        </w:rPr>
        <w:t>3</w:t>
      </w:r>
      <w:r>
        <w:t xml:space="preserve"> (</w:t>
      </w:r>
      <w:r>
        <w:rPr>
          <w:lang w:val="ru-RU"/>
        </w:rPr>
        <w:t>три</w:t>
      </w:r>
      <w:r>
        <w:t>) лет.</w:t>
      </w:r>
    </w:p>
    <w:p w:rsidR="0064503C" w:rsidRDefault="0064503C">
      <w:pPr>
        <w:pStyle w:val="14"/>
        <w:shd w:val="clear" w:color="auto" w:fill="auto"/>
        <w:tabs>
          <w:tab w:val="left" w:pos="1344"/>
        </w:tabs>
        <w:spacing w:before="0"/>
        <w:ind w:left="1000" w:right="-10"/>
        <w:jc w:val="both"/>
        <w:rPr>
          <w:lang w:val="ru-RU"/>
        </w:rPr>
      </w:pPr>
      <w:bookmarkStart w:id="6" w:name="bookmark3"/>
      <w:r>
        <w:rPr>
          <w:rFonts w:ascii="Times New Roman" w:hAnsi="Times New Roman" w:cs="Times New Roman"/>
          <w:lang w:val="ru-RU"/>
        </w:rPr>
        <w:t xml:space="preserve">3. </w:t>
      </w:r>
      <w:r>
        <w:rPr>
          <w:rFonts w:ascii="Times New Roman" w:hAnsi="Times New Roman" w:cs="Times New Roman"/>
        </w:rPr>
        <w:t>Требования к претендентам</w:t>
      </w:r>
      <w:bookmarkEnd w:id="6"/>
    </w:p>
    <w:p w:rsidR="0064503C" w:rsidRDefault="0064503C">
      <w:pPr>
        <w:pStyle w:val="210"/>
        <w:shd w:val="clear" w:color="auto" w:fill="auto"/>
        <w:tabs>
          <w:tab w:val="left" w:pos="1499"/>
        </w:tabs>
        <w:spacing w:before="0"/>
        <w:ind w:right="-10" w:firstLine="720"/>
        <w:rPr>
          <w:lang w:val="ru-RU"/>
        </w:rPr>
      </w:pPr>
      <w:r>
        <w:rPr>
          <w:lang w:val="ru-RU"/>
        </w:rPr>
        <w:t xml:space="preserve">3.1. </w:t>
      </w:r>
      <w:r>
        <w:t>При проведении аукциона устанавливаются следующие требования к претендентам:</w:t>
      </w:r>
    </w:p>
    <w:p w:rsidR="0064503C" w:rsidRDefault="0064503C">
      <w:pPr>
        <w:pStyle w:val="210"/>
        <w:shd w:val="clear" w:color="auto" w:fill="auto"/>
        <w:tabs>
          <w:tab w:val="left" w:pos="1588"/>
        </w:tabs>
        <w:spacing w:before="0"/>
        <w:ind w:right="-10" w:firstLine="720"/>
        <w:rPr>
          <w:lang w:val="ru-RU"/>
        </w:rPr>
      </w:pPr>
      <w:r>
        <w:rPr>
          <w:lang w:val="ru-RU"/>
        </w:rPr>
        <w:t>3.1.1.</w:t>
      </w:r>
      <w:r w:rsidR="00635049">
        <w:rPr>
          <w:lang w:val="ru-RU"/>
        </w:rPr>
        <w:t xml:space="preserve"> </w:t>
      </w:r>
      <w:r>
        <w:t>Претендентом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4503C" w:rsidRDefault="0064503C">
      <w:pPr>
        <w:pStyle w:val="210"/>
        <w:shd w:val="clear" w:color="auto" w:fill="auto"/>
        <w:tabs>
          <w:tab w:val="left" w:pos="1696"/>
        </w:tabs>
        <w:spacing w:before="0"/>
        <w:ind w:firstLine="720"/>
      </w:pPr>
      <w:r>
        <w:rPr>
          <w:lang w:val="ru-RU"/>
        </w:rPr>
        <w:t xml:space="preserve">3.1.2. </w:t>
      </w:r>
      <w:r>
        <w:t>В отношении претендента не должна проводиться процедура банкротства либо процедура ликвидации.</w:t>
      </w:r>
    </w:p>
    <w:p w:rsidR="0064503C" w:rsidRDefault="0064503C">
      <w:pPr>
        <w:pStyle w:val="210"/>
        <w:shd w:val="clear" w:color="auto" w:fill="auto"/>
        <w:spacing w:before="0"/>
        <w:ind w:right="-10" w:firstLine="720"/>
        <w:rPr>
          <w:lang w:val="ru-RU"/>
        </w:rPr>
      </w:pPr>
      <w:r>
        <w:t>3.1.3 Деятельность претендента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4503C" w:rsidRDefault="0064503C">
      <w:pPr>
        <w:pStyle w:val="210"/>
        <w:shd w:val="clear" w:color="auto" w:fill="auto"/>
        <w:tabs>
          <w:tab w:val="left" w:pos="1371"/>
        </w:tabs>
        <w:spacing w:before="0"/>
        <w:ind w:right="-10" w:firstLine="720"/>
        <w:rPr>
          <w:lang w:val="ru-RU"/>
        </w:rPr>
      </w:pPr>
      <w:r>
        <w:rPr>
          <w:lang w:val="ru-RU"/>
        </w:rPr>
        <w:t xml:space="preserve">3.2. </w:t>
      </w:r>
      <w:r>
        <w:t>Требования, указанные в п. 3.1. аукционной документации, предъявляются ко всем претендентам. Комиссия по проведению аукциона (далее – Комиссия) не вправе устанавливать иные требования к претендентам.</w:t>
      </w:r>
    </w:p>
    <w:p w:rsidR="0064503C" w:rsidRDefault="0064503C">
      <w:pPr>
        <w:pStyle w:val="210"/>
        <w:shd w:val="clear" w:color="auto" w:fill="auto"/>
        <w:tabs>
          <w:tab w:val="left" w:pos="1366"/>
        </w:tabs>
        <w:spacing w:before="0" w:after="240"/>
        <w:ind w:right="-10" w:firstLine="720"/>
        <w:rPr>
          <w:lang w:val="ru-RU"/>
        </w:rPr>
      </w:pPr>
      <w:r>
        <w:rPr>
          <w:lang w:val="ru-RU"/>
        </w:rPr>
        <w:t xml:space="preserve">3.3. </w:t>
      </w:r>
      <w:r>
        <w:t>Комиссия вправе на любой стадии аукциона проверять соответствие претендента требованиям, установленным п. 3.1 аукционной документации.</w:t>
      </w:r>
    </w:p>
    <w:p w:rsidR="0064503C" w:rsidRDefault="0064503C">
      <w:pPr>
        <w:pStyle w:val="14"/>
        <w:shd w:val="clear" w:color="auto" w:fill="auto"/>
        <w:tabs>
          <w:tab w:val="left" w:pos="1329"/>
        </w:tabs>
        <w:spacing w:before="0"/>
        <w:ind w:left="980" w:right="-10"/>
        <w:jc w:val="both"/>
        <w:rPr>
          <w:lang w:val="ru-RU"/>
        </w:rPr>
      </w:pPr>
      <w:bookmarkStart w:id="7" w:name="bookmark4"/>
      <w:r>
        <w:rPr>
          <w:rFonts w:ascii="Times New Roman" w:hAnsi="Times New Roman" w:cs="Times New Roman"/>
          <w:lang w:val="ru-RU"/>
        </w:rPr>
        <w:t xml:space="preserve">4. </w:t>
      </w:r>
      <w:r>
        <w:rPr>
          <w:rFonts w:ascii="Times New Roman" w:hAnsi="Times New Roman" w:cs="Times New Roman"/>
        </w:rPr>
        <w:t>Требования к заявкам и документам на участие в аукционе</w:t>
      </w:r>
      <w:bookmarkEnd w:id="7"/>
    </w:p>
    <w:p w:rsidR="0064503C" w:rsidRDefault="0064503C">
      <w:pPr>
        <w:pStyle w:val="210"/>
        <w:shd w:val="clear" w:color="auto" w:fill="auto"/>
        <w:tabs>
          <w:tab w:val="left" w:pos="1381"/>
        </w:tabs>
        <w:spacing w:before="0"/>
        <w:ind w:right="-10" w:firstLine="720"/>
      </w:pPr>
      <w:r>
        <w:rPr>
          <w:lang w:val="ru-RU"/>
        </w:rPr>
        <w:t xml:space="preserve">4.1. </w:t>
      </w:r>
      <w:r>
        <w:t>Лицо, желающее участвовать в аукционе, представляет Организатору аукциона заявку на участие в аукционе по установленной Организатором аукциона форме (Приложение № 2 к настоящей документации) не позднее даты, указанной в извещении о проведении аукциона.</w:t>
      </w:r>
    </w:p>
    <w:p w:rsidR="0064503C" w:rsidRDefault="0064503C">
      <w:pPr>
        <w:pStyle w:val="210"/>
        <w:shd w:val="clear" w:color="auto" w:fill="auto"/>
        <w:tabs>
          <w:tab w:val="left" w:pos="1497"/>
        </w:tabs>
        <w:spacing w:before="0"/>
        <w:ind w:firstLine="720"/>
        <w:rPr>
          <w:lang w:val="ru-RU"/>
        </w:rPr>
      </w:pPr>
      <w:r>
        <w:t>К заявке прилагаются следующие документы:</w:t>
      </w:r>
    </w:p>
    <w:p w:rsidR="0064503C" w:rsidRDefault="0064503C">
      <w:pPr>
        <w:pStyle w:val="210"/>
        <w:shd w:val="clear" w:color="auto" w:fill="auto"/>
        <w:tabs>
          <w:tab w:val="left" w:pos="1310"/>
        </w:tabs>
        <w:spacing w:before="0"/>
        <w:ind w:firstLine="720"/>
        <w:rPr>
          <w:lang w:val="ru-RU"/>
        </w:rPr>
      </w:pPr>
      <w:r>
        <w:rPr>
          <w:lang w:val="ru-RU"/>
        </w:rPr>
        <w:t xml:space="preserve">1) </w:t>
      </w:r>
      <w:r>
        <w:t>копии учредительных документов (для юридического лица);</w:t>
      </w:r>
    </w:p>
    <w:p w:rsidR="0064503C" w:rsidRDefault="0064503C">
      <w:pPr>
        <w:pStyle w:val="210"/>
        <w:shd w:val="clear" w:color="auto" w:fill="auto"/>
        <w:tabs>
          <w:tab w:val="left" w:pos="1310"/>
        </w:tabs>
        <w:spacing w:before="0"/>
        <w:ind w:firstLine="720"/>
        <w:rPr>
          <w:lang w:val="ru-RU"/>
        </w:rPr>
      </w:pPr>
      <w:r>
        <w:rPr>
          <w:lang w:val="ru-RU"/>
        </w:rPr>
        <w:t xml:space="preserve">2) </w:t>
      </w:r>
      <w:r>
        <w:t>копия документа, удостоверяющего личность (для физического лица);</w:t>
      </w:r>
    </w:p>
    <w:p w:rsidR="0064503C" w:rsidRDefault="0064503C">
      <w:pPr>
        <w:pStyle w:val="210"/>
        <w:shd w:val="clear" w:color="auto" w:fill="auto"/>
        <w:tabs>
          <w:tab w:val="left" w:pos="1338"/>
        </w:tabs>
        <w:spacing w:before="0"/>
        <w:ind w:firstLine="720"/>
        <w:rPr>
          <w:lang w:val="ru-RU"/>
        </w:rPr>
      </w:pPr>
      <w:r>
        <w:rPr>
          <w:lang w:val="ru-RU"/>
        </w:rPr>
        <w:t xml:space="preserve">3) </w:t>
      </w:r>
      <w:r>
        <w:t>документ, удостоверяющий полномочия заявителя;</w:t>
      </w:r>
    </w:p>
    <w:p w:rsidR="0064503C" w:rsidRDefault="0064503C">
      <w:pPr>
        <w:pStyle w:val="210"/>
        <w:shd w:val="clear" w:color="auto" w:fill="auto"/>
        <w:tabs>
          <w:tab w:val="left" w:pos="1279"/>
        </w:tabs>
        <w:spacing w:before="0"/>
        <w:ind w:right="-10" w:firstLine="720"/>
        <w:rPr>
          <w:lang w:val="ru-RU"/>
        </w:rPr>
      </w:pPr>
      <w:r>
        <w:rPr>
          <w:lang w:val="ru-RU"/>
        </w:rPr>
        <w:t xml:space="preserve">4) </w:t>
      </w:r>
      <w:r>
        <w:t>документ, подтверждающий полномочия лица на осуществление действий от имени заявителя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64503C" w:rsidRDefault="0064503C">
      <w:pPr>
        <w:pStyle w:val="210"/>
        <w:shd w:val="clear" w:color="auto" w:fill="auto"/>
        <w:tabs>
          <w:tab w:val="left" w:pos="1279"/>
        </w:tabs>
        <w:spacing w:before="0"/>
        <w:ind w:right="-10" w:firstLine="720"/>
        <w:rPr>
          <w:lang w:val="ru-RU"/>
        </w:rPr>
      </w:pPr>
      <w:r>
        <w:rPr>
          <w:lang w:val="ru-RU"/>
        </w:rPr>
        <w:t xml:space="preserve">5) </w:t>
      </w:r>
      <w: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4503C" w:rsidRDefault="0064503C">
      <w:pPr>
        <w:pStyle w:val="210"/>
        <w:shd w:val="clear" w:color="auto" w:fill="auto"/>
        <w:tabs>
          <w:tab w:val="left" w:pos="1279"/>
        </w:tabs>
        <w:spacing w:before="0"/>
        <w:ind w:right="-10" w:firstLine="720"/>
        <w:rPr>
          <w:lang w:val="ru-RU"/>
        </w:rPr>
      </w:pPr>
      <w:r>
        <w:rPr>
          <w:lang w:val="ru-RU"/>
        </w:rPr>
        <w:t xml:space="preserve">6) </w:t>
      </w:r>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4503C" w:rsidRDefault="0064503C">
      <w:pPr>
        <w:pStyle w:val="210"/>
        <w:shd w:val="clear" w:color="auto" w:fill="auto"/>
        <w:tabs>
          <w:tab w:val="left" w:pos="1279"/>
          <w:tab w:val="left" w:pos="14220"/>
        </w:tabs>
        <w:spacing w:before="0"/>
        <w:ind w:right="-10" w:firstLine="720"/>
      </w:pPr>
      <w:r>
        <w:rPr>
          <w:lang w:val="ru-RU"/>
        </w:rPr>
        <w:t xml:space="preserve">7) </w:t>
      </w:r>
      <w:r>
        <w:t>документы или копии документов, подтверждающие внесение задатка, (платежное поручение, подтверждающее перечисление задатка).</w:t>
      </w:r>
    </w:p>
    <w:p w:rsidR="0064503C" w:rsidRDefault="0064503C">
      <w:pPr>
        <w:pStyle w:val="210"/>
        <w:shd w:val="clear" w:color="auto" w:fill="auto"/>
        <w:spacing w:before="0"/>
        <w:ind w:right="-10" w:firstLine="980"/>
      </w:pPr>
      <w: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заявитель не представил указанный документ самостоятельно.</w:t>
      </w:r>
    </w:p>
    <w:p w:rsidR="0064503C" w:rsidRDefault="0064503C">
      <w:pPr>
        <w:pStyle w:val="210"/>
        <w:shd w:val="clear" w:color="auto" w:fill="auto"/>
        <w:spacing w:before="0"/>
        <w:ind w:right="-10" w:firstLine="980"/>
      </w:pPr>
      <w:r>
        <w:t>В случае подачи одним претендентом заявок по двум и более лотам возможно предоставление одного экземпляра копий учредительных документов, копии документа удостоверяющего личность, документа, удостоверяющего полномочия заявителя, заявления об отсутствии решения о ликвидации заявителя, решения об одобрении или о совершении крупной сделки.</w:t>
      </w:r>
    </w:p>
    <w:p w:rsidR="0064503C" w:rsidRDefault="0064503C">
      <w:pPr>
        <w:pStyle w:val="210"/>
        <w:shd w:val="clear" w:color="auto" w:fill="auto"/>
        <w:spacing w:before="0"/>
        <w:ind w:firstLine="980"/>
      </w:pPr>
      <w:r>
        <w:t>Организатор торгов не вправе требовать иных документов, за исключением документов, определенных настоящей частью.</w:t>
      </w:r>
    </w:p>
    <w:p w:rsidR="0064503C" w:rsidRDefault="0064503C">
      <w:pPr>
        <w:pStyle w:val="210"/>
        <w:shd w:val="clear" w:color="auto" w:fill="auto"/>
        <w:spacing w:before="0"/>
        <w:ind w:firstLine="980"/>
      </w:pPr>
      <w:r>
        <w:t>Заявка на участие в аукционе оформляется на русском языке ручным или машинописным способом.</w:t>
      </w:r>
    </w:p>
    <w:p w:rsidR="0064503C" w:rsidRDefault="0064503C">
      <w:pPr>
        <w:pStyle w:val="210"/>
        <w:shd w:val="clear" w:color="auto" w:fill="auto"/>
        <w:spacing w:before="0" w:after="240"/>
        <w:ind w:right="-10" w:firstLine="980"/>
        <w:rPr>
          <w:lang w:val="ru-RU"/>
        </w:rPr>
      </w:pPr>
      <w:r>
        <w:t>Не принимаются заявки, исполненные карандашом или имеющие подчистки либо приписки, зачеркнутые слова, а также неоговоренные исправления. Текст заявки должен быть написан четко, фамилии, имена и отчества физических лиц, фирменные наименования (наименования) юридических лиц должны быть написаны полностью. Все страницы документов должны быть четкими и читаемыми, в том числе представленные копии документов, включая надписи на оттисках печатей и штампов.</w:t>
      </w:r>
    </w:p>
    <w:p w:rsidR="0064503C" w:rsidRDefault="0064503C">
      <w:pPr>
        <w:pStyle w:val="14"/>
        <w:shd w:val="clear" w:color="auto" w:fill="auto"/>
        <w:tabs>
          <w:tab w:val="left" w:pos="1343"/>
        </w:tabs>
        <w:spacing w:before="0"/>
        <w:ind w:left="980"/>
        <w:jc w:val="both"/>
        <w:rPr>
          <w:lang w:val="ru-RU"/>
        </w:rPr>
      </w:pPr>
      <w:bookmarkStart w:id="8" w:name="bookmark5"/>
      <w:r>
        <w:rPr>
          <w:rFonts w:ascii="Times New Roman" w:hAnsi="Times New Roman" w:cs="Times New Roman"/>
          <w:lang w:val="ru-RU"/>
        </w:rPr>
        <w:t xml:space="preserve">5. </w:t>
      </w:r>
      <w:r>
        <w:rPr>
          <w:rFonts w:ascii="Times New Roman" w:hAnsi="Times New Roman" w:cs="Times New Roman"/>
        </w:rPr>
        <w:t>Порядок подачи и приема заявок на участие в аукционе</w:t>
      </w:r>
      <w:bookmarkEnd w:id="8"/>
    </w:p>
    <w:p w:rsidR="0064503C" w:rsidRDefault="0064503C">
      <w:pPr>
        <w:pStyle w:val="210"/>
        <w:shd w:val="clear" w:color="auto" w:fill="auto"/>
        <w:tabs>
          <w:tab w:val="left" w:pos="1394"/>
        </w:tabs>
        <w:spacing w:before="0"/>
        <w:ind w:right="-10" w:firstLine="720"/>
        <w:rPr>
          <w:lang w:val="ru-RU"/>
        </w:rPr>
      </w:pPr>
      <w:r>
        <w:rPr>
          <w:lang w:val="ru-RU"/>
        </w:rPr>
        <w:t xml:space="preserve">5.1. </w:t>
      </w:r>
      <w:r>
        <w:t>Заявка на участие в аукционе подается лицом, желающим участвовать в аукционе, лично либо его уполномоченным представителем.</w:t>
      </w:r>
    </w:p>
    <w:p w:rsidR="0064503C" w:rsidRDefault="0064503C">
      <w:pPr>
        <w:pStyle w:val="210"/>
        <w:shd w:val="clear" w:color="auto" w:fill="auto"/>
        <w:tabs>
          <w:tab w:val="left" w:pos="1384"/>
        </w:tabs>
        <w:spacing w:before="0"/>
        <w:ind w:right="-10" w:firstLine="720"/>
        <w:rPr>
          <w:lang w:val="ru-RU"/>
        </w:rPr>
      </w:pPr>
      <w:r>
        <w:rPr>
          <w:lang w:val="ru-RU"/>
        </w:rPr>
        <w:t xml:space="preserve">5.2. </w:t>
      </w:r>
      <w:r>
        <w:t>Заявка регистрируется Организатором аукциона в журнале регистрации заявок с присвоением каждой заявке номера и с указанием даты и времени подачи.</w:t>
      </w:r>
    </w:p>
    <w:p w:rsidR="0064503C" w:rsidRDefault="0064503C">
      <w:pPr>
        <w:pStyle w:val="210"/>
        <w:shd w:val="clear" w:color="auto" w:fill="auto"/>
        <w:tabs>
          <w:tab w:val="left" w:pos="1389"/>
        </w:tabs>
        <w:spacing w:before="0"/>
        <w:ind w:right="-10" w:firstLine="720"/>
        <w:rPr>
          <w:lang w:val="ru-RU"/>
        </w:rPr>
      </w:pPr>
      <w:r>
        <w:rPr>
          <w:lang w:val="ru-RU"/>
        </w:rPr>
        <w:t xml:space="preserve">5.3. </w:t>
      </w:r>
      <w:r>
        <w:t>Организатор аукциона на Заявке делает отметку о номере, присвоенном ей в журнале регистрации заявок, а также о дате и времени приема заявки. По требованию заявителя Организатор аукциона выдает расписку в получении заявки с указанием даты и времени ее получения.</w:t>
      </w:r>
    </w:p>
    <w:p w:rsidR="0064503C" w:rsidRDefault="0064503C">
      <w:pPr>
        <w:pStyle w:val="210"/>
        <w:shd w:val="clear" w:color="auto" w:fill="auto"/>
        <w:tabs>
          <w:tab w:val="left" w:pos="1384"/>
        </w:tabs>
        <w:spacing w:before="0"/>
        <w:ind w:right="-10" w:firstLine="720"/>
        <w:rPr>
          <w:lang w:val="ru-RU"/>
        </w:rPr>
      </w:pPr>
      <w:r>
        <w:rPr>
          <w:lang w:val="ru-RU"/>
        </w:rPr>
        <w:t xml:space="preserve">5.4. </w:t>
      </w:r>
      <w:r>
        <w:t>Лицо, желающее участвовать в аукционе, приобретает статус Претендента со дня регистрации его заявки Организатором аукциона.</w:t>
      </w:r>
    </w:p>
    <w:p w:rsidR="0064503C" w:rsidRDefault="0064503C">
      <w:pPr>
        <w:pStyle w:val="210"/>
        <w:shd w:val="clear" w:color="auto" w:fill="auto"/>
        <w:tabs>
          <w:tab w:val="left" w:pos="1389"/>
        </w:tabs>
        <w:spacing w:before="0"/>
        <w:ind w:right="-10" w:firstLine="720"/>
        <w:rPr>
          <w:lang w:val="ru-RU"/>
        </w:rPr>
      </w:pPr>
      <w:r>
        <w:rPr>
          <w:lang w:val="ru-RU"/>
        </w:rPr>
        <w:lastRenderedPageBreak/>
        <w:t xml:space="preserve">5.5. </w:t>
      </w:r>
      <w:r>
        <w:t>При принятии заявки с прилагаемыми к ней документами проверяется их комплектность и соответствие предъявляемым требованиям, указанным в извещении о проведении аукциона, аукционной документации. В случае выявления несоответствия заявка с письменным мотивированным указанием причин отказа возвращается лицу, желающему участвовать в аукционе.</w:t>
      </w:r>
    </w:p>
    <w:p w:rsidR="0064503C" w:rsidRDefault="0064503C">
      <w:pPr>
        <w:pStyle w:val="210"/>
        <w:shd w:val="clear" w:color="auto" w:fill="auto"/>
        <w:tabs>
          <w:tab w:val="left" w:pos="1510"/>
        </w:tabs>
        <w:spacing w:before="0"/>
        <w:ind w:right="-10" w:firstLine="720"/>
        <w:rPr>
          <w:lang w:val="ru-RU"/>
        </w:rPr>
      </w:pPr>
      <w:r>
        <w:rPr>
          <w:lang w:val="ru-RU"/>
        </w:rPr>
        <w:t xml:space="preserve">5.6. </w:t>
      </w:r>
      <w:r>
        <w:t>В отношении каждого лота претендентом подается одна заявка на участие в аукционе.</w:t>
      </w:r>
    </w:p>
    <w:p w:rsidR="0064503C" w:rsidRDefault="0064503C">
      <w:pPr>
        <w:pStyle w:val="210"/>
        <w:shd w:val="clear" w:color="auto" w:fill="auto"/>
        <w:tabs>
          <w:tab w:val="left" w:pos="1510"/>
        </w:tabs>
        <w:spacing w:before="0"/>
        <w:ind w:right="-10" w:firstLine="720"/>
      </w:pPr>
      <w:r>
        <w:rPr>
          <w:lang w:val="ru-RU"/>
        </w:rPr>
        <w:t xml:space="preserve">5.7. </w:t>
      </w:r>
      <w:r>
        <w:t>Организатор аукциона отказывает в приеме заявки в следующих случаях:</w:t>
      </w:r>
    </w:p>
    <w:p w:rsidR="0064503C" w:rsidRDefault="0064503C">
      <w:pPr>
        <w:pStyle w:val="210"/>
        <w:numPr>
          <w:ilvl w:val="0"/>
          <w:numId w:val="3"/>
        </w:numPr>
        <w:shd w:val="clear" w:color="auto" w:fill="auto"/>
        <w:tabs>
          <w:tab w:val="left" w:pos="1343"/>
        </w:tabs>
        <w:spacing w:before="0"/>
        <w:ind w:firstLine="980"/>
      </w:pPr>
      <w:r>
        <w:t>заявка подается до начала или по истечении срока приема заявок, указанного в извещении о проведении аукциона;</w:t>
      </w:r>
    </w:p>
    <w:p w:rsidR="0064503C" w:rsidRDefault="0064503C">
      <w:pPr>
        <w:pStyle w:val="210"/>
        <w:numPr>
          <w:ilvl w:val="0"/>
          <w:numId w:val="3"/>
        </w:numPr>
        <w:shd w:val="clear" w:color="auto" w:fill="auto"/>
        <w:tabs>
          <w:tab w:val="left" w:pos="1356"/>
        </w:tabs>
        <w:spacing w:before="0"/>
        <w:ind w:firstLine="980"/>
      </w:pPr>
      <w:r>
        <w:t>заявка подается лицом, не уполномоченным действовать от имени претендента;</w:t>
      </w:r>
    </w:p>
    <w:p w:rsidR="0064503C" w:rsidRDefault="0064503C">
      <w:pPr>
        <w:pStyle w:val="210"/>
        <w:numPr>
          <w:ilvl w:val="0"/>
          <w:numId w:val="3"/>
        </w:numPr>
        <w:shd w:val="clear" w:color="auto" w:fill="auto"/>
        <w:tabs>
          <w:tab w:val="left" w:pos="1343"/>
        </w:tabs>
        <w:spacing w:before="0"/>
        <w:ind w:right="-10" w:firstLine="980"/>
        <w:rPr>
          <w:lang w:val="ru-RU"/>
        </w:rPr>
      </w:pPr>
      <w:r>
        <w:t>лицом, желающим участвовать в аукционе, представлены документы, несоответствующие требованиям законодательства РФ и (или) перечню, опубликованному в извещении о проведении аукциона, аукционной документации.</w:t>
      </w:r>
    </w:p>
    <w:p w:rsidR="0064503C" w:rsidRDefault="0064503C">
      <w:pPr>
        <w:pStyle w:val="210"/>
        <w:shd w:val="clear" w:color="auto" w:fill="auto"/>
        <w:tabs>
          <w:tab w:val="left" w:pos="1397"/>
        </w:tabs>
        <w:spacing w:before="0"/>
        <w:ind w:right="-10" w:firstLine="720"/>
        <w:rPr>
          <w:lang w:val="ru-RU"/>
        </w:rPr>
      </w:pPr>
      <w:r>
        <w:rPr>
          <w:lang w:val="ru-RU"/>
        </w:rPr>
        <w:t xml:space="preserve">5.8. </w:t>
      </w:r>
      <w:r>
        <w:t>Претендент не допускается к участию в аукционе, если не подтверждено поступление в установленный срок задатка на счет, указанный в извещении о проведении аукциона.</w:t>
      </w:r>
    </w:p>
    <w:p w:rsidR="0064503C" w:rsidRDefault="0064503C">
      <w:pPr>
        <w:pStyle w:val="210"/>
        <w:shd w:val="clear" w:color="auto" w:fill="auto"/>
        <w:tabs>
          <w:tab w:val="left" w:pos="1407"/>
        </w:tabs>
        <w:spacing w:before="0"/>
        <w:ind w:right="-10" w:firstLine="720"/>
      </w:pPr>
      <w:r>
        <w:rPr>
          <w:lang w:val="ru-RU"/>
        </w:rPr>
        <w:t xml:space="preserve">5.9. </w:t>
      </w:r>
      <w:r>
        <w:t>Заявитель вправе отозвать заявку в любое время до установленных даты и времени начала рассмотрения заявок на участие в аукционе, в письменной форме уведомив об этом Организатора аукциона. Отзыв заявки регистрируется в журнале регистрации заявок.</w:t>
      </w:r>
    </w:p>
    <w:p w:rsidR="0064503C" w:rsidRDefault="0064503C">
      <w:pPr>
        <w:pStyle w:val="210"/>
        <w:shd w:val="clear" w:color="auto" w:fill="auto"/>
        <w:spacing w:before="0"/>
        <w:ind w:right="-10" w:firstLine="720"/>
        <w:rPr>
          <w:lang w:val="ru-RU"/>
        </w:rPr>
      </w:pPr>
      <w:r>
        <w:t>Заявителю в течение 5 (пяти) рабочих дней с момента получения Организатором уведомления об отзыве заявки возвращается пакет поданных им документов и внесенный задаток.</w:t>
      </w:r>
    </w:p>
    <w:p w:rsidR="0064503C" w:rsidRDefault="0064503C">
      <w:pPr>
        <w:pStyle w:val="210"/>
        <w:shd w:val="clear" w:color="auto" w:fill="auto"/>
        <w:tabs>
          <w:tab w:val="left" w:pos="1527"/>
        </w:tabs>
        <w:spacing w:before="0"/>
        <w:ind w:right="-10" w:firstLine="720"/>
        <w:rPr>
          <w:lang w:val="ru-RU"/>
        </w:rPr>
      </w:pPr>
      <w:r>
        <w:rPr>
          <w:lang w:val="ru-RU"/>
        </w:rPr>
        <w:t xml:space="preserve">5.10. </w:t>
      </w:r>
      <w:r>
        <w:t>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содержащихся в документах.</w:t>
      </w:r>
    </w:p>
    <w:p w:rsidR="0064503C" w:rsidRDefault="0064503C">
      <w:pPr>
        <w:pStyle w:val="210"/>
        <w:shd w:val="clear" w:color="auto" w:fill="auto"/>
        <w:tabs>
          <w:tab w:val="left" w:pos="1647"/>
        </w:tabs>
        <w:spacing w:before="0"/>
        <w:ind w:right="-10" w:firstLine="720"/>
        <w:rPr>
          <w:lang w:val="ru-RU"/>
        </w:rPr>
      </w:pPr>
      <w:r>
        <w:rPr>
          <w:lang w:val="ru-RU"/>
        </w:rPr>
        <w:t xml:space="preserve">5.11. </w:t>
      </w:r>
      <w:r>
        <w:t>По окончании срока приема заявок Организатор аукциона передает поступившие материалы в Комиссию.</w:t>
      </w:r>
    </w:p>
    <w:p w:rsidR="0064503C" w:rsidRDefault="0064503C">
      <w:pPr>
        <w:pStyle w:val="210"/>
        <w:shd w:val="clear" w:color="auto" w:fill="auto"/>
        <w:tabs>
          <w:tab w:val="left" w:pos="1498"/>
        </w:tabs>
        <w:spacing w:before="0"/>
        <w:ind w:right="-10" w:firstLine="720"/>
      </w:pPr>
      <w:r>
        <w:rPr>
          <w:lang w:val="ru-RU"/>
        </w:rPr>
        <w:t xml:space="preserve">5.12. </w:t>
      </w:r>
      <w:r>
        <w:t xml:space="preserve">Комиссия начинает рассмотрение поступивших материалов в день окончания приема заявок на участие в </w:t>
      </w:r>
      <w:r w:rsidRPr="00932DCA">
        <w:t>аукционе</w:t>
      </w:r>
      <w:r w:rsidR="00D04098">
        <w:rPr>
          <w:lang w:val="ru-RU"/>
        </w:rPr>
        <w:t xml:space="preserve"> в 14</w:t>
      </w:r>
      <w:r w:rsidR="00E7566B">
        <w:rPr>
          <w:lang w:val="ru-RU"/>
        </w:rPr>
        <w:t xml:space="preserve"> </w:t>
      </w:r>
      <w:r w:rsidR="00FA6BFA">
        <w:rPr>
          <w:lang w:val="ru-RU"/>
        </w:rPr>
        <w:t xml:space="preserve">часов </w:t>
      </w:r>
      <w:r w:rsidR="00FA6BFA" w:rsidRPr="00932DCA">
        <w:rPr>
          <w:u w:val="single"/>
        </w:rPr>
        <w:t>26</w:t>
      </w:r>
      <w:r w:rsidR="0038181C">
        <w:rPr>
          <w:u w:val="single"/>
          <w:shd w:val="clear" w:color="auto" w:fill="FFFF00"/>
          <w:lang w:val="ru-RU"/>
        </w:rPr>
        <w:t xml:space="preserve"> ноября</w:t>
      </w:r>
      <w:r w:rsidRPr="00932DCA">
        <w:rPr>
          <w:u w:val="single"/>
          <w:shd w:val="clear" w:color="auto" w:fill="FFFF00"/>
        </w:rPr>
        <w:t xml:space="preserve"> 201</w:t>
      </w:r>
      <w:r w:rsidR="0038181C">
        <w:rPr>
          <w:u w:val="single"/>
          <w:shd w:val="clear" w:color="auto" w:fill="FFFF00"/>
          <w:lang w:val="ru-RU"/>
        </w:rPr>
        <w:t>9</w:t>
      </w:r>
      <w:r>
        <w:t xml:space="preserve"> года, на предмет соответствия требованиям, установленным документацией об аукционе.</w:t>
      </w:r>
    </w:p>
    <w:p w:rsidR="0064503C" w:rsidRDefault="0064503C">
      <w:pPr>
        <w:pStyle w:val="14"/>
        <w:shd w:val="clear" w:color="auto" w:fill="auto"/>
        <w:tabs>
          <w:tab w:val="left" w:pos="1383"/>
        </w:tabs>
        <w:spacing w:before="0"/>
        <w:ind w:left="980"/>
        <w:jc w:val="both"/>
      </w:pPr>
      <w:bookmarkStart w:id="9" w:name="bookmark6"/>
    </w:p>
    <w:p w:rsidR="0064503C" w:rsidRDefault="0064503C">
      <w:pPr>
        <w:pStyle w:val="14"/>
        <w:shd w:val="clear" w:color="auto" w:fill="auto"/>
        <w:tabs>
          <w:tab w:val="left" w:pos="1383"/>
        </w:tabs>
        <w:spacing w:before="0"/>
        <w:ind w:left="980"/>
        <w:jc w:val="both"/>
        <w:rPr>
          <w:lang w:val="ru-RU"/>
        </w:rPr>
      </w:pPr>
      <w:r>
        <w:rPr>
          <w:rFonts w:ascii="Times New Roman" w:hAnsi="Times New Roman" w:cs="Times New Roman"/>
          <w:lang w:val="ru-RU"/>
        </w:rPr>
        <w:t xml:space="preserve">6. </w:t>
      </w:r>
      <w:r>
        <w:rPr>
          <w:rFonts w:ascii="Times New Roman" w:hAnsi="Times New Roman" w:cs="Times New Roman"/>
        </w:rPr>
        <w:t>Порядок внесения задатков</w:t>
      </w:r>
      <w:bookmarkEnd w:id="9"/>
    </w:p>
    <w:p w:rsidR="0064503C" w:rsidRDefault="0064503C">
      <w:pPr>
        <w:pStyle w:val="210"/>
        <w:shd w:val="clear" w:color="auto" w:fill="auto"/>
        <w:tabs>
          <w:tab w:val="left" w:pos="1392"/>
        </w:tabs>
        <w:spacing w:before="0"/>
        <w:ind w:right="-10" w:firstLine="720"/>
        <w:rPr>
          <w:lang w:val="ru-RU"/>
        </w:rPr>
      </w:pPr>
      <w:r>
        <w:rPr>
          <w:lang w:val="ru-RU"/>
        </w:rPr>
        <w:t xml:space="preserve">6.1. </w:t>
      </w:r>
      <w:r>
        <w:t>В соответствии с условиями аукциона Претендент обязуется перечислить денежные средства (задаток) на расчетный счет Организатора аукциона для участия в аукционе.</w:t>
      </w:r>
    </w:p>
    <w:p w:rsidR="0064503C" w:rsidRDefault="0064503C">
      <w:pPr>
        <w:pStyle w:val="210"/>
        <w:shd w:val="clear" w:color="auto" w:fill="auto"/>
        <w:tabs>
          <w:tab w:val="left" w:pos="1397"/>
        </w:tabs>
        <w:spacing w:before="0"/>
        <w:ind w:right="-10" w:firstLine="720"/>
        <w:rPr>
          <w:lang w:val="ru-RU"/>
        </w:rPr>
      </w:pPr>
      <w:r>
        <w:rPr>
          <w:lang w:val="ru-RU"/>
        </w:rPr>
        <w:t xml:space="preserve">6.2. </w:t>
      </w:r>
      <w:r>
        <w:t>Задаток вносится Претендентом как подтверждение серьезности намерений участвовать в аукционе и как способ исполнения обязательства заключить в случае победы договор о размещении нестационарных объектов развозной торговли на землях и земельных участках.</w:t>
      </w:r>
    </w:p>
    <w:p w:rsidR="0064503C" w:rsidRDefault="0064503C">
      <w:pPr>
        <w:pStyle w:val="210"/>
        <w:shd w:val="clear" w:color="auto" w:fill="auto"/>
        <w:tabs>
          <w:tab w:val="left" w:pos="1459"/>
        </w:tabs>
        <w:spacing w:before="0"/>
        <w:ind w:right="-10" w:firstLine="720"/>
      </w:pPr>
      <w:r>
        <w:rPr>
          <w:lang w:val="ru-RU"/>
        </w:rPr>
        <w:t xml:space="preserve">6.3. </w:t>
      </w:r>
      <w:r>
        <w:t xml:space="preserve">Размер задатка устанавливается в размере </w:t>
      </w:r>
      <w:r>
        <w:rPr>
          <w:shd w:val="clear" w:color="auto" w:fill="FFFF00"/>
        </w:rPr>
        <w:t>от десяти до тридцати процентов от начальной цены договора</w:t>
      </w:r>
      <w:r>
        <w:t xml:space="preserve">. Начальная цена рассчитывается в соответствии с формулой, указанной в статье 7 Правил </w:t>
      </w:r>
      <w:r>
        <w:rPr>
          <w:color w:val="000000"/>
        </w:rPr>
        <w:t>предоставления администрацией городского поселения поселок Красное-на-Волге Красносельского муниципального района Костромской области права на размещение нестационарных торговых объектов</w:t>
      </w:r>
      <w:r>
        <w:t>, утвержденными решением Совета депутатов городского поселения поселок Красное-на-</w:t>
      </w:r>
      <w:r>
        <w:lastRenderedPageBreak/>
        <w:t>Волге от 28 декабря 2015 года № 630. Претендент перечисляет задаток, в сумме, указанной в Приложении № 1 к аукционной документации, на расчетный счет Организатора аукциона:</w:t>
      </w:r>
    </w:p>
    <w:p w:rsidR="00932DCA" w:rsidRDefault="00932DCA">
      <w:pPr>
        <w:pStyle w:val="210"/>
        <w:shd w:val="clear" w:color="auto" w:fill="auto"/>
        <w:tabs>
          <w:tab w:val="left" w:pos="1459"/>
        </w:tabs>
        <w:spacing w:before="0"/>
        <w:ind w:right="-10" w:firstLine="720"/>
      </w:pPr>
    </w:p>
    <w:p w:rsidR="0064503C" w:rsidRPr="00932DCA" w:rsidRDefault="0064503C">
      <w:pPr>
        <w:pStyle w:val="210"/>
        <w:shd w:val="clear" w:color="auto" w:fill="auto"/>
        <w:spacing w:before="0"/>
        <w:ind w:firstLine="980"/>
        <w:rPr>
          <w:i/>
        </w:rPr>
      </w:pPr>
      <w:r w:rsidRPr="00932DCA">
        <w:rPr>
          <w:i/>
        </w:rPr>
        <w:t>Реквизиты для перечисления задатка:</w:t>
      </w:r>
    </w:p>
    <w:p w:rsidR="0064503C" w:rsidRPr="00932DCA" w:rsidRDefault="0064503C">
      <w:pPr>
        <w:ind w:firstLine="540"/>
        <w:jc w:val="both"/>
        <w:rPr>
          <w:i/>
          <w:sz w:val="26"/>
          <w:szCs w:val="26"/>
        </w:rPr>
      </w:pPr>
      <w:r w:rsidRPr="00932DCA">
        <w:rPr>
          <w:i/>
          <w:sz w:val="26"/>
          <w:szCs w:val="26"/>
        </w:rPr>
        <w:t xml:space="preserve">Получатель: УФК по Костромской области (Администрация ГП пос. Красное-на-Волге, л/с </w:t>
      </w:r>
      <w:r w:rsidR="00BC105A">
        <w:rPr>
          <w:i/>
          <w:sz w:val="26"/>
          <w:szCs w:val="26"/>
        </w:rPr>
        <w:t>0541300307</w:t>
      </w:r>
      <w:r w:rsidRPr="00932DCA">
        <w:rPr>
          <w:i/>
          <w:sz w:val="26"/>
          <w:szCs w:val="26"/>
        </w:rPr>
        <w:t xml:space="preserve">0) </w:t>
      </w:r>
    </w:p>
    <w:p w:rsidR="0064503C" w:rsidRPr="00932DCA" w:rsidRDefault="0064503C">
      <w:pPr>
        <w:ind w:firstLine="540"/>
        <w:jc w:val="both"/>
        <w:rPr>
          <w:i/>
          <w:sz w:val="26"/>
          <w:szCs w:val="26"/>
        </w:rPr>
      </w:pPr>
      <w:r w:rsidRPr="00932DCA">
        <w:rPr>
          <w:i/>
          <w:sz w:val="26"/>
          <w:szCs w:val="26"/>
        </w:rPr>
        <w:t>ИНН 4415005109, КПП 441501001,</w:t>
      </w:r>
    </w:p>
    <w:p w:rsidR="0064503C" w:rsidRPr="00932DCA" w:rsidRDefault="00BC105A">
      <w:pPr>
        <w:jc w:val="both"/>
        <w:rPr>
          <w:i/>
          <w:sz w:val="26"/>
          <w:szCs w:val="26"/>
        </w:rPr>
      </w:pPr>
      <w:r>
        <w:rPr>
          <w:i/>
          <w:sz w:val="26"/>
          <w:szCs w:val="26"/>
        </w:rPr>
        <w:t xml:space="preserve">       </w:t>
      </w:r>
      <w:r w:rsidR="0064503C" w:rsidRPr="00932DCA">
        <w:rPr>
          <w:i/>
          <w:sz w:val="26"/>
          <w:szCs w:val="26"/>
        </w:rPr>
        <w:t xml:space="preserve"> Р/С </w:t>
      </w:r>
      <w:r>
        <w:rPr>
          <w:i/>
          <w:sz w:val="26"/>
          <w:szCs w:val="26"/>
        </w:rPr>
        <w:t>40302810734693000036</w:t>
      </w:r>
      <w:r w:rsidR="0064503C" w:rsidRPr="00932DCA">
        <w:rPr>
          <w:i/>
          <w:sz w:val="26"/>
          <w:szCs w:val="26"/>
        </w:rPr>
        <w:t xml:space="preserve"> в Отделение Кострома г. Кострома, </w:t>
      </w:r>
    </w:p>
    <w:p w:rsidR="00BC105A" w:rsidRDefault="00BC105A" w:rsidP="00BC105A">
      <w:pPr>
        <w:jc w:val="both"/>
        <w:rPr>
          <w:i/>
        </w:rPr>
      </w:pPr>
      <w:r>
        <w:rPr>
          <w:i/>
          <w:sz w:val="26"/>
          <w:szCs w:val="26"/>
        </w:rPr>
        <w:t xml:space="preserve">      </w:t>
      </w:r>
      <w:r w:rsidR="0064503C" w:rsidRPr="00932DCA">
        <w:rPr>
          <w:i/>
          <w:sz w:val="26"/>
          <w:szCs w:val="26"/>
        </w:rPr>
        <w:t xml:space="preserve"> БИК 043469001</w:t>
      </w:r>
    </w:p>
    <w:p w:rsidR="00BC105A" w:rsidRDefault="00BC105A" w:rsidP="00BC105A">
      <w:pPr>
        <w:jc w:val="both"/>
        <w:rPr>
          <w:i/>
          <w:sz w:val="26"/>
          <w:szCs w:val="26"/>
        </w:rPr>
      </w:pPr>
      <w:r>
        <w:rPr>
          <w:i/>
          <w:sz w:val="26"/>
          <w:szCs w:val="26"/>
        </w:rPr>
        <w:t xml:space="preserve">      </w:t>
      </w:r>
      <w:r w:rsidRPr="00932DCA">
        <w:rPr>
          <w:i/>
          <w:sz w:val="26"/>
          <w:szCs w:val="26"/>
        </w:rPr>
        <w:t>ОКТМО 34616151</w:t>
      </w:r>
    </w:p>
    <w:p w:rsidR="00BC105A" w:rsidRDefault="00CB3310" w:rsidP="00BC105A">
      <w:pPr>
        <w:jc w:val="both"/>
        <w:rPr>
          <w:i/>
          <w:sz w:val="26"/>
          <w:szCs w:val="26"/>
        </w:rPr>
      </w:pPr>
      <w:r>
        <w:rPr>
          <w:i/>
          <w:sz w:val="26"/>
          <w:szCs w:val="26"/>
        </w:rPr>
        <w:t xml:space="preserve"> </w:t>
      </w:r>
    </w:p>
    <w:p w:rsidR="00FD087C" w:rsidRDefault="00945AB1" w:rsidP="00BC105A">
      <w:pPr>
        <w:jc w:val="both"/>
        <w:rPr>
          <w:i/>
          <w:sz w:val="26"/>
          <w:szCs w:val="26"/>
        </w:rPr>
      </w:pPr>
      <w:r>
        <w:rPr>
          <w:i/>
          <w:sz w:val="26"/>
          <w:szCs w:val="26"/>
        </w:rPr>
        <w:t xml:space="preserve">             Плата</w:t>
      </w:r>
      <w:r w:rsidR="00752D74">
        <w:rPr>
          <w:i/>
          <w:sz w:val="26"/>
          <w:szCs w:val="26"/>
        </w:rPr>
        <w:t xml:space="preserve"> по договору</w:t>
      </w:r>
      <w:r w:rsidR="00FD087C">
        <w:rPr>
          <w:i/>
          <w:sz w:val="26"/>
          <w:szCs w:val="26"/>
        </w:rPr>
        <w:t xml:space="preserve"> вносится на следующие реквизиты:</w:t>
      </w:r>
    </w:p>
    <w:p w:rsidR="00FD087C" w:rsidRPr="00932DCA" w:rsidRDefault="00FD087C" w:rsidP="00FD087C">
      <w:pPr>
        <w:ind w:firstLine="540"/>
        <w:jc w:val="both"/>
        <w:rPr>
          <w:i/>
          <w:sz w:val="26"/>
          <w:szCs w:val="26"/>
        </w:rPr>
      </w:pPr>
      <w:r>
        <w:rPr>
          <w:i/>
          <w:sz w:val="26"/>
          <w:szCs w:val="26"/>
        </w:rPr>
        <w:t xml:space="preserve">          Получатель:</w:t>
      </w:r>
      <w:r w:rsidRPr="00FD087C">
        <w:rPr>
          <w:i/>
          <w:sz w:val="26"/>
          <w:szCs w:val="26"/>
        </w:rPr>
        <w:t xml:space="preserve"> </w:t>
      </w:r>
      <w:r w:rsidRPr="00932DCA">
        <w:rPr>
          <w:i/>
          <w:sz w:val="26"/>
          <w:szCs w:val="26"/>
        </w:rPr>
        <w:t xml:space="preserve">УФК по Костромской области (Администрация ГП пос. Красное-на-Волге, л/с </w:t>
      </w:r>
      <w:r>
        <w:rPr>
          <w:i/>
          <w:sz w:val="26"/>
          <w:szCs w:val="26"/>
        </w:rPr>
        <w:t>04413003070</w:t>
      </w:r>
      <w:r w:rsidRPr="00932DCA">
        <w:rPr>
          <w:i/>
          <w:sz w:val="26"/>
          <w:szCs w:val="26"/>
        </w:rPr>
        <w:t xml:space="preserve">) </w:t>
      </w:r>
    </w:p>
    <w:p w:rsidR="00FD087C" w:rsidRPr="00932DCA" w:rsidRDefault="00FD087C" w:rsidP="00FD087C">
      <w:pPr>
        <w:ind w:firstLine="540"/>
        <w:jc w:val="both"/>
        <w:rPr>
          <w:i/>
          <w:sz w:val="26"/>
          <w:szCs w:val="26"/>
        </w:rPr>
      </w:pPr>
      <w:r w:rsidRPr="00932DCA">
        <w:rPr>
          <w:i/>
          <w:sz w:val="26"/>
          <w:szCs w:val="26"/>
        </w:rPr>
        <w:t>ИНН 4415005109, КПП 441501001,</w:t>
      </w:r>
    </w:p>
    <w:p w:rsidR="00FD087C" w:rsidRPr="00932DCA" w:rsidRDefault="00FD087C" w:rsidP="00FD087C">
      <w:pPr>
        <w:jc w:val="both"/>
        <w:rPr>
          <w:i/>
          <w:sz w:val="26"/>
          <w:szCs w:val="26"/>
        </w:rPr>
      </w:pPr>
      <w:r>
        <w:rPr>
          <w:i/>
          <w:sz w:val="26"/>
          <w:szCs w:val="26"/>
        </w:rPr>
        <w:t xml:space="preserve">       </w:t>
      </w:r>
      <w:r w:rsidRPr="00932DCA">
        <w:rPr>
          <w:i/>
          <w:sz w:val="26"/>
          <w:szCs w:val="26"/>
        </w:rPr>
        <w:t xml:space="preserve"> Р/С</w:t>
      </w:r>
      <w:r>
        <w:rPr>
          <w:i/>
          <w:sz w:val="26"/>
          <w:szCs w:val="26"/>
        </w:rPr>
        <w:t xml:space="preserve"> 40101810700000010006 </w:t>
      </w:r>
      <w:r w:rsidRPr="00932DCA">
        <w:rPr>
          <w:i/>
          <w:sz w:val="26"/>
          <w:szCs w:val="26"/>
        </w:rPr>
        <w:t xml:space="preserve">в Отделение Кострома г. Кострома, </w:t>
      </w:r>
    </w:p>
    <w:p w:rsidR="00FD087C" w:rsidRDefault="00FD087C" w:rsidP="00FD087C">
      <w:pPr>
        <w:jc w:val="both"/>
        <w:rPr>
          <w:i/>
        </w:rPr>
      </w:pPr>
      <w:r>
        <w:rPr>
          <w:i/>
          <w:sz w:val="26"/>
          <w:szCs w:val="26"/>
        </w:rPr>
        <w:t xml:space="preserve">      </w:t>
      </w:r>
      <w:r w:rsidRPr="00932DCA">
        <w:rPr>
          <w:i/>
          <w:sz w:val="26"/>
          <w:szCs w:val="26"/>
        </w:rPr>
        <w:t xml:space="preserve"> БИК 043469001</w:t>
      </w:r>
    </w:p>
    <w:p w:rsidR="00FD087C" w:rsidRDefault="00FD087C" w:rsidP="00FD087C">
      <w:pPr>
        <w:jc w:val="both"/>
        <w:rPr>
          <w:i/>
          <w:sz w:val="26"/>
          <w:szCs w:val="26"/>
        </w:rPr>
      </w:pPr>
      <w:r>
        <w:rPr>
          <w:i/>
          <w:sz w:val="26"/>
          <w:szCs w:val="26"/>
        </w:rPr>
        <w:t xml:space="preserve">      </w:t>
      </w:r>
      <w:r w:rsidRPr="00932DCA">
        <w:rPr>
          <w:i/>
          <w:sz w:val="26"/>
          <w:szCs w:val="26"/>
        </w:rPr>
        <w:t>ОКТМО 34616151</w:t>
      </w:r>
    </w:p>
    <w:p w:rsidR="00FD087C" w:rsidRDefault="00FD087C" w:rsidP="00FD087C">
      <w:pPr>
        <w:jc w:val="both"/>
        <w:rPr>
          <w:i/>
          <w:sz w:val="26"/>
          <w:szCs w:val="26"/>
        </w:rPr>
      </w:pPr>
      <w:r>
        <w:rPr>
          <w:i/>
          <w:sz w:val="26"/>
          <w:szCs w:val="26"/>
        </w:rPr>
        <w:t xml:space="preserve">      КБК 99911109045130000120</w:t>
      </w:r>
    </w:p>
    <w:p w:rsidR="00FD087C" w:rsidRDefault="00FD087C" w:rsidP="00BC105A">
      <w:pPr>
        <w:jc w:val="both"/>
        <w:rPr>
          <w:i/>
        </w:rPr>
      </w:pPr>
    </w:p>
    <w:p w:rsidR="0064503C" w:rsidRPr="00932DCA" w:rsidRDefault="0064503C" w:rsidP="00BC105A">
      <w:pPr>
        <w:jc w:val="both"/>
        <w:rPr>
          <w:i/>
          <w:lang w:eastAsia="en-US"/>
        </w:rPr>
      </w:pPr>
      <w:r w:rsidRPr="00932DCA">
        <w:rPr>
          <w:i/>
        </w:rPr>
        <w:t xml:space="preserve">Задаток за участие в аукционе </w:t>
      </w:r>
      <w:r w:rsidRPr="00932DCA">
        <w:rPr>
          <w:i/>
          <w:highlight w:val="yellow"/>
        </w:rPr>
        <w:t xml:space="preserve">«  » </w:t>
      </w:r>
      <w:r w:rsidRPr="00932DCA">
        <w:rPr>
          <w:i/>
          <w:highlight w:val="yellow"/>
        </w:rPr>
        <w:tab/>
        <w:t>201</w:t>
      </w:r>
      <w:r w:rsidR="001E1B72">
        <w:rPr>
          <w:i/>
          <w:highlight w:val="yellow"/>
        </w:rPr>
        <w:t>9</w:t>
      </w:r>
      <w:r w:rsidR="00932DCA" w:rsidRPr="00932DCA">
        <w:rPr>
          <w:i/>
          <w:highlight w:val="yellow"/>
        </w:rPr>
        <w:t xml:space="preserve"> </w:t>
      </w:r>
      <w:r w:rsidRPr="00932DCA">
        <w:rPr>
          <w:i/>
          <w:highlight w:val="yellow"/>
        </w:rPr>
        <w:t xml:space="preserve">года по Лоту </w:t>
      </w:r>
      <w:r w:rsidRPr="00932DCA">
        <w:rPr>
          <w:i/>
          <w:highlight w:val="yellow"/>
          <w:lang w:eastAsia="en-US"/>
        </w:rPr>
        <w:t>№....</w:t>
      </w:r>
    </w:p>
    <w:p w:rsidR="00932DCA" w:rsidRPr="00932DCA" w:rsidRDefault="00932DCA">
      <w:pPr>
        <w:pStyle w:val="210"/>
        <w:shd w:val="clear" w:color="auto" w:fill="auto"/>
        <w:tabs>
          <w:tab w:val="left" w:leader="underscore" w:pos="5915"/>
        </w:tabs>
        <w:spacing w:before="0"/>
        <w:ind w:firstLine="1000"/>
        <w:rPr>
          <w:i/>
          <w:lang w:val="ru-RU"/>
        </w:rPr>
      </w:pPr>
    </w:p>
    <w:p w:rsidR="0064503C" w:rsidRDefault="0064503C">
      <w:pPr>
        <w:pStyle w:val="210"/>
        <w:shd w:val="clear" w:color="auto" w:fill="auto"/>
        <w:tabs>
          <w:tab w:val="left" w:pos="1370"/>
        </w:tabs>
        <w:spacing w:before="0"/>
        <w:ind w:firstLine="720"/>
        <w:rPr>
          <w:lang w:val="ru-RU"/>
        </w:rPr>
      </w:pPr>
      <w:r>
        <w:rPr>
          <w:lang w:val="ru-RU"/>
        </w:rPr>
        <w:t xml:space="preserve">6.4. </w:t>
      </w:r>
      <w:r>
        <w:t xml:space="preserve">Претендент перечисляет задаток в срок, обеспечивающий поступление средств на счет Организатора аукциона </w:t>
      </w:r>
      <w:r w:rsidRPr="00AC575C">
        <w:rPr>
          <w:highlight w:val="yellow"/>
        </w:rPr>
        <w:t xml:space="preserve">до </w:t>
      </w:r>
      <w:r w:rsidR="00D04098">
        <w:rPr>
          <w:highlight w:val="yellow"/>
          <w:lang w:val="ru-RU"/>
        </w:rPr>
        <w:t>13</w:t>
      </w:r>
      <w:r w:rsidR="00C066F5">
        <w:rPr>
          <w:highlight w:val="yellow"/>
          <w:lang w:val="ru-RU"/>
        </w:rPr>
        <w:t xml:space="preserve">-00 часов </w:t>
      </w:r>
      <w:r w:rsidR="001E1B72">
        <w:rPr>
          <w:highlight w:val="yellow"/>
          <w:lang w:val="ru-RU"/>
        </w:rPr>
        <w:t>26 ноября</w:t>
      </w:r>
      <w:r w:rsidRPr="00AC575C">
        <w:rPr>
          <w:highlight w:val="yellow"/>
        </w:rPr>
        <w:t xml:space="preserve"> 201</w:t>
      </w:r>
      <w:r w:rsidR="001E1B72">
        <w:rPr>
          <w:highlight w:val="yellow"/>
          <w:lang w:val="ru-RU"/>
        </w:rPr>
        <w:t>9</w:t>
      </w:r>
      <w:r>
        <w:t xml:space="preserve"> года. Документом, подтверждающим поступление задатка на счет Организатора аукциона, является платежное поручение.</w:t>
      </w:r>
    </w:p>
    <w:p w:rsidR="0064503C" w:rsidRDefault="0064503C">
      <w:pPr>
        <w:pStyle w:val="210"/>
        <w:shd w:val="clear" w:color="auto" w:fill="auto"/>
        <w:tabs>
          <w:tab w:val="left" w:pos="1538"/>
        </w:tabs>
        <w:spacing w:before="0"/>
        <w:ind w:firstLine="720"/>
        <w:rPr>
          <w:lang w:val="ru-RU"/>
        </w:rPr>
      </w:pPr>
      <w:r>
        <w:rPr>
          <w:lang w:val="ru-RU"/>
        </w:rPr>
        <w:t xml:space="preserve">6.5. </w:t>
      </w:r>
      <w:r>
        <w:t>Организатор аукциона возвращает задаток в порядке и в сроки, установленные пунктом 6.6. аукционной документации, путем перечисления суммы внесенного задатка на расчетный счет, указанный Претендентом в заявке на участие в аукционе (Приложение № 2 к аукционной документации). Организатор аукциона не отвечает за нарушение установленных сроков возврата задатка в случае, если Претендент своевременно не информировал Организатора аукциона об изменении своих банковских реквизитов.</w:t>
      </w:r>
    </w:p>
    <w:p w:rsidR="0064503C" w:rsidRDefault="0064503C">
      <w:pPr>
        <w:pStyle w:val="210"/>
        <w:shd w:val="clear" w:color="auto" w:fill="auto"/>
        <w:tabs>
          <w:tab w:val="left" w:pos="1538"/>
        </w:tabs>
        <w:spacing w:before="0"/>
        <w:ind w:firstLine="720"/>
        <w:rPr>
          <w:lang w:val="ru-RU"/>
        </w:rPr>
      </w:pPr>
      <w:r>
        <w:rPr>
          <w:lang w:val="ru-RU"/>
        </w:rPr>
        <w:t xml:space="preserve">6.6. </w:t>
      </w:r>
      <w:r>
        <w:t>Организатор аукциона возвращает сумму внесенного Претендентом задатка в следующие сроки:</w:t>
      </w:r>
    </w:p>
    <w:p w:rsidR="0064503C" w:rsidRDefault="0064503C">
      <w:pPr>
        <w:pStyle w:val="210"/>
        <w:shd w:val="clear" w:color="auto" w:fill="auto"/>
        <w:tabs>
          <w:tab w:val="left" w:pos="1571"/>
          <w:tab w:val="left" w:pos="14570"/>
        </w:tabs>
        <w:spacing w:before="0"/>
        <w:ind w:right="-10" w:firstLine="720"/>
        <w:rPr>
          <w:lang w:val="ru-RU"/>
        </w:rPr>
      </w:pPr>
      <w:r>
        <w:rPr>
          <w:lang w:val="ru-RU"/>
        </w:rPr>
        <w:t xml:space="preserve">6.6.1. </w:t>
      </w:r>
      <w:r>
        <w:t>в случае поступления от Претендента уведомления об отзыве заявки на участие в аукционе - в течение 5 (пяти) рабочих дней с момента регистрации отзыва заявки в журнале регистрации заявок;</w:t>
      </w:r>
    </w:p>
    <w:p w:rsidR="0064503C" w:rsidRDefault="0064503C">
      <w:pPr>
        <w:pStyle w:val="210"/>
        <w:shd w:val="clear" w:color="auto" w:fill="auto"/>
        <w:tabs>
          <w:tab w:val="left" w:pos="1619"/>
          <w:tab w:val="left" w:pos="14570"/>
        </w:tabs>
        <w:spacing w:before="0"/>
        <w:ind w:right="-10" w:firstLine="720"/>
        <w:rPr>
          <w:lang w:val="ru-RU"/>
        </w:rPr>
      </w:pPr>
      <w:r>
        <w:rPr>
          <w:lang w:val="ru-RU"/>
        </w:rPr>
        <w:t xml:space="preserve">6.6.2. </w:t>
      </w:r>
      <w:r>
        <w:t>в случае, если Претендент, не допущен к участию в аукционе – в течение 5 (пяти) рабочих дней с даты подписания протокола о рассмотрении заявок;</w:t>
      </w:r>
    </w:p>
    <w:p w:rsidR="0064503C" w:rsidRDefault="0064503C">
      <w:pPr>
        <w:pStyle w:val="210"/>
        <w:shd w:val="clear" w:color="auto" w:fill="auto"/>
        <w:tabs>
          <w:tab w:val="left" w:pos="1629"/>
          <w:tab w:val="left" w:pos="14570"/>
        </w:tabs>
        <w:spacing w:before="0"/>
        <w:ind w:right="-10" w:firstLine="720"/>
        <w:rPr>
          <w:lang w:val="ru-RU"/>
        </w:rPr>
      </w:pPr>
      <w:r>
        <w:rPr>
          <w:lang w:val="ru-RU"/>
        </w:rPr>
        <w:t xml:space="preserve">6.6.3. </w:t>
      </w:r>
      <w:r>
        <w:t xml:space="preserve">участнику, который участвовал в аукционе, но не стал его победителем – в течение 5 (пяти) рабочих дней с даты </w:t>
      </w:r>
      <w:r>
        <w:lastRenderedPageBreak/>
        <w:t>подписания протокола о результатах торгов;</w:t>
      </w:r>
    </w:p>
    <w:p w:rsidR="0064503C" w:rsidRDefault="0064503C">
      <w:pPr>
        <w:pStyle w:val="210"/>
        <w:shd w:val="clear" w:color="auto" w:fill="auto"/>
        <w:tabs>
          <w:tab w:val="left" w:pos="1675"/>
          <w:tab w:val="left" w:pos="14570"/>
        </w:tabs>
        <w:spacing w:before="0"/>
        <w:ind w:right="-10" w:firstLine="720"/>
        <w:rPr>
          <w:lang w:val="ru-RU"/>
        </w:rPr>
      </w:pPr>
      <w:r>
        <w:rPr>
          <w:lang w:val="ru-RU"/>
        </w:rPr>
        <w:t xml:space="preserve">6.6.4. </w:t>
      </w:r>
      <w:r>
        <w:t>в случае признания аукциона несостоявшимся – в течение 5 (пяти) рабочих дней с момента принятия соответствующего решения;</w:t>
      </w:r>
    </w:p>
    <w:p w:rsidR="0064503C" w:rsidRDefault="0064503C">
      <w:pPr>
        <w:pStyle w:val="210"/>
        <w:shd w:val="clear" w:color="auto" w:fill="auto"/>
        <w:tabs>
          <w:tab w:val="left" w:pos="1707"/>
          <w:tab w:val="left" w:pos="14570"/>
        </w:tabs>
        <w:spacing w:before="0"/>
        <w:ind w:right="-10" w:firstLine="720"/>
        <w:rPr>
          <w:lang w:val="ru-RU"/>
        </w:rPr>
      </w:pPr>
      <w:r>
        <w:rPr>
          <w:lang w:val="ru-RU"/>
        </w:rPr>
        <w:t xml:space="preserve">6.6.5. </w:t>
      </w:r>
      <w:r>
        <w:t>в случае отмены аукциона – в течение 5 (пяти) рабочих дней с момента принятия соответствующего решения;</w:t>
      </w:r>
    </w:p>
    <w:p w:rsidR="0064503C" w:rsidRDefault="0064503C">
      <w:pPr>
        <w:pStyle w:val="210"/>
        <w:shd w:val="clear" w:color="auto" w:fill="auto"/>
        <w:tabs>
          <w:tab w:val="left" w:pos="1696"/>
          <w:tab w:val="left" w:pos="14570"/>
        </w:tabs>
        <w:spacing w:before="0"/>
        <w:ind w:right="-10" w:firstLine="720"/>
        <w:rPr>
          <w:lang w:val="ru-RU"/>
        </w:rPr>
      </w:pPr>
      <w:r>
        <w:rPr>
          <w:lang w:val="ru-RU"/>
        </w:rPr>
        <w:t xml:space="preserve">6.6.6. </w:t>
      </w:r>
      <w:r>
        <w:t>участнику, который сделал предпоследнее предложение о цене за предмет аукциона, - в течение 5 (пяти) рабочих дней с даты подписания договора о размещении нестационарных объектов развозной торговли на землях и земельных участках с победителем аукциона.</w:t>
      </w:r>
    </w:p>
    <w:p w:rsidR="0064503C" w:rsidRDefault="0064503C">
      <w:pPr>
        <w:pStyle w:val="210"/>
        <w:shd w:val="clear" w:color="auto" w:fill="auto"/>
        <w:tabs>
          <w:tab w:val="left" w:pos="1538"/>
        </w:tabs>
        <w:spacing w:before="0"/>
        <w:ind w:right="-10" w:firstLine="720"/>
      </w:pPr>
      <w:r>
        <w:rPr>
          <w:lang w:val="ru-RU"/>
        </w:rPr>
        <w:t xml:space="preserve">6.7. </w:t>
      </w:r>
      <w:r>
        <w:t>Внесенный задаток не возвращается в случае:</w:t>
      </w:r>
    </w:p>
    <w:p w:rsidR="0064503C" w:rsidRDefault="0064503C">
      <w:pPr>
        <w:pStyle w:val="210"/>
        <w:shd w:val="clear" w:color="auto" w:fill="auto"/>
        <w:tabs>
          <w:tab w:val="left" w:pos="1567"/>
        </w:tabs>
        <w:spacing w:before="0"/>
        <w:ind w:right="-10" w:firstLine="720"/>
        <w:rPr>
          <w:lang w:val="ru-RU"/>
        </w:rPr>
      </w:pPr>
      <w:r>
        <w:t>6</w:t>
      </w:r>
      <w:r>
        <w:rPr>
          <w:lang w:val="ru-RU"/>
        </w:rPr>
        <w:t xml:space="preserve">.7.1. </w:t>
      </w:r>
      <w:r>
        <w:t>если участник, признанный победителем аукциона или участник аукциона, сделавший предпоследнее предложение о цене договора, уклоняется от заключения договора о размещении нестационарных объектов развозной торговли на землях и земельных участках в установленный срок;</w:t>
      </w:r>
    </w:p>
    <w:p w:rsidR="0064503C" w:rsidRDefault="0064503C">
      <w:pPr>
        <w:pStyle w:val="210"/>
        <w:shd w:val="clear" w:color="auto" w:fill="auto"/>
        <w:tabs>
          <w:tab w:val="left" w:pos="1571"/>
        </w:tabs>
        <w:spacing w:before="0"/>
        <w:ind w:right="-10" w:firstLine="720"/>
        <w:rPr>
          <w:lang w:val="ru-RU"/>
        </w:rPr>
      </w:pPr>
      <w:r>
        <w:rPr>
          <w:lang w:val="ru-RU"/>
        </w:rPr>
        <w:t xml:space="preserve">6.7.2. </w:t>
      </w:r>
      <w:r>
        <w:t>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w:t>
      </w:r>
    </w:p>
    <w:p w:rsidR="0064503C" w:rsidRDefault="0064503C">
      <w:pPr>
        <w:pStyle w:val="210"/>
        <w:shd w:val="clear" w:color="auto" w:fill="auto"/>
        <w:tabs>
          <w:tab w:val="left" w:pos="1370"/>
        </w:tabs>
        <w:spacing w:before="0"/>
        <w:ind w:right="-10" w:firstLine="720"/>
      </w:pPr>
      <w:r>
        <w:rPr>
          <w:lang w:val="ru-RU"/>
        </w:rPr>
        <w:t xml:space="preserve">6.8. </w:t>
      </w:r>
      <w:r>
        <w:t>Внесенный Претендентом, выигравшим аукцион, задаток засчитывается в счет оплаты по договору о размещении нестационарных объектов развозной торговли на землях и земельных участках</w:t>
      </w:r>
      <w:r>
        <w:rPr>
          <w:rStyle w:val="2Arial"/>
        </w:rPr>
        <w:t xml:space="preserve"> </w:t>
      </w:r>
      <w:r>
        <w:t>городского поселения поселок Красное-на-Волге Красносельского муниципального района Костромской области</w:t>
      </w:r>
      <w:r>
        <w:rPr>
          <w:lang w:val="ru-RU"/>
        </w:rPr>
        <w:t>.</w:t>
      </w:r>
    </w:p>
    <w:p w:rsidR="0064503C" w:rsidRDefault="0064503C">
      <w:pPr>
        <w:jc w:val="both"/>
        <w:rPr>
          <w:sz w:val="26"/>
          <w:szCs w:val="26"/>
        </w:rPr>
      </w:pPr>
    </w:p>
    <w:p w:rsidR="0064503C" w:rsidRDefault="0064503C">
      <w:pPr>
        <w:pStyle w:val="14"/>
        <w:shd w:val="clear" w:color="auto" w:fill="auto"/>
        <w:tabs>
          <w:tab w:val="left" w:pos="1318"/>
        </w:tabs>
        <w:spacing w:before="0"/>
        <w:ind w:left="980"/>
        <w:jc w:val="both"/>
        <w:rPr>
          <w:lang w:val="ru-RU"/>
        </w:rPr>
      </w:pPr>
      <w:bookmarkStart w:id="10" w:name="bookmark7"/>
      <w:r>
        <w:rPr>
          <w:rFonts w:ascii="Times New Roman" w:hAnsi="Times New Roman" w:cs="Times New Roman"/>
          <w:lang w:val="ru-RU"/>
        </w:rPr>
        <w:t xml:space="preserve">7. </w:t>
      </w:r>
      <w:r>
        <w:rPr>
          <w:rFonts w:ascii="Times New Roman" w:hAnsi="Times New Roman" w:cs="Times New Roman"/>
        </w:rPr>
        <w:t>Порядок проведения аукциона</w:t>
      </w:r>
      <w:bookmarkEnd w:id="10"/>
    </w:p>
    <w:p w:rsidR="0064503C" w:rsidRDefault="0064503C">
      <w:pPr>
        <w:pStyle w:val="210"/>
        <w:shd w:val="clear" w:color="auto" w:fill="auto"/>
        <w:tabs>
          <w:tab w:val="left" w:pos="1486"/>
        </w:tabs>
        <w:spacing w:before="0"/>
        <w:ind w:right="-10" w:firstLine="720"/>
        <w:rPr>
          <w:lang w:val="ru-RU"/>
        </w:rPr>
      </w:pPr>
      <w:r>
        <w:rPr>
          <w:lang w:val="ru-RU"/>
        </w:rPr>
        <w:t xml:space="preserve">7.1. </w:t>
      </w:r>
      <w:r>
        <w:t>В аукционе могут участвовать только заявители, признанные участниками аукциона.</w:t>
      </w:r>
    </w:p>
    <w:p w:rsidR="0064503C" w:rsidRDefault="0064503C">
      <w:pPr>
        <w:pStyle w:val="210"/>
        <w:shd w:val="clear" w:color="auto" w:fill="auto"/>
        <w:tabs>
          <w:tab w:val="left" w:pos="1365"/>
        </w:tabs>
        <w:spacing w:before="0"/>
        <w:ind w:right="-10" w:firstLine="720"/>
        <w:rPr>
          <w:lang w:val="ru-RU"/>
        </w:rPr>
      </w:pPr>
      <w:r>
        <w:rPr>
          <w:lang w:val="ru-RU"/>
        </w:rPr>
        <w:t xml:space="preserve">7.2. </w:t>
      </w:r>
      <w:r>
        <w:t>Аукцион проводится организатором аукциона в присутствии членов аукционной комиссии и участников аукциона (их представителей).</w:t>
      </w:r>
    </w:p>
    <w:p w:rsidR="0064503C" w:rsidRDefault="0064503C">
      <w:pPr>
        <w:pStyle w:val="210"/>
        <w:shd w:val="clear" w:color="auto" w:fill="auto"/>
        <w:tabs>
          <w:tab w:val="left" w:pos="1365"/>
        </w:tabs>
        <w:spacing w:before="0"/>
        <w:ind w:right="-10" w:firstLine="720"/>
        <w:rPr>
          <w:lang w:val="ru-RU"/>
        </w:rPr>
      </w:pPr>
      <w:r>
        <w:rPr>
          <w:lang w:val="ru-RU"/>
        </w:rPr>
        <w:t xml:space="preserve">7.3. </w:t>
      </w:r>
      <w:r>
        <w:t xml:space="preserve">Аукцион проводится путем повышения начальной (минимальной) цены договора (цены лота), указанной в извещении о проведении аукциона, на “шаг аукциона”. “Шаг аукциона” устанавливается в размере </w:t>
      </w:r>
      <w:r>
        <w:rPr>
          <w:shd w:val="clear" w:color="auto" w:fill="FFFF00"/>
        </w:rPr>
        <w:t>пяти процентов начальной (минимальной) цены</w:t>
      </w:r>
      <w:r>
        <w:t xml:space="preserve"> договора (цены лота), указанной в извещении о проведении аукциона.</w:t>
      </w:r>
    </w:p>
    <w:p w:rsidR="0064503C" w:rsidRDefault="0064503C">
      <w:pPr>
        <w:pStyle w:val="210"/>
        <w:shd w:val="clear" w:color="auto" w:fill="auto"/>
        <w:tabs>
          <w:tab w:val="left" w:pos="1365"/>
        </w:tabs>
        <w:spacing w:before="0"/>
        <w:ind w:right="-10" w:firstLine="720"/>
        <w:rPr>
          <w:lang w:val="ru-RU"/>
        </w:rPr>
      </w:pPr>
      <w:r>
        <w:rPr>
          <w:lang w:val="ru-RU"/>
        </w:rPr>
        <w:t xml:space="preserve">7.4. </w:t>
      </w:r>
      <w:r>
        <w:t>Аукционист выбирается из числа членов аукционной комиссии путем открытого голосования членов аукционной комиссии большинством голосов.</w:t>
      </w:r>
    </w:p>
    <w:p w:rsidR="0064503C" w:rsidRDefault="0064503C">
      <w:pPr>
        <w:pStyle w:val="210"/>
        <w:shd w:val="clear" w:color="auto" w:fill="auto"/>
        <w:tabs>
          <w:tab w:val="left" w:pos="1486"/>
        </w:tabs>
        <w:spacing w:before="0"/>
        <w:ind w:right="-10" w:firstLine="720"/>
      </w:pPr>
      <w:r>
        <w:rPr>
          <w:lang w:val="ru-RU"/>
        </w:rPr>
        <w:t xml:space="preserve">7.5. </w:t>
      </w:r>
      <w:r>
        <w:t>Аукцион проводится в следующем порядке:</w:t>
      </w:r>
    </w:p>
    <w:p w:rsidR="0064503C" w:rsidRDefault="0064503C">
      <w:pPr>
        <w:pStyle w:val="210"/>
        <w:numPr>
          <w:ilvl w:val="0"/>
          <w:numId w:val="4"/>
        </w:numPr>
        <w:shd w:val="clear" w:color="auto" w:fill="auto"/>
        <w:tabs>
          <w:tab w:val="left" w:pos="1279"/>
        </w:tabs>
        <w:spacing w:before="0"/>
        <w:ind w:right="-10" w:firstLine="980"/>
      </w:pPr>
      <w: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4503C" w:rsidRDefault="0064503C">
      <w:pPr>
        <w:pStyle w:val="210"/>
        <w:numPr>
          <w:ilvl w:val="0"/>
          <w:numId w:val="4"/>
        </w:numPr>
        <w:shd w:val="clear" w:color="auto" w:fill="auto"/>
        <w:tabs>
          <w:tab w:val="left" w:pos="1202"/>
        </w:tabs>
        <w:spacing w:before="0"/>
        <w:ind w:right="-10" w:firstLine="980"/>
      </w:pPr>
      <w:r>
        <w:lastRenderedPageBreak/>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4503C" w:rsidRDefault="0064503C">
      <w:pPr>
        <w:pStyle w:val="210"/>
        <w:numPr>
          <w:ilvl w:val="0"/>
          <w:numId w:val="4"/>
        </w:numPr>
        <w:shd w:val="clear" w:color="auto" w:fill="auto"/>
        <w:tabs>
          <w:tab w:val="left" w:pos="1211"/>
        </w:tabs>
        <w:spacing w:before="0"/>
        <w:ind w:right="-10" w:firstLine="980"/>
      </w:pPr>
      <w: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4503C" w:rsidRDefault="0064503C">
      <w:pPr>
        <w:pStyle w:val="210"/>
        <w:numPr>
          <w:ilvl w:val="0"/>
          <w:numId w:val="4"/>
        </w:numPr>
        <w:shd w:val="clear" w:color="auto" w:fill="auto"/>
        <w:tabs>
          <w:tab w:val="left" w:pos="1202"/>
        </w:tabs>
        <w:spacing w:before="0"/>
        <w:ind w:right="-10" w:firstLine="980"/>
      </w:pPr>
      <w: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64503C" w:rsidRDefault="0064503C">
      <w:pPr>
        <w:pStyle w:val="210"/>
        <w:numPr>
          <w:ilvl w:val="0"/>
          <w:numId w:val="4"/>
        </w:numPr>
        <w:shd w:val="clear" w:color="auto" w:fill="auto"/>
        <w:tabs>
          <w:tab w:val="left" w:pos="1211"/>
        </w:tabs>
        <w:spacing w:before="0"/>
        <w:ind w:right="-10" w:firstLine="980"/>
      </w:pPr>
      <w: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503C" w:rsidRDefault="0064503C">
      <w:pPr>
        <w:pStyle w:val="210"/>
        <w:numPr>
          <w:ilvl w:val="0"/>
          <w:numId w:val="4"/>
        </w:numPr>
        <w:shd w:val="clear" w:color="auto" w:fill="auto"/>
        <w:tabs>
          <w:tab w:val="left" w:pos="1332"/>
        </w:tabs>
        <w:spacing w:before="0"/>
        <w:ind w:right="-10" w:firstLine="980"/>
      </w:pPr>
      <w:r>
        <w:t>победителем аукциона признается лицо, предложившее наиболее высокую цену договора;</w:t>
      </w:r>
    </w:p>
    <w:p w:rsidR="0064503C" w:rsidRDefault="0064503C">
      <w:pPr>
        <w:pStyle w:val="210"/>
        <w:numPr>
          <w:ilvl w:val="0"/>
          <w:numId w:val="4"/>
        </w:numPr>
        <w:shd w:val="clear" w:color="auto" w:fill="auto"/>
        <w:tabs>
          <w:tab w:val="left" w:pos="1211"/>
        </w:tabs>
        <w:spacing w:before="0"/>
        <w:ind w:right="-10" w:firstLine="980"/>
      </w:pPr>
      <w:r>
        <w:t>протокол подписывается всеми присутствующими членами аукционной комиссии в день проведения аукциона и подлежит размещению на официальном сайте торгов организатором аукциона в течение дня, следующего за днем подписания</w:t>
      </w:r>
      <w:r>
        <w:rPr>
          <w:lang w:val="ru-RU"/>
        </w:rPr>
        <w:t xml:space="preserve"> </w:t>
      </w:r>
      <w:r>
        <w:t>указанного протокола. Протокол составляется в двух экземплярах, один из которых остается у организатора аукциона.</w:t>
      </w:r>
    </w:p>
    <w:p w:rsidR="0064503C" w:rsidRDefault="0064503C">
      <w:pPr>
        <w:pStyle w:val="210"/>
        <w:numPr>
          <w:ilvl w:val="0"/>
          <w:numId w:val="4"/>
        </w:numPr>
        <w:shd w:val="clear" w:color="auto" w:fill="auto"/>
        <w:tabs>
          <w:tab w:val="left" w:pos="1223"/>
        </w:tabs>
        <w:spacing w:before="0"/>
        <w:ind w:right="-10" w:firstLine="1000"/>
        <w:rPr>
          <w:lang w:val="ru-RU"/>
        </w:rPr>
      </w:pPr>
      <w:r>
        <w:t>Организатор аукциона в течение пяти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4503C" w:rsidRDefault="0064503C">
      <w:pPr>
        <w:pStyle w:val="210"/>
        <w:shd w:val="clear" w:color="auto" w:fill="auto"/>
        <w:tabs>
          <w:tab w:val="left" w:pos="1523"/>
        </w:tabs>
        <w:spacing w:before="0"/>
        <w:ind w:firstLine="720"/>
        <w:rPr>
          <w:lang w:val="ru-RU"/>
        </w:rPr>
      </w:pPr>
      <w:r>
        <w:rPr>
          <w:lang w:val="ru-RU"/>
        </w:rPr>
        <w:t xml:space="preserve">7.6. </w:t>
      </w:r>
      <w:r>
        <w:t>Основаниями для отказа допуска к участию в аукционе являются:</w:t>
      </w:r>
    </w:p>
    <w:p w:rsidR="0064503C" w:rsidRDefault="0064503C">
      <w:pPr>
        <w:pStyle w:val="210"/>
        <w:shd w:val="clear" w:color="auto" w:fill="auto"/>
        <w:tabs>
          <w:tab w:val="left" w:pos="1622"/>
        </w:tabs>
        <w:spacing w:before="0"/>
        <w:ind w:right="-10" w:firstLine="720"/>
        <w:rPr>
          <w:lang w:val="ru-RU"/>
        </w:rPr>
      </w:pPr>
      <w:r>
        <w:rPr>
          <w:lang w:val="ru-RU"/>
        </w:rPr>
        <w:t xml:space="preserve">7.6.1. </w:t>
      </w:r>
      <w:r>
        <w:t>несоответствие заявки претендента и прилагаемых в ней документов предъявляемым требованиям, указанным в извещении о проведении торгов, аукционной документации и Правил</w:t>
      </w:r>
      <w:r>
        <w:rPr>
          <w:lang w:val="ru-RU"/>
        </w:rPr>
        <w:t>ами</w:t>
      </w:r>
      <w:r>
        <w:t xml:space="preserve"> </w:t>
      </w:r>
      <w:r>
        <w:rPr>
          <w:color w:val="000000"/>
        </w:rPr>
        <w:t>предоставления администрацией городского поселения поселок Красное-на-Волге Красносельского муниципального района Костромской области права на размещение нестационарных торговых объектов</w:t>
      </w:r>
      <w:r>
        <w:t>;</w:t>
      </w:r>
    </w:p>
    <w:p w:rsidR="0064503C" w:rsidRDefault="0064503C">
      <w:pPr>
        <w:pStyle w:val="210"/>
        <w:shd w:val="clear" w:color="auto" w:fill="auto"/>
        <w:tabs>
          <w:tab w:val="left" w:pos="1574"/>
        </w:tabs>
        <w:spacing w:before="0"/>
        <w:ind w:right="-10" w:firstLine="720"/>
        <w:rPr>
          <w:lang w:val="ru-RU"/>
        </w:rPr>
      </w:pPr>
      <w:r>
        <w:rPr>
          <w:lang w:val="ru-RU"/>
        </w:rPr>
        <w:t>7.6.2.</w:t>
      </w:r>
      <w:r w:rsidR="00932DCA">
        <w:rPr>
          <w:lang w:val="ru-RU"/>
        </w:rPr>
        <w:t xml:space="preserve"> </w:t>
      </w:r>
      <w:r>
        <w:t>предоставление претендентом в составе заявки на участие в аукционе недостоверных сведений о претенденте (место нахождения и т.п.);</w:t>
      </w:r>
    </w:p>
    <w:p w:rsidR="0064503C" w:rsidRDefault="0064503C">
      <w:pPr>
        <w:pStyle w:val="210"/>
        <w:shd w:val="clear" w:color="auto" w:fill="auto"/>
        <w:tabs>
          <w:tab w:val="left" w:pos="1574"/>
        </w:tabs>
        <w:spacing w:before="0"/>
        <w:ind w:right="-10" w:firstLine="720"/>
        <w:rPr>
          <w:lang w:val="ru-RU"/>
        </w:rPr>
      </w:pPr>
      <w:r>
        <w:rPr>
          <w:lang w:val="ru-RU"/>
        </w:rPr>
        <w:t xml:space="preserve">7.6.3. </w:t>
      </w:r>
      <w:r>
        <w:t>если не подтверждено поступление в установленный срок задатка на счет Организатора аукциона, указанный в извещении о проведении торгов.</w:t>
      </w:r>
    </w:p>
    <w:p w:rsidR="0064503C" w:rsidRDefault="0064503C">
      <w:pPr>
        <w:pStyle w:val="210"/>
        <w:shd w:val="clear" w:color="auto" w:fill="auto"/>
        <w:tabs>
          <w:tab w:val="left" w:pos="1382"/>
        </w:tabs>
        <w:spacing w:before="0"/>
        <w:ind w:right="-10" w:firstLine="720"/>
        <w:rPr>
          <w:lang w:val="ru-RU"/>
        </w:rPr>
      </w:pPr>
      <w:r>
        <w:rPr>
          <w:lang w:val="ru-RU"/>
        </w:rPr>
        <w:t xml:space="preserve">7.7. </w:t>
      </w:r>
      <w:r>
        <w:t>Отказ в допуске к участию в аукционе по основаниям, не предусмотренным п. 7.6 аукционной документации, не допускается.</w:t>
      </w:r>
    </w:p>
    <w:p w:rsidR="0064503C" w:rsidRDefault="0064503C">
      <w:pPr>
        <w:pStyle w:val="210"/>
        <w:shd w:val="clear" w:color="auto" w:fill="auto"/>
        <w:tabs>
          <w:tab w:val="left" w:pos="1391"/>
        </w:tabs>
        <w:spacing w:before="0"/>
        <w:ind w:right="-10" w:firstLine="720"/>
        <w:rPr>
          <w:lang w:val="ru-RU"/>
        </w:rPr>
      </w:pPr>
      <w:r>
        <w:rPr>
          <w:lang w:val="ru-RU"/>
        </w:rPr>
        <w:t xml:space="preserve">7.8. </w:t>
      </w:r>
      <w: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w:t>
      </w:r>
      <w:r>
        <w:lastRenderedPageBreak/>
        <w:t>участию в аукционе, которое оформляется протоколом рассмотрения заявок на участие в аукционе.</w:t>
      </w:r>
    </w:p>
    <w:p w:rsidR="0064503C" w:rsidRDefault="0064503C">
      <w:pPr>
        <w:pStyle w:val="210"/>
        <w:shd w:val="clear" w:color="auto" w:fill="auto"/>
        <w:tabs>
          <w:tab w:val="left" w:pos="1430"/>
        </w:tabs>
        <w:spacing w:before="0"/>
        <w:ind w:right="-10" w:firstLine="720"/>
        <w:rPr>
          <w:lang w:val="ru-RU"/>
        </w:rPr>
      </w:pPr>
      <w:r>
        <w:rPr>
          <w:lang w:val="ru-RU"/>
        </w:rPr>
        <w:t xml:space="preserve">7.9. </w:t>
      </w:r>
      <w:r>
        <w:t>Комиссия обязана на любой стадии проведения аукциона отстранить участника аукциона от участия в аукционе в случае установления факта недостоверности сведений, содержащихся в документах, представленных участником аукциона. Протокол об отстранении участника аукциона от участия в аукционе подлежит размещению на официальном сайте и публикуется в официальном издании. При этом в протоколе указываются установленные факты недостоверных сведений.</w:t>
      </w:r>
    </w:p>
    <w:p w:rsidR="0064503C" w:rsidRDefault="0064503C">
      <w:pPr>
        <w:pStyle w:val="210"/>
        <w:shd w:val="clear" w:color="auto" w:fill="auto"/>
        <w:tabs>
          <w:tab w:val="left" w:pos="1507"/>
        </w:tabs>
        <w:spacing w:before="0"/>
        <w:ind w:right="-10" w:firstLine="720"/>
        <w:rPr>
          <w:lang w:val="ru-RU"/>
        </w:rPr>
      </w:pPr>
      <w:r>
        <w:rPr>
          <w:lang w:val="ru-RU"/>
        </w:rPr>
        <w:t xml:space="preserve">7.10. </w:t>
      </w:r>
      <w:r>
        <w:t>Решение Комиссии считается недействительным, если оно принято неуполномоченным составом Комиссии, при отсутствии кворума или количества голосов, установленного для принятия Комиссией решений. Заседание Комиссии считается правомочным, если на нем присутствует не менее половины ее членов. Решение Комиссии принимается простым большинством голосов от числа присутствующих членов.</w:t>
      </w:r>
    </w:p>
    <w:p w:rsidR="0064503C" w:rsidRDefault="0064503C">
      <w:pPr>
        <w:pStyle w:val="210"/>
        <w:shd w:val="clear" w:color="auto" w:fill="auto"/>
        <w:tabs>
          <w:tab w:val="left" w:pos="1507"/>
        </w:tabs>
        <w:spacing w:before="0" w:after="240"/>
        <w:ind w:right="-10" w:firstLine="720"/>
        <w:rPr>
          <w:lang w:val="ru-RU"/>
        </w:rPr>
      </w:pPr>
      <w:r>
        <w:rPr>
          <w:lang w:val="ru-RU"/>
        </w:rPr>
        <w:t xml:space="preserve">7.11. </w:t>
      </w:r>
      <w:r>
        <w:t>Аукцион регулируется Комиссией. Все споры и разногласия, возникшие в ходе проведения аукциона, разрешаются Комиссией, решение которой является окончательным.</w:t>
      </w:r>
    </w:p>
    <w:p w:rsidR="0064503C" w:rsidRDefault="0064503C">
      <w:pPr>
        <w:pStyle w:val="14"/>
        <w:shd w:val="clear" w:color="auto" w:fill="auto"/>
        <w:tabs>
          <w:tab w:val="left" w:pos="1350"/>
        </w:tabs>
        <w:spacing w:before="0"/>
        <w:ind w:left="1000"/>
        <w:jc w:val="both"/>
        <w:rPr>
          <w:lang w:val="ru-RU"/>
        </w:rPr>
      </w:pPr>
      <w:bookmarkStart w:id="11" w:name="bookmark8"/>
      <w:r>
        <w:rPr>
          <w:rFonts w:ascii="Times New Roman" w:hAnsi="Times New Roman" w:cs="Times New Roman"/>
          <w:lang w:val="ru-RU"/>
        </w:rPr>
        <w:t xml:space="preserve">8. </w:t>
      </w:r>
      <w:r>
        <w:rPr>
          <w:rFonts w:ascii="Times New Roman" w:hAnsi="Times New Roman" w:cs="Times New Roman"/>
        </w:rPr>
        <w:t>Признание аукциона несостоявшимся</w:t>
      </w:r>
      <w:bookmarkEnd w:id="11"/>
    </w:p>
    <w:p w:rsidR="0064503C" w:rsidRDefault="0064503C">
      <w:pPr>
        <w:pStyle w:val="210"/>
        <w:shd w:val="clear" w:color="auto" w:fill="auto"/>
        <w:tabs>
          <w:tab w:val="left" w:pos="1513"/>
        </w:tabs>
        <w:spacing w:before="0"/>
        <w:ind w:firstLine="720"/>
        <w:rPr>
          <w:lang w:val="ru-RU"/>
        </w:rPr>
      </w:pPr>
      <w:r>
        <w:rPr>
          <w:lang w:val="ru-RU"/>
        </w:rPr>
        <w:t xml:space="preserve">8.1. </w:t>
      </w:r>
      <w:r>
        <w:t>Аукцион признается несостоявшимися в случае, если:</w:t>
      </w:r>
    </w:p>
    <w:p w:rsidR="0064503C" w:rsidRDefault="0064503C">
      <w:pPr>
        <w:pStyle w:val="210"/>
        <w:shd w:val="clear" w:color="auto" w:fill="auto"/>
        <w:tabs>
          <w:tab w:val="left" w:pos="1710"/>
        </w:tabs>
        <w:spacing w:before="0"/>
        <w:ind w:firstLine="720"/>
        <w:rPr>
          <w:lang w:val="ru-RU"/>
        </w:rPr>
      </w:pPr>
      <w:r>
        <w:rPr>
          <w:lang w:val="ru-RU"/>
        </w:rPr>
        <w:t xml:space="preserve">8.1.1. </w:t>
      </w:r>
      <w:r>
        <w:t xml:space="preserve">в них принимал участие только один участник. В этом случае, договор о </w:t>
      </w:r>
      <w:r>
        <w:rPr>
          <w:rStyle w:val="2Arial"/>
          <w:rFonts w:cs="Times New Roman"/>
          <w:b w:val="0"/>
        </w:rPr>
        <w:t>размещении нестационарного</w:t>
      </w:r>
      <w:r>
        <w:rPr>
          <w:lang w:val="ru-RU"/>
        </w:rPr>
        <w:t xml:space="preserve"> </w:t>
      </w:r>
      <w:r>
        <w:rPr>
          <w:rStyle w:val="2Arial"/>
          <w:rFonts w:cs="Times New Roman"/>
          <w:b w:val="0"/>
        </w:rPr>
        <w:t xml:space="preserve">торгового объекта развозной торговли на землях и земельных участках </w:t>
      </w:r>
      <w:r>
        <w:t>заключается с лицом, которое являлось единственным участником аукциона, по начальной цене договора;</w:t>
      </w:r>
    </w:p>
    <w:p w:rsidR="0064503C" w:rsidRDefault="0064503C">
      <w:pPr>
        <w:pStyle w:val="210"/>
        <w:shd w:val="clear" w:color="auto" w:fill="auto"/>
        <w:tabs>
          <w:tab w:val="left" w:pos="1661"/>
        </w:tabs>
        <w:spacing w:before="0"/>
        <w:ind w:firstLine="720"/>
        <w:rPr>
          <w:lang w:val="ru-RU"/>
        </w:rPr>
      </w:pPr>
      <w:r>
        <w:rPr>
          <w:lang w:val="ru-RU"/>
        </w:rPr>
        <w:t xml:space="preserve">8.1.2. </w:t>
      </w:r>
      <w:r>
        <w:t>отсутствуют предложения о цене договора, предусматривающие более высокую цену договора, чем начальная (минимальная) цена договора (цена лота);</w:t>
      </w:r>
    </w:p>
    <w:p w:rsidR="0064503C" w:rsidRDefault="0064503C">
      <w:pPr>
        <w:pStyle w:val="210"/>
        <w:shd w:val="clear" w:color="auto" w:fill="auto"/>
        <w:tabs>
          <w:tab w:val="left" w:pos="1740"/>
        </w:tabs>
        <w:spacing w:before="0"/>
        <w:ind w:firstLine="720"/>
        <w:rPr>
          <w:lang w:val="ru-RU"/>
        </w:rPr>
      </w:pPr>
      <w:r>
        <w:rPr>
          <w:lang w:val="ru-RU"/>
        </w:rPr>
        <w:t xml:space="preserve">8.1.3. </w:t>
      </w:r>
      <w:r>
        <w:t>по истечении срока подачи заявок не было зарегистрировано ни одной заявки на участие в аукционе;</w:t>
      </w:r>
    </w:p>
    <w:p w:rsidR="0064503C" w:rsidRDefault="0064503C">
      <w:pPr>
        <w:pStyle w:val="210"/>
        <w:shd w:val="clear" w:color="auto" w:fill="auto"/>
        <w:tabs>
          <w:tab w:val="left" w:pos="1740"/>
        </w:tabs>
        <w:spacing w:before="0"/>
        <w:ind w:firstLine="720"/>
        <w:rPr>
          <w:lang w:val="ru-RU"/>
        </w:rPr>
      </w:pPr>
      <w:r>
        <w:rPr>
          <w:lang w:val="ru-RU"/>
        </w:rPr>
        <w:t xml:space="preserve">8.1.4. </w:t>
      </w:r>
      <w:r>
        <w:t>ни один из претендентов в соответствие с решением Комиссии не был признан участником аукциона.</w:t>
      </w:r>
    </w:p>
    <w:p w:rsidR="0064503C" w:rsidRDefault="0064503C">
      <w:pPr>
        <w:pStyle w:val="210"/>
        <w:shd w:val="clear" w:color="auto" w:fill="auto"/>
        <w:tabs>
          <w:tab w:val="left" w:pos="1583"/>
        </w:tabs>
        <w:spacing w:before="0" w:after="240"/>
        <w:ind w:firstLine="720"/>
        <w:rPr>
          <w:lang w:val="ru-RU"/>
        </w:rPr>
      </w:pPr>
      <w:r>
        <w:rPr>
          <w:lang w:val="ru-RU"/>
        </w:rPr>
        <w:t xml:space="preserve">8.2. </w:t>
      </w:r>
      <w:r>
        <w:t>Решение о признании аукциона несостоявшимся принимается в отношении каждого лота отдельно.</w:t>
      </w:r>
    </w:p>
    <w:p w:rsidR="0064503C" w:rsidRDefault="0064503C">
      <w:pPr>
        <w:pStyle w:val="14"/>
        <w:shd w:val="clear" w:color="auto" w:fill="auto"/>
        <w:tabs>
          <w:tab w:val="left" w:pos="1250"/>
        </w:tabs>
        <w:spacing w:before="0"/>
        <w:ind w:right="-10" w:firstLine="720"/>
        <w:rPr>
          <w:lang w:val="ru-RU"/>
        </w:rPr>
      </w:pPr>
      <w:bookmarkStart w:id="12" w:name="bookmark9"/>
      <w:r>
        <w:rPr>
          <w:rFonts w:ascii="Times New Roman" w:hAnsi="Times New Roman" w:cs="Times New Roman"/>
          <w:lang w:val="ru-RU"/>
        </w:rPr>
        <w:t xml:space="preserve">9. </w:t>
      </w:r>
      <w:r>
        <w:rPr>
          <w:rFonts w:ascii="Times New Roman" w:hAnsi="Times New Roman" w:cs="Times New Roman"/>
        </w:rPr>
        <w:t xml:space="preserve">Порядок заключения договора </w:t>
      </w:r>
      <w:r>
        <w:rPr>
          <w:rStyle w:val="1TimesNewRoman"/>
        </w:rPr>
        <w:t xml:space="preserve">о </w:t>
      </w:r>
      <w:r>
        <w:rPr>
          <w:rFonts w:ascii="Times New Roman" w:hAnsi="Times New Roman" w:cs="Times New Roman"/>
        </w:rPr>
        <w:t>размещении нестационарного торгового объекта на землях и земельных участках</w:t>
      </w:r>
      <w:bookmarkEnd w:id="12"/>
    </w:p>
    <w:p w:rsidR="0064503C" w:rsidRDefault="0064503C">
      <w:pPr>
        <w:pStyle w:val="210"/>
        <w:shd w:val="clear" w:color="auto" w:fill="auto"/>
        <w:tabs>
          <w:tab w:val="left" w:pos="1583"/>
        </w:tabs>
        <w:spacing w:before="0"/>
        <w:ind w:right="-10" w:firstLine="720"/>
      </w:pPr>
      <w:r>
        <w:rPr>
          <w:lang w:val="ru-RU"/>
        </w:rPr>
        <w:t xml:space="preserve">9.1. </w:t>
      </w:r>
      <w:r>
        <w:t xml:space="preserve">По каждому нестационарному объекту заключается отдельный договор </w:t>
      </w:r>
      <w:r w:rsidRPr="00932DCA">
        <w:t>о</w:t>
      </w:r>
      <w:r w:rsidRPr="00932DCA">
        <w:rPr>
          <w:b/>
        </w:rPr>
        <w:t xml:space="preserve"> </w:t>
      </w:r>
      <w:r w:rsidRPr="00932DCA">
        <w:rPr>
          <w:rStyle w:val="2Arial"/>
          <w:rFonts w:ascii="Times New Roman" w:hAnsi="Times New Roman" w:cs="Times New Roman"/>
          <w:b w:val="0"/>
        </w:rPr>
        <w:t>размещении нестационарного торгового объекта на землях и земельных участках</w:t>
      </w:r>
      <w:r w:rsidRPr="00932DCA">
        <w:rPr>
          <w:rStyle w:val="2Arial"/>
          <w:rFonts w:ascii="Times New Roman" w:hAnsi="Times New Roman" w:cs="Times New Roman"/>
        </w:rPr>
        <w:t xml:space="preserve"> </w:t>
      </w:r>
      <w:r>
        <w:rPr>
          <w:color w:val="000000"/>
        </w:rPr>
        <w:t>городского поселения поселок Красное-на-Волге Красносельского муниципального района Костромской области</w:t>
      </w:r>
      <w:r>
        <w:t>.</w:t>
      </w:r>
    </w:p>
    <w:p w:rsidR="0064503C" w:rsidRDefault="0064503C">
      <w:pPr>
        <w:pStyle w:val="210"/>
        <w:numPr>
          <w:ilvl w:val="1"/>
          <w:numId w:val="5"/>
        </w:numPr>
        <w:shd w:val="clear" w:color="auto" w:fill="auto"/>
        <w:tabs>
          <w:tab w:val="left" w:pos="1417"/>
        </w:tabs>
        <w:spacing w:before="0"/>
        <w:ind w:left="0" w:right="-10" w:firstLine="720"/>
        <w:rPr>
          <w:rStyle w:val="1TimesNewRoman"/>
        </w:rPr>
      </w:pPr>
      <w:r>
        <w:t xml:space="preserve">Организатор торгов на основании протокола аукциона в течение пяти рабочих дней со дня подписания протокола о результатах торгов готовит и вручает лично, либо направляет заказным письмом с уведомлением для подписания претенденту, выигравшему аукцион, проект договора </w:t>
      </w:r>
      <w:r w:rsidRPr="00932DCA">
        <w:t xml:space="preserve">о </w:t>
      </w:r>
      <w:r w:rsidRPr="00932DCA">
        <w:rPr>
          <w:rStyle w:val="2Arial"/>
          <w:rFonts w:ascii="Times New Roman" w:hAnsi="Times New Roman" w:cs="Times New Roman"/>
          <w:b w:val="0"/>
        </w:rPr>
        <w:t>размещении нестационарного торгового объекта развозной торговли на землях и земельных участках</w:t>
      </w:r>
      <w:r w:rsidRPr="00932DCA">
        <w:t>.</w:t>
      </w:r>
      <w:r>
        <w:t xml:space="preserve"> Участник, выигравший аукцион, обязан не позднее пяти рабочих дней со дня получения проекта договора подписать и вернуть договор Организатору аукциона. В случае направления проекта договора заказным письмом с уведомлением срок для возврата договора Организатору торгов начинается с даты его получения, указанной в уведомлении о вручении.</w:t>
      </w:r>
    </w:p>
    <w:p w:rsidR="0064503C" w:rsidRDefault="0064503C">
      <w:pPr>
        <w:pStyle w:val="14"/>
        <w:shd w:val="clear" w:color="auto" w:fill="auto"/>
        <w:spacing w:before="0"/>
        <w:ind w:firstLine="720"/>
        <w:jc w:val="both"/>
        <w:rPr>
          <w:shd w:val="clear" w:color="auto" w:fill="FFFF00"/>
        </w:rPr>
      </w:pPr>
      <w:bookmarkStart w:id="13" w:name="bookmark10"/>
      <w:r>
        <w:rPr>
          <w:rStyle w:val="1TimesNewRoman"/>
        </w:rPr>
        <w:t xml:space="preserve">9.3. Договор о </w:t>
      </w:r>
      <w:r>
        <w:rPr>
          <w:rFonts w:ascii="Times New Roman" w:hAnsi="Times New Roman" w:cs="Times New Roman"/>
          <w:b w:val="0"/>
        </w:rPr>
        <w:t>размещении</w:t>
      </w:r>
      <w:r>
        <w:t xml:space="preserve"> </w:t>
      </w:r>
      <w:r>
        <w:rPr>
          <w:rFonts w:ascii="Times New Roman" w:hAnsi="Times New Roman" w:cs="Times New Roman"/>
          <w:b w:val="0"/>
        </w:rPr>
        <w:t>нестационарного торгового объекта стабильного территориального</w:t>
      </w:r>
      <w:bookmarkEnd w:id="13"/>
      <w:r>
        <w:rPr>
          <w:lang w:val="ru-RU"/>
        </w:rPr>
        <w:t xml:space="preserve"> </w:t>
      </w:r>
      <w:r>
        <w:rPr>
          <w:rStyle w:val="2Arial"/>
          <w:rFonts w:ascii="Times New Roman" w:hAnsi="Times New Roman" w:cs="Times New Roman"/>
        </w:rPr>
        <w:t xml:space="preserve">размещения на землях и </w:t>
      </w:r>
      <w:r>
        <w:rPr>
          <w:rStyle w:val="2Arial"/>
          <w:rFonts w:ascii="Times New Roman" w:hAnsi="Times New Roman" w:cs="Times New Roman"/>
        </w:rPr>
        <w:lastRenderedPageBreak/>
        <w:t xml:space="preserve">земельных участках </w:t>
      </w:r>
      <w:r>
        <w:rPr>
          <w:rFonts w:ascii="Times New Roman" w:hAnsi="Times New Roman" w:cs="Times New Roman"/>
          <w:b w:val="0"/>
        </w:rPr>
        <w:t>является возмездным. Размер платы по договору определяется по результатам аукциона.</w:t>
      </w:r>
    </w:p>
    <w:p w:rsidR="0064503C" w:rsidRDefault="0064503C">
      <w:pPr>
        <w:pStyle w:val="210"/>
        <w:shd w:val="clear" w:color="auto" w:fill="auto"/>
        <w:spacing w:before="0"/>
        <w:ind w:firstLine="1000"/>
        <w:rPr>
          <w:shd w:val="clear" w:color="auto" w:fill="FFFF00"/>
        </w:rPr>
      </w:pPr>
      <w:r>
        <w:rPr>
          <w:shd w:val="clear" w:color="auto" w:fill="FFFF00"/>
        </w:rPr>
        <w:t xml:space="preserve">Плата по договору вносится </w:t>
      </w:r>
      <w:r>
        <w:rPr>
          <w:shd w:val="clear" w:color="auto" w:fill="FFFF00"/>
          <w:lang w:val="ru-RU"/>
        </w:rPr>
        <w:t>ежеквартально, согласно графика, указанного в договоре</w:t>
      </w:r>
      <w:r w:rsidR="001E1B72">
        <w:rPr>
          <w:shd w:val="clear" w:color="auto" w:fill="FFFF00"/>
          <w:lang w:val="ru-RU"/>
        </w:rPr>
        <w:t xml:space="preserve"> </w:t>
      </w:r>
      <w:r>
        <w:rPr>
          <w:shd w:val="clear" w:color="auto" w:fill="FFFF00"/>
        </w:rPr>
        <w:t>в следующем порядке:</w:t>
      </w:r>
    </w:p>
    <w:p w:rsidR="0064503C" w:rsidRDefault="0064503C">
      <w:pPr>
        <w:pStyle w:val="210"/>
        <w:numPr>
          <w:ilvl w:val="0"/>
          <w:numId w:val="2"/>
        </w:numPr>
        <w:shd w:val="clear" w:color="auto" w:fill="auto"/>
        <w:tabs>
          <w:tab w:val="left" w:pos="1733"/>
        </w:tabs>
        <w:spacing w:before="0"/>
        <w:ind w:firstLine="1000"/>
        <w:rPr>
          <w:shd w:val="clear" w:color="auto" w:fill="FFFF00"/>
        </w:rPr>
      </w:pPr>
      <w:r>
        <w:rPr>
          <w:shd w:val="clear" w:color="auto" w:fill="FFFF00"/>
        </w:rPr>
        <w:t xml:space="preserve">первая </w:t>
      </w:r>
      <w:r>
        <w:rPr>
          <w:shd w:val="clear" w:color="auto" w:fill="FFFF00"/>
          <w:lang w:val="ru-RU"/>
        </w:rPr>
        <w:t>часть</w:t>
      </w:r>
      <w:r>
        <w:rPr>
          <w:shd w:val="clear" w:color="auto" w:fill="FFFF00"/>
        </w:rPr>
        <w:t xml:space="preserve"> суммы вносится не позднее</w:t>
      </w:r>
      <w:r>
        <w:rPr>
          <w:shd w:val="clear" w:color="auto" w:fill="FFFF00"/>
          <w:lang w:val="ru-RU"/>
        </w:rPr>
        <w:t xml:space="preserve"> </w:t>
      </w:r>
      <w:r w:rsidR="0091618C">
        <w:rPr>
          <w:sz w:val="22"/>
          <w:szCs w:val="22"/>
          <w:shd w:val="clear" w:color="auto" w:fill="FFFF00"/>
        </w:rPr>
        <w:t xml:space="preserve">«10» </w:t>
      </w:r>
      <w:r w:rsidR="001E1B72">
        <w:rPr>
          <w:sz w:val="22"/>
          <w:szCs w:val="22"/>
          <w:shd w:val="clear" w:color="auto" w:fill="FFFF00"/>
          <w:lang w:val="ru-RU"/>
        </w:rPr>
        <w:t>января</w:t>
      </w:r>
      <w:r w:rsidR="001E1B72">
        <w:rPr>
          <w:sz w:val="22"/>
          <w:szCs w:val="22"/>
          <w:shd w:val="clear" w:color="auto" w:fill="FFFF00"/>
        </w:rPr>
        <w:t xml:space="preserve"> 2020</w:t>
      </w:r>
      <w:r>
        <w:rPr>
          <w:sz w:val="22"/>
          <w:szCs w:val="22"/>
          <w:shd w:val="clear" w:color="auto" w:fill="FFFF00"/>
        </w:rPr>
        <w:t xml:space="preserve"> года</w:t>
      </w:r>
      <w:r>
        <w:rPr>
          <w:shd w:val="clear" w:color="auto" w:fill="FFFF00"/>
        </w:rPr>
        <w:t>;</w:t>
      </w:r>
    </w:p>
    <w:p w:rsidR="0064503C" w:rsidRDefault="0064503C">
      <w:pPr>
        <w:pStyle w:val="210"/>
        <w:numPr>
          <w:ilvl w:val="0"/>
          <w:numId w:val="2"/>
        </w:numPr>
        <w:shd w:val="clear" w:color="auto" w:fill="auto"/>
        <w:tabs>
          <w:tab w:val="left" w:pos="1733"/>
        </w:tabs>
        <w:spacing w:before="0"/>
        <w:ind w:firstLine="1000"/>
        <w:rPr>
          <w:shd w:val="clear" w:color="auto" w:fill="FFFF00"/>
        </w:rPr>
      </w:pPr>
      <w:r>
        <w:rPr>
          <w:shd w:val="clear" w:color="auto" w:fill="FFFF00"/>
        </w:rPr>
        <w:t xml:space="preserve">вторая </w:t>
      </w:r>
      <w:r>
        <w:rPr>
          <w:shd w:val="clear" w:color="auto" w:fill="FFFF00"/>
          <w:lang w:val="ru-RU"/>
        </w:rPr>
        <w:t>часть</w:t>
      </w:r>
      <w:r>
        <w:rPr>
          <w:shd w:val="clear" w:color="auto" w:fill="FFFF00"/>
        </w:rPr>
        <w:t xml:space="preserve"> суммы вносится не позднее </w:t>
      </w:r>
      <w:r w:rsidR="0091618C">
        <w:rPr>
          <w:sz w:val="22"/>
          <w:szCs w:val="22"/>
          <w:shd w:val="clear" w:color="auto" w:fill="FFFF00"/>
        </w:rPr>
        <w:t xml:space="preserve">«10» </w:t>
      </w:r>
      <w:r w:rsidR="001E1B72">
        <w:rPr>
          <w:sz w:val="22"/>
          <w:szCs w:val="22"/>
          <w:shd w:val="clear" w:color="auto" w:fill="FFFF00"/>
          <w:lang w:val="ru-RU"/>
        </w:rPr>
        <w:t>апреля</w:t>
      </w:r>
      <w:r w:rsidR="001E1B72">
        <w:rPr>
          <w:sz w:val="22"/>
          <w:szCs w:val="22"/>
          <w:shd w:val="clear" w:color="auto" w:fill="FFFF00"/>
        </w:rPr>
        <w:t xml:space="preserve"> 2020</w:t>
      </w:r>
      <w:r>
        <w:rPr>
          <w:sz w:val="22"/>
          <w:szCs w:val="22"/>
          <w:shd w:val="clear" w:color="auto" w:fill="FFFF00"/>
        </w:rPr>
        <w:t xml:space="preserve"> года</w:t>
      </w:r>
      <w:r>
        <w:rPr>
          <w:shd w:val="clear" w:color="auto" w:fill="FFFF00"/>
        </w:rPr>
        <w:t>;</w:t>
      </w:r>
    </w:p>
    <w:p w:rsidR="0064503C" w:rsidRDefault="0064503C">
      <w:pPr>
        <w:pStyle w:val="210"/>
        <w:numPr>
          <w:ilvl w:val="0"/>
          <w:numId w:val="2"/>
        </w:numPr>
        <w:shd w:val="clear" w:color="auto" w:fill="auto"/>
        <w:tabs>
          <w:tab w:val="left" w:pos="1733"/>
        </w:tabs>
        <w:spacing w:before="0"/>
        <w:ind w:firstLine="1000"/>
        <w:rPr>
          <w:shd w:val="clear" w:color="auto" w:fill="FFFF00"/>
        </w:rPr>
      </w:pPr>
      <w:r>
        <w:rPr>
          <w:shd w:val="clear" w:color="auto" w:fill="FFFF00"/>
        </w:rPr>
        <w:t xml:space="preserve">третья часть суммы вносится не позднее </w:t>
      </w:r>
      <w:r w:rsidR="0091618C">
        <w:rPr>
          <w:sz w:val="22"/>
          <w:szCs w:val="22"/>
          <w:shd w:val="clear" w:color="auto" w:fill="FFFF00"/>
        </w:rPr>
        <w:t>«10»</w:t>
      </w:r>
      <w:r w:rsidR="001E1B72">
        <w:rPr>
          <w:sz w:val="22"/>
          <w:szCs w:val="22"/>
          <w:shd w:val="clear" w:color="auto" w:fill="FFFF00"/>
          <w:lang w:val="ru-RU"/>
        </w:rPr>
        <w:t xml:space="preserve"> июля</w:t>
      </w:r>
      <w:r w:rsidR="001E1B72">
        <w:rPr>
          <w:sz w:val="22"/>
          <w:szCs w:val="22"/>
          <w:shd w:val="clear" w:color="auto" w:fill="FFFF00"/>
        </w:rPr>
        <w:t xml:space="preserve"> 2020</w:t>
      </w:r>
      <w:r>
        <w:rPr>
          <w:sz w:val="22"/>
          <w:szCs w:val="22"/>
          <w:shd w:val="clear" w:color="auto" w:fill="FFFF00"/>
        </w:rPr>
        <w:t xml:space="preserve"> года</w:t>
      </w:r>
      <w:r>
        <w:rPr>
          <w:shd w:val="clear" w:color="auto" w:fill="FFFF00"/>
        </w:rPr>
        <w:t>;</w:t>
      </w:r>
    </w:p>
    <w:p w:rsidR="0064503C" w:rsidRDefault="0064503C">
      <w:pPr>
        <w:pStyle w:val="210"/>
        <w:numPr>
          <w:ilvl w:val="0"/>
          <w:numId w:val="2"/>
        </w:numPr>
        <w:shd w:val="clear" w:color="auto" w:fill="auto"/>
        <w:tabs>
          <w:tab w:val="left" w:pos="1733"/>
        </w:tabs>
        <w:spacing w:before="0"/>
        <w:ind w:firstLine="1000"/>
        <w:rPr>
          <w:shd w:val="clear" w:color="auto" w:fill="FFFF00"/>
        </w:rPr>
      </w:pPr>
      <w:r>
        <w:rPr>
          <w:shd w:val="clear" w:color="auto" w:fill="FFFF00"/>
        </w:rPr>
        <w:t xml:space="preserve">четвертая часть суммы вносится не позднее </w:t>
      </w:r>
      <w:r w:rsidR="0091618C">
        <w:rPr>
          <w:sz w:val="22"/>
          <w:szCs w:val="22"/>
          <w:shd w:val="clear" w:color="auto" w:fill="FFFF00"/>
        </w:rPr>
        <w:t>«10»</w:t>
      </w:r>
      <w:r w:rsidR="001E1B72">
        <w:rPr>
          <w:sz w:val="22"/>
          <w:szCs w:val="22"/>
          <w:shd w:val="clear" w:color="auto" w:fill="FFFF00"/>
          <w:lang w:val="ru-RU"/>
        </w:rPr>
        <w:t xml:space="preserve"> октября</w:t>
      </w:r>
      <w:r w:rsidR="001E1B72">
        <w:rPr>
          <w:sz w:val="22"/>
          <w:szCs w:val="22"/>
          <w:shd w:val="clear" w:color="auto" w:fill="FFFF00"/>
        </w:rPr>
        <w:t xml:space="preserve"> 2020</w:t>
      </w:r>
      <w:r>
        <w:rPr>
          <w:shd w:val="clear" w:color="auto" w:fill="FFFF00"/>
        </w:rPr>
        <w:t>;</w:t>
      </w:r>
    </w:p>
    <w:p w:rsidR="0064503C" w:rsidRDefault="0064503C">
      <w:pPr>
        <w:pStyle w:val="210"/>
        <w:numPr>
          <w:ilvl w:val="0"/>
          <w:numId w:val="2"/>
        </w:numPr>
        <w:shd w:val="clear" w:color="auto" w:fill="auto"/>
        <w:tabs>
          <w:tab w:val="left" w:pos="1733"/>
        </w:tabs>
        <w:spacing w:before="0"/>
        <w:ind w:firstLine="1000"/>
        <w:rPr>
          <w:shd w:val="clear" w:color="auto" w:fill="FFFF00"/>
          <w:lang w:val="ru-RU"/>
        </w:rPr>
      </w:pPr>
      <w:r>
        <w:rPr>
          <w:shd w:val="clear" w:color="auto" w:fill="FFFF00"/>
        </w:rPr>
        <w:t xml:space="preserve">пятая часть суммы вносится не позднее </w:t>
      </w:r>
      <w:r>
        <w:rPr>
          <w:sz w:val="22"/>
          <w:szCs w:val="22"/>
          <w:shd w:val="clear" w:color="auto" w:fill="FFFF00"/>
        </w:rPr>
        <w:t xml:space="preserve">«10» </w:t>
      </w:r>
      <w:r w:rsidR="001E1B72">
        <w:rPr>
          <w:sz w:val="22"/>
          <w:szCs w:val="22"/>
          <w:shd w:val="clear" w:color="auto" w:fill="FFFF00"/>
          <w:lang w:val="ru-RU"/>
        </w:rPr>
        <w:t>января</w:t>
      </w:r>
      <w:r w:rsidR="001E1B72">
        <w:rPr>
          <w:sz w:val="22"/>
          <w:szCs w:val="22"/>
          <w:shd w:val="clear" w:color="auto" w:fill="FFFF00"/>
        </w:rPr>
        <w:t xml:space="preserve"> 2021</w:t>
      </w:r>
      <w:r>
        <w:rPr>
          <w:sz w:val="22"/>
          <w:szCs w:val="22"/>
          <w:shd w:val="clear" w:color="auto" w:fill="FFFF00"/>
        </w:rPr>
        <w:t xml:space="preserve"> года</w:t>
      </w:r>
      <w:r>
        <w:rPr>
          <w:shd w:val="clear" w:color="auto" w:fill="FFFF00"/>
          <w:lang w:val="ru-RU"/>
        </w:rPr>
        <w:t>;</w:t>
      </w:r>
    </w:p>
    <w:p w:rsidR="0064503C" w:rsidRDefault="0064503C">
      <w:pPr>
        <w:pStyle w:val="210"/>
        <w:numPr>
          <w:ilvl w:val="0"/>
          <w:numId w:val="2"/>
        </w:numPr>
        <w:shd w:val="clear" w:color="auto" w:fill="auto"/>
        <w:tabs>
          <w:tab w:val="left" w:pos="1733"/>
        </w:tabs>
        <w:spacing w:before="0"/>
        <w:ind w:firstLine="1000"/>
        <w:rPr>
          <w:shd w:val="clear" w:color="auto" w:fill="FFFF00"/>
          <w:lang w:val="ru-RU"/>
        </w:rPr>
      </w:pPr>
      <w:r>
        <w:rPr>
          <w:shd w:val="clear" w:color="auto" w:fill="FFFF00"/>
          <w:lang w:val="ru-RU"/>
        </w:rPr>
        <w:t xml:space="preserve">шестая часть суммы вносится не позднее </w:t>
      </w:r>
      <w:r>
        <w:rPr>
          <w:sz w:val="22"/>
          <w:szCs w:val="22"/>
          <w:shd w:val="clear" w:color="auto" w:fill="FFFF00"/>
        </w:rPr>
        <w:t xml:space="preserve">«10» </w:t>
      </w:r>
      <w:r w:rsidR="001E1B72">
        <w:rPr>
          <w:sz w:val="22"/>
          <w:szCs w:val="22"/>
          <w:shd w:val="clear" w:color="auto" w:fill="FFFF00"/>
          <w:lang w:val="ru-RU"/>
        </w:rPr>
        <w:t>апреля</w:t>
      </w:r>
      <w:r w:rsidR="001E1B72">
        <w:rPr>
          <w:sz w:val="22"/>
          <w:szCs w:val="22"/>
          <w:shd w:val="clear" w:color="auto" w:fill="FFFF00"/>
        </w:rPr>
        <w:t xml:space="preserve"> 2021</w:t>
      </w:r>
      <w:r>
        <w:rPr>
          <w:sz w:val="22"/>
          <w:szCs w:val="22"/>
          <w:shd w:val="clear" w:color="auto" w:fill="FFFF00"/>
        </w:rPr>
        <w:t xml:space="preserve"> года</w:t>
      </w:r>
      <w:r>
        <w:rPr>
          <w:sz w:val="22"/>
          <w:szCs w:val="22"/>
          <w:shd w:val="clear" w:color="auto" w:fill="FFFF00"/>
          <w:lang w:val="ru-RU"/>
        </w:rPr>
        <w:t>;</w:t>
      </w:r>
    </w:p>
    <w:p w:rsidR="0064503C" w:rsidRDefault="0064503C">
      <w:pPr>
        <w:pStyle w:val="210"/>
        <w:numPr>
          <w:ilvl w:val="0"/>
          <w:numId w:val="2"/>
        </w:numPr>
        <w:shd w:val="clear" w:color="auto" w:fill="auto"/>
        <w:tabs>
          <w:tab w:val="left" w:pos="1733"/>
        </w:tabs>
        <w:spacing w:before="0"/>
        <w:ind w:firstLine="1000"/>
        <w:rPr>
          <w:shd w:val="clear" w:color="auto" w:fill="FFFF00"/>
          <w:lang w:val="ru-RU"/>
        </w:rPr>
      </w:pPr>
      <w:r>
        <w:rPr>
          <w:shd w:val="clear" w:color="auto" w:fill="FFFF00"/>
          <w:lang w:val="ru-RU"/>
        </w:rPr>
        <w:t xml:space="preserve">седьмая часть суммы вносится не позднее </w:t>
      </w:r>
      <w:r>
        <w:rPr>
          <w:sz w:val="22"/>
          <w:szCs w:val="22"/>
          <w:shd w:val="clear" w:color="auto" w:fill="FFFF00"/>
        </w:rPr>
        <w:t xml:space="preserve">«10» </w:t>
      </w:r>
      <w:r w:rsidR="001E1B72">
        <w:rPr>
          <w:sz w:val="22"/>
          <w:szCs w:val="22"/>
          <w:shd w:val="clear" w:color="auto" w:fill="FFFF00"/>
          <w:lang w:val="ru-RU"/>
        </w:rPr>
        <w:t>июля</w:t>
      </w:r>
      <w:r w:rsidR="001E1B72">
        <w:rPr>
          <w:sz w:val="22"/>
          <w:szCs w:val="22"/>
          <w:shd w:val="clear" w:color="auto" w:fill="FFFF00"/>
        </w:rPr>
        <w:t xml:space="preserve"> 2021</w:t>
      </w:r>
      <w:r>
        <w:rPr>
          <w:sz w:val="22"/>
          <w:szCs w:val="22"/>
          <w:shd w:val="clear" w:color="auto" w:fill="FFFF00"/>
        </w:rPr>
        <w:t xml:space="preserve"> года</w:t>
      </w:r>
      <w:r>
        <w:rPr>
          <w:sz w:val="22"/>
          <w:szCs w:val="22"/>
          <w:shd w:val="clear" w:color="auto" w:fill="FFFF00"/>
          <w:lang w:val="ru-RU"/>
        </w:rPr>
        <w:t>;</w:t>
      </w:r>
    </w:p>
    <w:p w:rsidR="0064503C" w:rsidRDefault="0064503C">
      <w:pPr>
        <w:pStyle w:val="210"/>
        <w:numPr>
          <w:ilvl w:val="0"/>
          <w:numId w:val="2"/>
        </w:numPr>
        <w:shd w:val="clear" w:color="auto" w:fill="auto"/>
        <w:tabs>
          <w:tab w:val="left" w:pos="1733"/>
        </w:tabs>
        <w:spacing w:before="0"/>
        <w:ind w:firstLine="1000"/>
        <w:rPr>
          <w:shd w:val="clear" w:color="auto" w:fill="FFFF00"/>
          <w:lang w:val="ru-RU"/>
        </w:rPr>
      </w:pPr>
      <w:r>
        <w:rPr>
          <w:shd w:val="clear" w:color="auto" w:fill="FFFF00"/>
          <w:lang w:val="ru-RU"/>
        </w:rPr>
        <w:t xml:space="preserve">восьмая часть суммы вносится не позднее </w:t>
      </w:r>
      <w:r w:rsidR="00A95539">
        <w:rPr>
          <w:sz w:val="22"/>
          <w:szCs w:val="22"/>
          <w:shd w:val="clear" w:color="auto" w:fill="FFFF00"/>
        </w:rPr>
        <w:t xml:space="preserve">«10» </w:t>
      </w:r>
      <w:r w:rsidR="001E1B72">
        <w:rPr>
          <w:sz w:val="22"/>
          <w:szCs w:val="22"/>
          <w:shd w:val="clear" w:color="auto" w:fill="FFFF00"/>
          <w:lang w:val="ru-RU"/>
        </w:rPr>
        <w:t>октября</w:t>
      </w:r>
      <w:r w:rsidR="001E1B72">
        <w:rPr>
          <w:sz w:val="22"/>
          <w:szCs w:val="22"/>
          <w:shd w:val="clear" w:color="auto" w:fill="FFFF00"/>
        </w:rPr>
        <w:t xml:space="preserve"> 2021</w:t>
      </w:r>
      <w:r>
        <w:rPr>
          <w:sz w:val="22"/>
          <w:szCs w:val="22"/>
          <w:shd w:val="clear" w:color="auto" w:fill="FFFF00"/>
        </w:rPr>
        <w:t xml:space="preserve"> года</w:t>
      </w:r>
      <w:r>
        <w:rPr>
          <w:sz w:val="22"/>
          <w:szCs w:val="22"/>
          <w:shd w:val="clear" w:color="auto" w:fill="FFFF00"/>
          <w:lang w:val="ru-RU"/>
        </w:rPr>
        <w:t>;</w:t>
      </w:r>
    </w:p>
    <w:p w:rsidR="0064503C" w:rsidRDefault="0064503C">
      <w:pPr>
        <w:pStyle w:val="210"/>
        <w:numPr>
          <w:ilvl w:val="0"/>
          <w:numId w:val="2"/>
        </w:numPr>
        <w:shd w:val="clear" w:color="auto" w:fill="auto"/>
        <w:tabs>
          <w:tab w:val="left" w:pos="1733"/>
        </w:tabs>
        <w:spacing w:before="0"/>
        <w:ind w:firstLine="1000"/>
        <w:rPr>
          <w:shd w:val="clear" w:color="auto" w:fill="FFFF00"/>
          <w:lang w:val="ru-RU"/>
        </w:rPr>
      </w:pPr>
      <w:r>
        <w:rPr>
          <w:shd w:val="clear" w:color="auto" w:fill="FFFF00"/>
          <w:lang w:val="ru-RU"/>
        </w:rPr>
        <w:t xml:space="preserve">девятая часть суммы вносится не позднее </w:t>
      </w:r>
      <w:r w:rsidR="00A95539">
        <w:rPr>
          <w:sz w:val="22"/>
          <w:szCs w:val="22"/>
          <w:shd w:val="clear" w:color="auto" w:fill="FFFF00"/>
        </w:rPr>
        <w:t xml:space="preserve">«10» </w:t>
      </w:r>
      <w:r w:rsidR="001E1B72">
        <w:rPr>
          <w:sz w:val="22"/>
          <w:szCs w:val="22"/>
          <w:shd w:val="clear" w:color="auto" w:fill="FFFF00"/>
          <w:lang w:val="ru-RU"/>
        </w:rPr>
        <w:t>января</w:t>
      </w:r>
      <w:r w:rsidR="001E1B72">
        <w:rPr>
          <w:sz w:val="22"/>
          <w:szCs w:val="22"/>
          <w:shd w:val="clear" w:color="auto" w:fill="FFFF00"/>
        </w:rPr>
        <w:t xml:space="preserve"> 2022</w:t>
      </w:r>
      <w:r>
        <w:rPr>
          <w:sz w:val="22"/>
          <w:szCs w:val="22"/>
          <w:shd w:val="clear" w:color="auto" w:fill="FFFF00"/>
        </w:rPr>
        <w:t xml:space="preserve"> года</w:t>
      </w:r>
      <w:r>
        <w:rPr>
          <w:sz w:val="22"/>
          <w:szCs w:val="22"/>
          <w:shd w:val="clear" w:color="auto" w:fill="FFFF00"/>
          <w:lang w:val="ru-RU"/>
        </w:rPr>
        <w:t>;</w:t>
      </w:r>
    </w:p>
    <w:p w:rsidR="0064503C" w:rsidRPr="0091618C" w:rsidRDefault="0064503C">
      <w:pPr>
        <w:pStyle w:val="210"/>
        <w:numPr>
          <w:ilvl w:val="0"/>
          <w:numId w:val="2"/>
        </w:numPr>
        <w:shd w:val="clear" w:color="auto" w:fill="auto"/>
        <w:tabs>
          <w:tab w:val="left" w:pos="1733"/>
        </w:tabs>
        <w:spacing w:before="0"/>
        <w:ind w:firstLine="1000"/>
      </w:pPr>
      <w:r>
        <w:rPr>
          <w:shd w:val="clear" w:color="auto" w:fill="FFFF00"/>
          <w:lang w:val="ru-RU"/>
        </w:rPr>
        <w:t xml:space="preserve"> десятая часть суммы вносится не позднее </w:t>
      </w:r>
      <w:r w:rsidR="001E1B72">
        <w:rPr>
          <w:sz w:val="22"/>
          <w:szCs w:val="22"/>
          <w:shd w:val="clear" w:color="auto" w:fill="FFFF00"/>
        </w:rPr>
        <w:t>«10»</w:t>
      </w:r>
      <w:r w:rsidR="001E1B72">
        <w:rPr>
          <w:sz w:val="22"/>
          <w:szCs w:val="22"/>
          <w:shd w:val="clear" w:color="auto" w:fill="FFFF00"/>
          <w:lang w:val="ru-RU"/>
        </w:rPr>
        <w:t xml:space="preserve"> апреля</w:t>
      </w:r>
      <w:r w:rsidR="001E1B72">
        <w:rPr>
          <w:sz w:val="22"/>
          <w:szCs w:val="22"/>
          <w:shd w:val="clear" w:color="auto" w:fill="FFFF00"/>
        </w:rPr>
        <w:t xml:space="preserve"> 2022</w:t>
      </w:r>
      <w:r w:rsidR="0091618C">
        <w:rPr>
          <w:sz w:val="22"/>
          <w:szCs w:val="22"/>
          <w:shd w:val="clear" w:color="auto" w:fill="FFFF00"/>
        </w:rPr>
        <w:t xml:space="preserve"> год</w:t>
      </w:r>
      <w:r w:rsidR="0091618C">
        <w:rPr>
          <w:sz w:val="22"/>
          <w:szCs w:val="22"/>
          <w:shd w:val="clear" w:color="auto" w:fill="FFFF00"/>
          <w:lang w:val="ru-RU"/>
        </w:rPr>
        <w:t>;</w:t>
      </w:r>
    </w:p>
    <w:p w:rsidR="0091618C" w:rsidRPr="0091618C" w:rsidRDefault="0091618C" w:rsidP="0091618C">
      <w:pPr>
        <w:pStyle w:val="210"/>
        <w:numPr>
          <w:ilvl w:val="0"/>
          <w:numId w:val="2"/>
        </w:numPr>
        <w:shd w:val="clear" w:color="auto" w:fill="auto"/>
        <w:tabs>
          <w:tab w:val="left" w:pos="1733"/>
        </w:tabs>
        <w:spacing w:before="0"/>
        <w:ind w:firstLine="1000"/>
      </w:pPr>
      <w:r>
        <w:rPr>
          <w:shd w:val="clear" w:color="auto" w:fill="FFFF00"/>
          <w:lang w:val="ru-RU"/>
        </w:rPr>
        <w:t xml:space="preserve">одиннадцатая часть суммы вносится не позднее </w:t>
      </w:r>
      <w:r>
        <w:rPr>
          <w:sz w:val="22"/>
          <w:szCs w:val="22"/>
          <w:shd w:val="clear" w:color="auto" w:fill="FFFF00"/>
        </w:rPr>
        <w:t xml:space="preserve">«10» </w:t>
      </w:r>
      <w:r w:rsidR="001E1B72">
        <w:rPr>
          <w:sz w:val="22"/>
          <w:szCs w:val="22"/>
          <w:shd w:val="clear" w:color="auto" w:fill="FFFF00"/>
          <w:lang w:val="ru-RU"/>
        </w:rPr>
        <w:t>июля</w:t>
      </w:r>
      <w:r w:rsidR="001E1B72">
        <w:rPr>
          <w:sz w:val="22"/>
          <w:szCs w:val="22"/>
          <w:shd w:val="clear" w:color="auto" w:fill="FFFF00"/>
        </w:rPr>
        <w:t xml:space="preserve"> 2022</w:t>
      </w:r>
      <w:r>
        <w:rPr>
          <w:sz w:val="22"/>
          <w:szCs w:val="22"/>
          <w:shd w:val="clear" w:color="auto" w:fill="FFFF00"/>
        </w:rPr>
        <w:t xml:space="preserve"> год</w:t>
      </w:r>
      <w:r>
        <w:rPr>
          <w:sz w:val="22"/>
          <w:szCs w:val="22"/>
          <w:shd w:val="clear" w:color="auto" w:fill="FFFF00"/>
          <w:lang w:val="ru-RU"/>
        </w:rPr>
        <w:t>;</w:t>
      </w:r>
    </w:p>
    <w:p w:rsidR="0091618C" w:rsidRDefault="0091618C" w:rsidP="0091618C">
      <w:pPr>
        <w:pStyle w:val="210"/>
        <w:numPr>
          <w:ilvl w:val="0"/>
          <w:numId w:val="2"/>
        </w:numPr>
        <w:shd w:val="clear" w:color="auto" w:fill="auto"/>
        <w:tabs>
          <w:tab w:val="left" w:pos="1733"/>
        </w:tabs>
        <w:spacing w:before="0"/>
        <w:ind w:firstLine="1000"/>
      </w:pPr>
      <w:r>
        <w:rPr>
          <w:shd w:val="clear" w:color="auto" w:fill="FFFF00"/>
          <w:lang w:val="ru-RU"/>
        </w:rPr>
        <w:t xml:space="preserve">двенадцатая часть суммы вносится не позднее </w:t>
      </w:r>
      <w:r>
        <w:rPr>
          <w:sz w:val="22"/>
          <w:szCs w:val="22"/>
          <w:shd w:val="clear" w:color="auto" w:fill="FFFF00"/>
        </w:rPr>
        <w:t>«10»</w:t>
      </w:r>
      <w:r w:rsidR="001E1B72">
        <w:rPr>
          <w:sz w:val="22"/>
          <w:szCs w:val="22"/>
          <w:shd w:val="clear" w:color="auto" w:fill="FFFF00"/>
          <w:lang w:val="ru-RU"/>
        </w:rPr>
        <w:t xml:space="preserve"> октября</w:t>
      </w:r>
      <w:r w:rsidR="001E1B72">
        <w:rPr>
          <w:sz w:val="22"/>
          <w:szCs w:val="22"/>
          <w:shd w:val="clear" w:color="auto" w:fill="FFFF00"/>
        </w:rPr>
        <w:t xml:space="preserve"> 2022</w:t>
      </w:r>
      <w:r>
        <w:rPr>
          <w:sz w:val="22"/>
          <w:szCs w:val="22"/>
          <w:shd w:val="clear" w:color="auto" w:fill="FFFF00"/>
        </w:rPr>
        <w:t xml:space="preserve"> год</w:t>
      </w:r>
      <w:r w:rsidR="00B6226A">
        <w:rPr>
          <w:sz w:val="22"/>
          <w:szCs w:val="22"/>
          <w:shd w:val="clear" w:color="auto" w:fill="FFFF00"/>
          <w:lang w:val="ru-RU"/>
        </w:rPr>
        <w:t>.</w:t>
      </w:r>
    </w:p>
    <w:p w:rsidR="0091618C" w:rsidRPr="0091618C" w:rsidRDefault="0091618C" w:rsidP="0091618C">
      <w:pPr>
        <w:pStyle w:val="210"/>
        <w:shd w:val="clear" w:color="auto" w:fill="auto"/>
        <w:tabs>
          <w:tab w:val="left" w:pos="1733"/>
        </w:tabs>
        <w:spacing w:before="0"/>
        <w:ind w:left="1000"/>
      </w:pPr>
    </w:p>
    <w:p w:rsidR="0064503C" w:rsidRDefault="0064503C" w:rsidP="0091618C">
      <w:pPr>
        <w:pStyle w:val="210"/>
        <w:shd w:val="clear" w:color="auto" w:fill="auto"/>
        <w:spacing w:before="0"/>
        <w:ind w:firstLine="780"/>
        <w:rPr>
          <w:lang w:val="ru-RU"/>
        </w:rPr>
      </w:pPr>
      <w:r>
        <w:t>Плата по договору вносится на реквизиты, указанные в договоре. Размер платы за размещение объекта не может быть изменен по соглашению сторон.</w:t>
      </w:r>
    </w:p>
    <w:p w:rsidR="0064503C" w:rsidRDefault="0064503C">
      <w:pPr>
        <w:pStyle w:val="210"/>
        <w:shd w:val="clear" w:color="auto" w:fill="auto"/>
        <w:tabs>
          <w:tab w:val="left" w:pos="1733"/>
        </w:tabs>
        <w:spacing w:before="0"/>
        <w:ind w:firstLine="720"/>
        <w:rPr>
          <w:lang w:val="ru-RU"/>
        </w:rPr>
      </w:pPr>
      <w:r>
        <w:rPr>
          <w:lang w:val="ru-RU"/>
        </w:rPr>
        <w:t xml:space="preserve">9.4. </w:t>
      </w:r>
      <w:r>
        <w:t>Задаток, внесенный претендентом, выигравшим аукцион, засчитывается в счет платы по договору.</w:t>
      </w:r>
    </w:p>
    <w:p w:rsidR="0064503C" w:rsidRDefault="0064503C">
      <w:pPr>
        <w:pStyle w:val="210"/>
        <w:shd w:val="clear" w:color="auto" w:fill="auto"/>
        <w:tabs>
          <w:tab w:val="left" w:pos="1395"/>
        </w:tabs>
        <w:spacing w:before="0"/>
        <w:ind w:firstLine="720"/>
        <w:rPr>
          <w:lang w:val="ru-RU"/>
        </w:rPr>
      </w:pPr>
      <w:r>
        <w:rPr>
          <w:lang w:val="ru-RU"/>
        </w:rPr>
        <w:t xml:space="preserve">9.5. </w:t>
      </w:r>
      <w:r>
        <w:t>Договор выдается при наличии документа об оплате, копии договора на вывоз ТБО, на условиях, указанных в документации об аукционе.</w:t>
      </w:r>
    </w:p>
    <w:p w:rsidR="0064503C" w:rsidRDefault="0064503C">
      <w:pPr>
        <w:pStyle w:val="210"/>
        <w:shd w:val="clear" w:color="auto" w:fill="auto"/>
        <w:tabs>
          <w:tab w:val="left" w:pos="1395"/>
        </w:tabs>
        <w:spacing w:before="0"/>
        <w:ind w:firstLine="720"/>
      </w:pPr>
      <w:r>
        <w:rPr>
          <w:lang w:val="ru-RU"/>
        </w:rPr>
        <w:t xml:space="preserve">9.6. </w:t>
      </w:r>
      <w:r>
        <w:t>В случае если участник, выигравший аукцион, уклоняется от заключения договоров, то по решению Комиссии победителем признается участник, сделавший предпоследнее предложение по цене договора.</w:t>
      </w:r>
    </w:p>
    <w:p w:rsidR="0064503C" w:rsidRDefault="0064503C">
      <w:pPr>
        <w:pStyle w:val="210"/>
        <w:shd w:val="clear" w:color="auto" w:fill="auto"/>
        <w:spacing w:before="0"/>
        <w:ind w:firstLine="1000"/>
      </w:pPr>
      <w:r>
        <w:t>Заседание Комиссии по вопросу признания претендента, выигравшего аукцион, уклонившимся от заключения договора, проводится в срок не позднее трех рабочих дней, следующих после дня установления факта уклонения.</w:t>
      </w:r>
    </w:p>
    <w:p w:rsidR="0064503C" w:rsidRDefault="0064503C">
      <w:pPr>
        <w:pStyle w:val="210"/>
        <w:shd w:val="clear" w:color="auto" w:fill="auto"/>
        <w:spacing w:before="0"/>
        <w:ind w:firstLine="1000"/>
        <w:rPr>
          <w:lang w:val="ru-RU"/>
        </w:rPr>
      </w:pPr>
      <w:r>
        <w:t>Под уклонением от подписания договора понимается не</w:t>
      </w:r>
      <w:r w:rsidR="00E7566B">
        <w:rPr>
          <w:lang w:val="ru-RU"/>
        </w:rPr>
        <w:t xml:space="preserve"> </w:t>
      </w:r>
      <w:r>
        <w:t xml:space="preserve">подписание договора </w:t>
      </w:r>
      <w:r w:rsidR="00E7566B">
        <w:rPr>
          <w:lang w:val="ru-RU"/>
        </w:rPr>
        <w:t xml:space="preserve"> </w:t>
      </w:r>
      <w:r>
        <w:t>в срок, установленный аукционной документацией.</w:t>
      </w:r>
    </w:p>
    <w:p w:rsidR="0064503C" w:rsidRDefault="0064503C">
      <w:pPr>
        <w:pStyle w:val="31"/>
        <w:shd w:val="clear" w:color="auto" w:fill="auto"/>
        <w:tabs>
          <w:tab w:val="left" w:pos="1486"/>
        </w:tabs>
        <w:ind w:right="-10" w:firstLine="720"/>
        <w:jc w:val="both"/>
        <w:rPr>
          <w:b w:val="0"/>
        </w:rPr>
      </w:pPr>
      <w:r>
        <w:rPr>
          <w:b w:val="0"/>
          <w:lang w:val="ru-RU"/>
        </w:rPr>
        <w:t xml:space="preserve">9.7. </w:t>
      </w:r>
      <w:r>
        <w:rPr>
          <w:b w:val="0"/>
        </w:rPr>
        <w:t xml:space="preserve">Победитель аукциона приходит в </w:t>
      </w:r>
      <w:r>
        <w:rPr>
          <w:b w:val="0"/>
          <w:lang w:val="ru-RU"/>
        </w:rPr>
        <w:t>Администрацию</w:t>
      </w:r>
      <w:r>
        <w:rPr>
          <w:b w:val="0"/>
        </w:rPr>
        <w:t xml:space="preserve"> за проектом договора </w:t>
      </w:r>
      <w:r w:rsidR="00B802C0">
        <w:rPr>
          <w:b w:val="0"/>
          <w:u w:val="single"/>
          <w:shd w:val="clear" w:color="auto" w:fill="FFFF00"/>
          <w:lang w:val="ru-RU"/>
        </w:rPr>
        <w:t>29</w:t>
      </w:r>
      <w:r w:rsidR="00B6226A" w:rsidRPr="00B6226A">
        <w:rPr>
          <w:b w:val="0"/>
          <w:u w:val="single"/>
          <w:shd w:val="clear" w:color="auto" w:fill="FFFF00"/>
          <w:lang w:val="ru-RU"/>
        </w:rPr>
        <w:t xml:space="preserve"> </w:t>
      </w:r>
      <w:r w:rsidR="00B802C0">
        <w:rPr>
          <w:b w:val="0"/>
          <w:u w:val="single"/>
          <w:shd w:val="clear" w:color="auto" w:fill="FFFF00"/>
          <w:lang w:val="ru-RU"/>
        </w:rPr>
        <w:t>ноября</w:t>
      </w:r>
      <w:r w:rsidRPr="00B6226A">
        <w:rPr>
          <w:b w:val="0"/>
          <w:u w:val="single"/>
          <w:shd w:val="clear" w:color="auto" w:fill="FFFF00"/>
        </w:rPr>
        <w:t xml:space="preserve"> 201</w:t>
      </w:r>
      <w:r w:rsidR="00B802C0">
        <w:rPr>
          <w:b w:val="0"/>
          <w:u w:val="single"/>
          <w:shd w:val="clear" w:color="auto" w:fill="FFFF00"/>
          <w:lang w:val="ru-RU"/>
        </w:rPr>
        <w:t>9</w:t>
      </w:r>
      <w:r>
        <w:rPr>
          <w:b w:val="0"/>
        </w:rPr>
        <w:t xml:space="preserve"> года для его рассмотрения и подписания, договор на право размещения нестационарного торгового объекта заключается с победителем </w:t>
      </w:r>
      <w:r w:rsidR="00B802C0">
        <w:rPr>
          <w:b w:val="0"/>
          <w:u w:val="single"/>
          <w:shd w:val="clear" w:color="auto" w:fill="FFFF00"/>
          <w:lang w:val="ru-RU"/>
        </w:rPr>
        <w:t>01 декабря</w:t>
      </w:r>
      <w:r w:rsidRPr="00EA0640">
        <w:rPr>
          <w:b w:val="0"/>
          <w:u w:val="single"/>
          <w:shd w:val="clear" w:color="auto" w:fill="FFFF00"/>
        </w:rPr>
        <w:t xml:space="preserve"> 201</w:t>
      </w:r>
      <w:r w:rsidR="00B802C0">
        <w:rPr>
          <w:b w:val="0"/>
          <w:u w:val="single"/>
          <w:shd w:val="clear" w:color="auto" w:fill="FFFF00"/>
          <w:lang w:val="ru-RU"/>
        </w:rPr>
        <w:t>9</w:t>
      </w:r>
      <w:r>
        <w:rPr>
          <w:b w:val="0"/>
        </w:rPr>
        <w:t xml:space="preserve"> года при наличии документа об оплате, на условиях, указанных в документации об Аукционе, </w:t>
      </w:r>
      <w:r>
        <w:rPr>
          <w:b w:val="0"/>
          <w:shd w:val="clear" w:color="auto" w:fill="FFFF00"/>
        </w:rPr>
        <w:t>копии договора на вывоз ТБО</w:t>
      </w:r>
      <w:r>
        <w:rPr>
          <w:b w:val="0"/>
        </w:rPr>
        <w:t>. Договор заключается по цене, предложенной победителем аукциона.</w:t>
      </w:r>
    </w:p>
    <w:p w:rsidR="0064503C" w:rsidRDefault="0064503C">
      <w:pPr>
        <w:pStyle w:val="31"/>
        <w:shd w:val="clear" w:color="auto" w:fill="auto"/>
        <w:ind w:right="-10" w:firstLine="1120"/>
        <w:jc w:val="both"/>
        <w:rPr>
          <w:b w:val="0"/>
          <w:lang w:val="ru-RU"/>
        </w:rPr>
      </w:pPr>
      <w:r>
        <w:rPr>
          <w:b w:val="0"/>
        </w:rPr>
        <w:t xml:space="preserve">В случае уклонения от заключения договора победителя аукциона, участник аукциона, сделавший предпоследнее предложение о цене договора приходит в </w:t>
      </w:r>
      <w:r>
        <w:rPr>
          <w:b w:val="0"/>
          <w:lang w:val="ru-RU"/>
        </w:rPr>
        <w:t>Администрацию</w:t>
      </w:r>
      <w:r>
        <w:rPr>
          <w:b w:val="0"/>
        </w:rPr>
        <w:t xml:space="preserve"> за проектом договора </w:t>
      </w:r>
      <w:r w:rsidR="00B802C0">
        <w:rPr>
          <w:b w:val="0"/>
          <w:u w:val="single"/>
          <w:shd w:val="clear" w:color="auto" w:fill="FFFF00"/>
        </w:rPr>
        <w:t>01</w:t>
      </w:r>
      <w:r w:rsidR="00EA0640" w:rsidRPr="00EA0640">
        <w:rPr>
          <w:b w:val="0"/>
          <w:u w:val="single"/>
          <w:shd w:val="clear" w:color="auto" w:fill="FFFF00"/>
        </w:rPr>
        <w:t xml:space="preserve"> </w:t>
      </w:r>
      <w:r w:rsidR="00B802C0">
        <w:rPr>
          <w:b w:val="0"/>
          <w:u w:val="single"/>
          <w:shd w:val="clear" w:color="auto" w:fill="FFFF00"/>
          <w:lang w:val="ru-RU"/>
        </w:rPr>
        <w:t>декабря</w:t>
      </w:r>
      <w:r w:rsidR="00B802C0">
        <w:rPr>
          <w:b w:val="0"/>
          <w:u w:val="single"/>
          <w:shd w:val="clear" w:color="auto" w:fill="FFFF00"/>
        </w:rPr>
        <w:t xml:space="preserve"> 2019</w:t>
      </w:r>
      <w:r>
        <w:rPr>
          <w:b w:val="0"/>
        </w:rPr>
        <w:t xml:space="preserve"> года для его рассмотрения и подписания, договор на право размещения нестационарного торгового объекта заключается с данным участником </w:t>
      </w:r>
      <w:r w:rsidR="00B802C0">
        <w:rPr>
          <w:b w:val="0"/>
          <w:u w:val="single"/>
          <w:shd w:val="clear" w:color="auto" w:fill="FFFF00"/>
          <w:lang w:val="ru-RU"/>
        </w:rPr>
        <w:t>02 декабря</w:t>
      </w:r>
      <w:r w:rsidR="00B802C0">
        <w:rPr>
          <w:b w:val="0"/>
          <w:u w:val="single"/>
          <w:shd w:val="clear" w:color="auto" w:fill="FFFF00"/>
        </w:rPr>
        <w:t xml:space="preserve"> 2019</w:t>
      </w:r>
      <w:r>
        <w:rPr>
          <w:b w:val="0"/>
        </w:rPr>
        <w:t xml:space="preserve"> </w:t>
      </w:r>
      <w:r>
        <w:rPr>
          <w:b w:val="0"/>
        </w:rPr>
        <w:lastRenderedPageBreak/>
        <w:t xml:space="preserve">года при наличии документа об оплате, на условиях, указанных в документации об Аукционе, копии договора на вывоз </w:t>
      </w:r>
      <w:r>
        <w:rPr>
          <w:b w:val="0"/>
          <w:shd w:val="clear" w:color="auto" w:fill="FFFF00"/>
        </w:rPr>
        <w:t>ТБО.</w:t>
      </w:r>
      <w:r>
        <w:rPr>
          <w:b w:val="0"/>
        </w:rPr>
        <w:t xml:space="preserve"> Договор заключается по цене, предложенной участником аукциона, сделавшим предпоследнее предложение о цене договора.</w:t>
      </w:r>
    </w:p>
    <w:p w:rsidR="0064503C" w:rsidRDefault="0064503C">
      <w:pPr>
        <w:pStyle w:val="31"/>
        <w:shd w:val="clear" w:color="auto" w:fill="auto"/>
        <w:tabs>
          <w:tab w:val="left" w:pos="1693"/>
        </w:tabs>
        <w:ind w:right="-10" w:firstLine="720"/>
        <w:jc w:val="both"/>
        <w:rPr>
          <w:lang w:val="ru-RU"/>
        </w:rPr>
      </w:pPr>
      <w:r>
        <w:rPr>
          <w:b w:val="0"/>
          <w:lang w:val="ru-RU"/>
        </w:rPr>
        <w:t xml:space="preserve">9.8.  </w:t>
      </w:r>
      <w:r>
        <w:rPr>
          <w:b w:val="0"/>
        </w:rPr>
        <w:t xml:space="preserve">В случае принятия решения о признании Аукциона несостоявшимся в связи с допуском к участию в Аукционе и признании участником Аукциона только одного заявителя, заявитель приходит в </w:t>
      </w:r>
      <w:r>
        <w:rPr>
          <w:b w:val="0"/>
          <w:lang w:val="ru-RU"/>
        </w:rPr>
        <w:t>Администрацию</w:t>
      </w:r>
      <w:r>
        <w:rPr>
          <w:b w:val="0"/>
        </w:rPr>
        <w:t xml:space="preserve"> за проектом</w:t>
      </w:r>
      <w:r>
        <w:rPr>
          <w:b w:val="0"/>
          <w:lang w:val="ru-RU"/>
        </w:rPr>
        <w:t xml:space="preserve"> </w:t>
      </w:r>
      <w:r>
        <w:rPr>
          <w:b w:val="0"/>
        </w:rPr>
        <w:t xml:space="preserve">договора </w:t>
      </w:r>
      <w:r w:rsidR="00B802C0">
        <w:rPr>
          <w:b w:val="0"/>
          <w:u w:val="single"/>
          <w:shd w:val="clear" w:color="auto" w:fill="FFFF00"/>
          <w:lang w:val="ru-RU"/>
        </w:rPr>
        <w:t>29</w:t>
      </w:r>
      <w:r w:rsidR="00783EB4">
        <w:rPr>
          <w:b w:val="0"/>
          <w:u w:val="single"/>
          <w:shd w:val="clear" w:color="auto" w:fill="FFFF00"/>
          <w:lang w:val="ru-RU"/>
        </w:rPr>
        <w:t xml:space="preserve"> </w:t>
      </w:r>
      <w:r w:rsidR="00B802C0">
        <w:rPr>
          <w:b w:val="0"/>
          <w:u w:val="single"/>
          <w:shd w:val="clear" w:color="auto" w:fill="FFFF00"/>
          <w:lang w:val="ru-RU"/>
        </w:rPr>
        <w:t>ноября</w:t>
      </w:r>
      <w:r w:rsidR="00B802C0">
        <w:rPr>
          <w:b w:val="0"/>
          <w:u w:val="single"/>
          <w:shd w:val="clear" w:color="auto" w:fill="FFFF00"/>
        </w:rPr>
        <w:t xml:space="preserve"> 2019</w:t>
      </w:r>
      <w:r w:rsidRPr="00EA0640">
        <w:rPr>
          <w:b w:val="0"/>
          <w:u w:val="single"/>
          <w:shd w:val="clear" w:color="auto" w:fill="FFFF00"/>
        </w:rPr>
        <w:t xml:space="preserve"> года</w:t>
      </w:r>
      <w:r>
        <w:rPr>
          <w:b w:val="0"/>
        </w:rPr>
        <w:t xml:space="preserve"> для его рассмотрения и подписания, договор на</w:t>
      </w:r>
      <w:r>
        <w:t xml:space="preserve"> </w:t>
      </w:r>
      <w:r>
        <w:rPr>
          <w:b w:val="0"/>
        </w:rPr>
        <w:t>право размещения нестационарного торгового объекта</w:t>
      </w:r>
      <w:r>
        <w:t xml:space="preserve"> </w:t>
      </w:r>
      <w:r>
        <w:rPr>
          <w:b w:val="0"/>
        </w:rPr>
        <w:t>заключается с</w:t>
      </w:r>
      <w:r>
        <w:t xml:space="preserve"> </w:t>
      </w:r>
      <w:r>
        <w:rPr>
          <w:b w:val="0"/>
        </w:rPr>
        <w:t xml:space="preserve">единственным заявителем на участие в аукционе </w:t>
      </w:r>
      <w:r w:rsidR="00B802C0">
        <w:rPr>
          <w:b w:val="0"/>
          <w:u w:val="single"/>
          <w:shd w:val="clear" w:color="auto" w:fill="FFFF00"/>
          <w:lang w:val="ru-RU"/>
        </w:rPr>
        <w:t>01</w:t>
      </w:r>
      <w:r w:rsidR="00783EB4">
        <w:rPr>
          <w:b w:val="0"/>
          <w:u w:val="single"/>
          <w:shd w:val="clear" w:color="auto" w:fill="FFFF00"/>
          <w:lang w:val="ru-RU"/>
        </w:rPr>
        <w:t xml:space="preserve"> </w:t>
      </w:r>
      <w:r w:rsidR="00B802C0">
        <w:rPr>
          <w:b w:val="0"/>
          <w:u w:val="single"/>
          <w:shd w:val="clear" w:color="auto" w:fill="FFFF00"/>
          <w:lang w:val="ru-RU"/>
        </w:rPr>
        <w:t>декабря</w:t>
      </w:r>
      <w:r w:rsidR="00B802C0">
        <w:rPr>
          <w:b w:val="0"/>
          <w:u w:val="single"/>
          <w:shd w:val="clear" w:color="auto" w:fill="FFFF00"/>
        </w:rPr>
        <w:t xml:space="preserve"> 2019</w:t>
      </w:r>
      <w:r>
        <w:rPr>
          <w:b w:val="0"/>
        </w:rPr>
        <w:t xml:space="preserve"> года при наличии документа об оплате, на условиях, указанных в документации об Аукционе, </w:t>
      </w:r>
      <w:r>
        <w:rPr>
          <w:b w:val="0"/>
          <w:shd w:val="clear" w:color="auto" w:fill="FFFF00"/>
        </w:rPr>
        <w:t>копии договора на вывоз ТБО.</w:t>
      </w:r>
    </w:p>
    <w:p w:rsidR="0064503C" w:rsidRDefault="0064503C">
      <w:pPr>
        <w:pStyle w:val="31"/>
        <w:shd w:val="clear" w:color="auto" w:fill="auto"/>
        <w:tabs>
          <w:tab w:val="left" w:pos="1693"/>
        </w:tabs>
        <w:ind w:right="900" w:firstLine="0"/>
        <w:jc w:val="left"/>
        <w:rPr>
          <w:lang w:val="ru-RU"/>
        </w:rPr>
      </w:pPr>
    </w:p>
    <w:p w:rsidR="0064503C" w:rsidRDefault="0064503C">
      <w:pPr>
        <w:pStyle w:val="14"/>
        <w:shd w:val="clear" w:color="auto" w:fill="auto"/>
        <w:spacing w:before="0"/>
        <w:ind w:left="8780"/>
        <w:rPr>
          <w:lang w:val="ru-RU"/>
        </w:rPr>
      </w:pPr>
      <w:bookmarkStart w:id="14" w:name="bookmark11"/>
    </w:p>
    <w:p w:rsidR="0064503C" w:rsidRDefault="0064503C">
      <w:pPr>
        <w:pStyle w:val="14"/>
        <w:shd w:val="clear" w:color="auto" w:fill="auto"/>
        <w:spacing w:before="0"/>
        <w:ind w:left="8780"/>
      </w:pPr>
      <w:r>
        <w:rPr>
          <w:rFonts w:ascii="Times New Roman" w:hAnsi="Times New Roman" w:cs="Times New Roman"/>
        </w:rPr>
        <w:t>Приложение № 1 к аукционной документации</w:t>
      </w:r>
      <w:bookmarkEnd w:id="14"/>
    </w:p>
    <w:p w:rsidR="0064503C" w:rsidRDefault="0064503C">
      <w:pPr>
        <w:pStyle w:val="210"/>
        <w:shd w:val="clear" w:color="auto" w:fill="auto"/>
        <w:spacing w:before="0"/>
        <w:ind w:left="140"/>
        <w:jc w:val="center"/>
        <w:rPr>
          <w:lang w:val="ru-RU"/>
        </w:rPr>
      </w:pPr>
      <w:r>
        <w:t xml:space="preserve">Адреса мест для размещения нестационарных объектов на землях и земельных участках, находящихся в муниципальной собственности </w:t>
      </w:r>
      <w:r>
        <w:rPr>
          <w:lang w:val="ru-RU"/>
        </w:rPr>
        <w:t>городского поселения поселок Красное-на-Волге Красносельского муниципального района Костромской области</w:t>
      </w:r>
      <w:r>
        <w:t xml:space="preserve">, землях и земельных участках, государственная собственность на которые не разграничена, расположенных в границах </w:t>
      </w:r>
      <w:r>
        <w:rPr>
          <w:lang w:val="ru-RU"/>
        </w:rPr>
        <w:t>городского поселения поселок Красное-на-Волге Красносельского муниципального района Костромской области</w:t>
      </w:r>
      <w:r>
        <w:t>, в отношении которых проводится аукцион, вид объекта, его размеры,</w:t>
      </w:r>
      <w:r>
        <w:rPr>
          <w:lang w:val="ru-RU"/>
        </w:rPr>
        <w:t xml:space="preserve"> </w:t>
      </w:r>
      <w:r>
        <w:t>специализация, число месяцев каждого года действия договора, в течение которых осуществляется размещение нестационарного</w:t>
      </w:r>
      <w:r>
        <w:rPr>
          <w:lang w:val="ru-RU"/>
        </w:rPr>
        <w:t xml:space="preserve"> </w:t>
      </w:r>
      <w:r>
        <w:t>торгового объекта, начальная (минимальная цена договора), шаг аукциона, приведены в таблице 1.</w:t>
      </w:r>
    </w:p>
    <w:p w:rsidR="0064503C" w:rsidRDefault="0064503C">
      <w:pPr>
        <w:pStyle w:val="13"/>
        <w:shd w:val="clear" w:color="auto" w:fill="auto"/>
        <w:spacing w:line="260" w:lineRule="exact"/>
        <w:jc w:val="right"/>
        <w:rPr>
          <w:lang w:val="ru-RU"/>
        </w:rPr>
      </w:pPr>
      <w:r>
        <w:rPr>
          <w:lang w:val="ru-RU"/>
        </w:rPr>
        <w:t xml:space="preserve"> </w:t>
      </w:r>
      <w:r>
        <w:t>Таблица 1.</w:t>
      </w:r>
    </w:p>
    <w:p w:rsidR="0064503C" w:rsidRDefault="0064503C">
      <w:pPr>
        <w:pStyle w:val="13"/>
        <w:shd w:val="clear" w:color="auto" w:fill="auto"/>
        <w:spacing w:line="260" w:lineRule="exact"/>
        <w:jc w:val="right"/>
        <w:rPr>
          <w:lang w:val="ru-RU"/>
        </w:rPr>
      </w:pPr>
    </w:p>
    <w:tbl>
      <w:tblPr>
        <w:tblW w:w="15552" w:type="dxa"/>
        <w:tblInd w:w="-13" w:type="dxa"/>
        <w:tblLayout w:type="fixed"/>
        <w:tblCellMar>
          <w:left w:w="10" w:type="dxa"/>
          <w:right w:w="10" w:type="dxa"/>
        </w:tblCellMar>
        <w:tblLook w:val="0000" w:firstRow="0" w:lastRow="0" w:firstColumn="0" w:lastColumn="0" w:noHBand="0" w:noVBand="0"/>
      </w:tblPr>
      <w:tblGrid>
        <w:gridCol w:w="605"/>
        <w:gridCol w:w="2683"/>
        <w:gridCol w:w="1766"/>
        <w:gridCol w:w="1214"/>
        <w:gridCol w:w="1978"/>
        <w:gridCol w:w="1934"/>
        <w:gridCol w:w="2021"/>
        <w:gridCol w:w="1978"/>
        <w:gridCol w:w="1373"/>
      </w:tblGrid>
      <w:tr w:rsidR="0064503C" w:rsidTr="00C25AAC">
        <w:trPr>
          <w:trHeight w:hRule="exact" w:val="1603"/>
        </w:trPr>
        <w:tc>
          <w:tcPr>
            <w:tcW w:w="605"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after="120" w:line="190" w:lineRule="exact"/>
              <w:ind w:left="240"/>
              <w:jc w:val="left"/>
              <w:rPr>
                <w:rStyle w:val="29"/>
              </w:rPr>
            </w:pPr>
            <w:r>
              <w:rPr>
                <w:rStyle w:val="29"/>
              </w:rPr>
              <w:t>№</w:t>
            </w:r>
          </w:p>
          <w:p w:rsidR="0064503C" w:rsidRDefault="0064503C">
            <w:pPr>
              <w:pStyle w:val="210"/>
              <w:shd w:val="clear" w:color="auto" w:fill="auto"/>
              <w:spacing w:before="120" w:line="190" w:lineRule="exact"/>
              <w:jc w:val="left"/>
              <w:rPr>
                <w:rStyle w:val="29"/>
              </w:rPr>
            </w:pPr>
            <w:r>
              <w:rPr>
                <w:rStyle w:val="29"/>
              </w:rPr>
              <w:t>лота</w:t>
            </w:r>
          </w:p>
        </w:tc>
        <w:tc>
          <w:tcPr>
            <w:tcW w:w="2683"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4" w:lineRule="exact"/>
              <w:jc w:val="center"/>
              <w:rPr>
                <w:rStyle w:val="29"/>
              </w:rPr>
            </w:pPr>
            <w:r>
              <w:rPr>
                <w:rStyle w:val="29"/>
              </w:rPr>
              <w:t>Место размещения нестационарных объектов, в соответствии со схемой</w:t>
            </w:r>
          </w:p>
        </w:tc>
        <w:tc>
          <w:tcPr>
            <w:tcW w:w="1766" w:type="dxa"/>
            <w:tcBorders>
              <w:top w:val="single" w:sz="4" w:space="0" w:color="000000"/>
              <w:left w:val="single" w:sz="4" w:space="0" w:color="000000"/>
              <w:bottom w:val="single" w:sz="4" w:space="0" w:color="000000"/>
            </w:tcBorders>
            <w:shd w:val="clear" w:color="auto" w:fill="FFFFFF"/>
            <w:vAlign w:val="bottom"/>
          </w:tcPr>
          <w:p w:rsidR="0064503C" w:rsidRDefault="0064503C">
            <w:pPr>
              <w:pStyle w:val="210"/>
              <w:shd w:val="clear" w:color="auto" w:fill="auto"/>
              <w:spacing w:before="0" w:line="264" w:lineRule="exact"/>
              <w:jc w:val="center"/>
              <w:rPr>
                <w:rStyle w:val="29"/>
              </w:rPr>
            </w:pPr>
            <w:r>
              <w:rPr>
                <w:rStyle w:val="29"/>
              </w:rPr>
              <w:t>Вид объекта стабильного территориального размещения, развозной торговли</w:t>
            </w:r>
          </w:p>
        </w:tc>
        <w:tc>
          <w:tcPr>
            <w:tcW w:w="1214"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after="60" w:line="190" w:lineRule="exact"/>
              <w:jc w:val="left"/>
              <w:rPr>
                <w:rStyle w:val="29"/>
              </w:rPr>
            </w:pPr>
            <w:r>
              <w:rPr>
                <w:rStyle w:val="29"/>
              </w:rPr>
              <w:t>Количество</w:t>
            </w:r>
          </w:p>
          <w:p w:rsidR="0064503C" w:rsidRDefault="0064503C">
            <w:pPr>
              <w:pStyle w:val="210"/>
              <w:shd w:val="clear" w:color="auto" w:fill="auto"/>
              <w:spacing w:before="60" w:line="190" w:lineRule="exact"/>
              <w:jc w:val="left"/>
              <w:rPr>
                <w:rStyle w:val="29"/>
              </w:rPr>
            </w:pPr>
            <w:r>
              <w:rPr>
                <w:rStyle w:val="29"/>
              </w:rPr>
              <w:t>объектов</w:t>
            </w:r>
          </w:p>
        </w:tc>
        <w:tc>
          <w:tcPr>
            <w:tcW w:w="1978"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59" w:lineRule="exact"/>
              <w:ind w:firstLine="580"/>
              <w:jc w:val="left"/>
              <w:rPr>
                <w:rStyle w:val="29"/>
              </w:rPr>
            </w:pPr>
            <w:r>
              <w:rPr>
                <w:rStyle w:val="29"/>
              </w:rPr>
              <w:t>Площадь, занимаемая объектом торговли (квадратных метров)</w:t>
            </w:r>
          </w:p>
        </w:tc>
        <w:tc>
          <w:tcPr>
            <w:tcW w:w="1934"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59" w:lineRule="exact"/>
              <w:jc w:val="center"/>
              <w:rPr>
                <w:rStyle w:val="29"/>
              </w:rPr>
            </w:pPr>
            <w:r>
              <w:rPr>
                <w:rStyle w:val="29"/>
              </w:rPr>
              <w:t>Специализация</w:t>
            </w:r>
          </w:p>
          <w:p w:rsidR="0064503C" w:rsidRDefault="0064503C">
            <w:pPr>
              <w:pStyle w:val="210"/>
              <w:shd w:val="clear" w:color="auto" w:fill="auto"/>
              <w:spacing w:before="0" w:line="259" w:lineRule="exact"/>
              <w:jc w:val="center"/>
              <w:rPr>
                <w:rStyle w:val="29"/>
              </w:rPr>
            </w:pPr>
            <w:r>
              <w:rPr>
                <w:rStyle w:val="29"/>
              </w:rPr>
              <w:t>(ассортимент</w:t>
            </w:r>
          </w:p>
          <w:p w:rsidR="0064503C" w:rsidRDefault="0064503C">
            <w:pPr>
              <w:pStyle w:val="210"/>
              <w:shd w:val="clear" w:color="auto" w:fill="auto"/>
              <w:spacing w:before="0" w:line="259" w:lineRule="exact"/>
              <w:jc w:val="center"/>
              <w:rPr>
                <w:rStyle w:val="29"/>
              </w:rPr>
            </w:pPr>
            <w:r>
              <w:rPr>
                <w:rStyle w:val="29"/>
              </w:rPr>
              <w:t>реализуемой</w:t>
            </w:r>
          </w:p>
          <w:p w:rsidR="0064503C" w:rsidRDefault="0064503C">
            <w:pPr>
              <w:pStyle w:val="210"/>
              <w:shd w:val="clear" w:color="auto" w:fill="auto"/>
              <w:spacing w:before="0" w:line="259" w:lineRule="exact"/>
              <w:jc w:val="center"/>
              <w:rPr>
                <w:rStyle w:val="29"/>
              </w:rPr>
            </w:pPr>
            <w:r>
              <w:rPr>
                <w:rStyle w:val="29"/>
              </w:rPr>
              <w:t>продукции)</w:t>
            </w:r>
          </w:p>
        </w:tc>
        <w:tc>
          <w:tcPr>
            <w:tcW w:w="2021"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4" w:lineRule="exact"/>
              <w:jc w:val="center"/>
              <w:rPr>
                <w:rStyle w:val="29"/>
              </w:rPr>
            </w:pPr>
            <w:r>
              <w:rPr>
                <w:rStyle w:val="29"/>
              </w:rPr>
              <w:t>Срок действия договора на размещение нестационарного объекта</w:t>
            </w:r>
          </w:p>
        </w:tc>
        <w:tc>
          <w:tcPr>
            <w:tcW w:w="1978"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4" w:lineRule="exact"/>
              <w:ind w:left="140" w:firstLine="500"/>
              <w:jc w:val="left"/>
              <w:rPr>
                <w:rStyle w:val="29"/>
              </w:rPr>
            </w:pPr>
            <w:r>
              <w:rPr>
                <w:rStyle w:val="29"/>
              </w:rPr>
              <w:t>Начальная (минимальная) цена договора (цена лота) в рублях</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64503C" w:rsidRDefault="0064503C">
            <w:pPr>
              <w:pStyle w:val="210"/>
              <w:shd w:val="clear" w:color="auto" w:fill="auto"/>
              <w:spacing w:before="0" w:line="264" w:lineRule="exact"/>
              <w:jc w:val="center"/>
              <w:rPr>
                <w:rStyle w:val="29"/>
              </w:rPr>
            </w:pPr>
            <w:r>
              <w:rPr>
                <w:rStyle w:val="29"/>
              </w:rPr>
              <w:t>Шаг</w:t>
            </w:r>
          </w:p>
          <w:p w:rsidR="0064503C" w:rsidRDefault="0064503C">
            <w:pPr>
              <w:pStyle w:val="210"/>
              <w:shd w:val="clear" w:color="auto" w:fill="auto"/>
              <w:spacing w:before="0" w:line="264" w:lineRule="exact"/>
              <w:ind w:left="220"/>
              <w:jc w:val="left"/>
              <w:rPr>
                <w:rStyle w:val="211pt"/>
              </w:rPr>
            </w:pPr>
            <w:r>
              <w:rPr>
                <w:rStyle w:val="29"/>
              </w:rPr>
              <w:t>аукциона в рублях 5%</w:t>
            </w:r>
          </w:p>
        </w:tc>
      </w:tr>
      <w:tr w:rsidR="00783EB4" w:rsidTr="00E7566B">
        <w:trPr>
          <w:trHeight w:hRule="exact" w:val="1870"/>
        </w:trPr>
        <w:tc>
          <w:tcPr>
            <w:tcW w:w="605" w:type="dxa"/>
            <w:tcBorders>
              <w:top w:val="single" w:sz="4" w:space="0" w:color="000000"/>
              <w:left w:val="single" w:sz="4" w:space="0" w:color="000000"/>
              <w:bottom w:val="single" w:sz="4" w:space="0" w:color="000000"/>
            </w:tcBorders>
            <w:shd w:val="clear" w:color="auto" w:fill="FFFFFF"/>
          </w:tcPr>
          <w:p w:rsidR="00783EB4" w:rsidRDefault="00783EB4" w:rsidP="00783EB4">
            <w:pPr>
              <w:pStyle w:val="210"/>
              <w:shd w:val="clear" w:color="auto" w:fill="auto"/>
              <w:spacing w:before="0" w:line="220" w:lineRule="exact"/>
              <w:ind w:left="260"/>
              <w:jc w:val="left"/>
              <w:rPr>
                <w:rStyle w:val="211pt"/>
              </w:rPr>
            </w:pPr>
            <w:r>
              <w:rPr>
                <w:rStyle w:val="211pt"/>
              </w:rPr>
              <w:t>1</w:t>
            </w:r>
          </w:p>
          <w:p w:rsidR="00783EB4" w:rsidRDefault="00783EB4" w:rsidP="00783EB4">
            <w:pPr>
              <w:pStyle w:val="210"/>
              <w:shd w:val="clear" w:color="auto" w:fill="auto"/>
              <w:spacing w:before="0" w:line="220" w:lineRule="exact"/>
              <w:ind w:left="260"/>
              <w:jc w:val="left"/>
              <w:rPr>
                <w:rStyle w:val="211pt"/>
              </w:rPr>
            </w:pPr>
          </w:p>
          <w:p w:rsidR="00783EB4" w:rsidRDefault="00783EB4" w:rsidP="00783EB4">
            <w:pPr>
              <w:pStyle w:val="210"/>
              <w:shd w:val="clear" w:color="auto" w:fill="auto"/>
              <w:spacing w:before="0" w:line="220" w:lineRule="exact"/>
              <w:ind w:left="260"/>
              <w:jc w:val="left"/>
              <w:rPr>
                <w:rStyle w:val="211pt"/>
              </w:rPr>
            </w:pPr>
          </w:p>
          <w:p w:rsidR="00783EB4" w:rsidRDefault="00783EB4" w:rsidP="00783EB4">
            <w:pPr>
              <w:pStyle w:val="210"/>
              <w:shd w:val="clear" w:color="auto" w:fill="auto"/>
              <w:spacing w:before="0" w:line="220" w:lineRule="exact"/>
              <w:ind w:left="260"/>
              <w:jc w:val="left"/>
              <w:rPr>
                <w:rStyle w:val="211pt"/>
              </w:rPr>
            </w:pPr>
          </w:p>
          <w:p w:rsidR="00783EB4" w:rsidRDefault="00783EB4" w:rsidP="00783EB4">
            <w:pPr>
              <w:pStyle w:val="210"/>
              <w:shd w:val="clear" w:color="auto" w:fill="auto"/>
              <w:spacing w:before="0" w:line="220" w:lineRule="exact"/>
              <w:ind w:left="260"/>
              <w:jc w:val="left"/>
              <w:rPr>
                <w:rStyle w:val="211pt"/>
              </w:rPr>
            </w:pPr>
          </w:p>
          <w:p w:rsidR="00783EB4" w:rsidRDefault="00783EB4" w:rsidP="00783EB4">
            <w:pPr>
              <w:pStyle w:val="210"/>
              <w:shd w:val="clear" w:color="auto" w:fill="auto"/>
              <w:spacing w:before="0" w:line="220" w:lineRule="exact"/>
              <w:ind w:left="260"/>
              <w:jc w:val="left"/>
              <w:rPr>
                <w:sz w:val="22"/>
                <w:szCs w:val="22"/>
              </w:rPr>
            </w:pPr>
          </w:p>
        </w:tc>
        <w:tc>
          <w:tcPr>
            <w:tcW w:w="2683" w:type="dxa"/>
            <w:tcBorders>
              <w:top w:val="single" w:sz="4" w:space="0" w:color="000000"/>
              <w:left w:val="single" w:sz="4" w:space="0" w:color="000000"/>
              <w:bottom w:val="single" w:sz="4" w:space="0" w:color="000000"/>
            </w:tcBorders>
            <w:shd w:val="clear" w:color="auto" w:fill="FFFFFF"/>
          </w:tcPr>
          <w:p w:rsidR="00783EB4" w:rsidRDefault="00783EB4" w:rsidP="00783EB4">
            <w:pPr>
              <w:pStyle w:val="210"/>
              <w:shd w:val="clear" w:color="auto" w:fill="auto"/>
              <w:spacing w:before="0" w:line="317" w:lineRule="exact"/>
              <w:jc w:val="left"/>
              <w:rPr>
                <w:rStyle w:val="211pt"/>
              </w:rPr>
            </w:pPr>
            <w:r>
              <w:rPr>
                <w:sz w:val="22"/>
                <w:szCs w:val="22"/>
              </w:rPr>
              <w:t>пос.</w:t>
            </w:r>
            <w:r>
              <w:rPr>
                <w:sz w:val="22"/>
                <w:szCs w:val="22"/>
                <w:lang w:val="ru-RU"/>
              </w:rPr>
              <w:t xml:space="preserve"> </w:t>
            </w:r>
            <w:r>
              <w:rPr>
                <w:sz w:val="22"/>
                <w:szCs w:val="22"/>
              </w:rPr>
              <w:t xml:space="preserve">Красное-на-Волге, </w:t>
            </w:r>
            <w:r>
              <w:rPr>
                <w:sz w:val="22"/>
                <w:szCs w:val="22"/>
                <w:lang w:val="ru-RU"/>
              </w:rPr>
              <w:t>ул. Украинская, дом  14</w:t>
            </w:r>
          </w:p>
        </w:tc>
        <w:tc>
          <w:tcPr>
            <w:tcW w:w="1766" w:type="dxa"/>
            <w:tcBorders>
              <w:top w:val="single" w:sz="4" w:space="0" w:color="000000"/>
              <w:left w:val="single" w:sz="4" w:space="0" w:color="000000"/>
              <w:bottom w:val="single" w:sz="4" w:space="0" w:color="000000"/>
            </w:tcBorders>
            <w:shd w:val="clear" w:color="auto" w:fill="FFFFFF"/>
          </w:tcPr>
          <w:p w:rsidR="00783EB4" w:rsidRDefault="00783EB4" w:rsidP="00783EB4">
            <w:pPr>
              <w:pStyle w:val="210"/>
              <w:shd w:val="clear" w:color="auto" w:fill="auto"/>
              <w:spacing w:before="0" w:line="220" w:lineRule="exact"/>
              <w:jc w:val="center"/>
              <w:rPr>
                <w:rStyle w:val="211pt"/>
              </w:rPr>
            </w:pPr>
            <w:r>
              <w:rPr>
                <w:rStyle w:val="211pt"/>
              </w:rPr>
              <w:t>Торговый павильон</w:t>
            </w:r>
          </w:p>
        </w:tc>
        <w:tc>
          <w:tcPr>
            <w:tcW w:w="1214" w:type="dxa"/>
            <w:tcBorders>
              <w:top w:val="single" w:sz="4" w:space="0" w:color="000000"/>
              <w:left w:val="single" w:sz="4" w:space="0" w:color="000000"/>
              <w:bottom w:val="single" w:sz="4" w:space="0" w:color="000000"/>
            </w:tcBorders>
            <w:shd w:val="clear" w:color="auto" w:fill="FFFFFF"/>
          </w:tcPr>
          <w:p w:rsidR="00783EB4" w:rsidRDefault="00783EB4" w:rsidP="00783EB4">
            <w:pPr>
              <w:pStyle w:val="210"/>
              <w:shd w:val="clear" w:color="auto" w:fill="auto"/>
              <w:spacing w:before="0" w:line="220" w:lineRule="exact"/>
              <w:jc w:val="center"/>
              <w:rPr>
                <w:rStyle w:val="211pt"/>
              </w:rPr>
            </w:pPr>
            <w:r>
              <w:rPr>
                <w:rStyle w:val="211pt"/>
              </w:rPr>
              <w:t>1</w:t>
            </w:r>
          </w:p>
        </w:tc>
        <w:tc>
          <w:tcPr>
            <w:tcW w:w="1978" w:type="dxa"/>
            <w:tcBorders>
              <w:top w:val="single" w:sz="4" w:space="0" w:color="000000"/>
              <w:left w:val="single" w:sz="4" w:space="0" w:color="000000"/>
              <w:bottom w:val="single" w:sz="4" w:space="0" w:color="000000"/>
            </w:tcBorders>
            <w:shd w:val="clear" w:color="auto" w:fill="FFFFFF"/>
          </w:tcPr>
          <w:p w:rsidR="00783EB4" w:rsidRDefault="00783EB4" w:rsidP="00783EB4">
            <w:pPr>
              <w:pStyle w:val="210"/>
              <w:shd w:val="clear" w:color="auto" w:fill="auto"/>
              <w:spacing w:before="0" w:line="220" w:lineRule="exact"/>
              <w:jc w:val="center"/>
              <w:rPr>
                <w:rStyle w:val="211pt"/>
              </w:rPr>
            </w:pPr>
            <w:r>
              <w:rPr>
                <w:rStyle w:val="211pt"/>
              </w:rPr>
              <w:t>20</w:t>
            </w:r>
          </w:p>
        </w:tc>
        <w:tc>
          <w:tcPr>
            <w:tcW w:w="1934" w:type="dxa"/>
            <w:tcBorders>
              <w:top w:val="single" w:sz="4" w:space="0" w:color="000000"/>
              <w:left w:val="single" w:sz="4" w:space="0" w:color="000000"/>
              <w:bottom w:val="single" w:sz="4" w:space="0" w:color="000000"/>
            </w:tcBorders>
            <w:shd w:val="clear" w:color="auto" w:fill="FFFFFF"/>
          </w:tcPr>
          <w:p w:rsidR="00783EB4" w:rsidRDefault="00783EB4" w:rsidP="00783EB4">
            <w:pPr>
              <w:pStyle w:val="210"/>
              <w:shd w:val="clear" w:color="auto" w:fill="auto"/>
              <w:spacing w:before="0" w:line="317" w:lineRule="exact"/>
              <w:jc w:val="left"/>
              <w:rPr>
                <w:rStyle w:val="211pt"/>
                <w:shd w:val="clear" w:color="auto" w:fill="FFFF00"/>
              </w:rPr>
            </w:pPr>
            <w:r>
              <w:rPr>
                <w:rStyle w:val="211pt"/>
              </w:rPr>
              <w:t>Продажа продовольственных товаров</w:t>
            </w:r>
          </w:p>
        </w:tc>
        <w:tc>
          <w:tcPr>
            <w:tcW w:w="2021" w:type="dxa"/>
            <w:tcBorders>
              <w:top w:val="single" w:sz="4" w:space="0" w:color="000000"/>
              <w:left w:val="single" w:sz="4" w:space="0" w:color="000000"/>
              <w:bottom w:val="single" w:sz="4" w:space="0" w:color="000000"/>
            </w:tcBorders>
            <w:shd w:val="clear" w:color="auto" w:fill="FFFFFF"/>
          </w:tcPr>
          <w:p w:rsidR="00783EB4" w:rsidRDefault="00B802C0" w:rsidP="00B802C0">
            <w:pPr>
              <w:pStyle w:val="210"/>
              <w:shd w:val="clear" w:color="auto" w:fill="auto"/>
              <w:spacing w:before="0" w:line="317" w:lineRule="exact"/>
              <w:jc w:val="center"/>
              <w:rPr>
                <w:rStyle w:val="211pt"/>
              </w:rPr>
            </w:pPr>
            <w:r>
              <w:rPr>
                <w:rStyle w:val="211pt"/>
                <w:shd w:val="clear" w:color="auto" w:fill="FFFF00"/>
              </w:rPr>
              <w:t>с  01</w:t>
            </w:r>
            <w:r w:rsidR="00783EB4">
              <w:rPr>
                <w:rStyle w:val="211pt"/>
                <w:shd w:val="clear" w:color="auto" w:fill="FFFF00"/>
              </w:rPr>
              <w:t xml:space="preserve"> </w:t>
            </w:r>
            <w:r>
              <w:rPr>
                <w:rStyle w:val="211pt"/>
                <w:shd w:val="clear" w:color="auto" w:fill="FFFF00"/>
              </w:rPr>
              <w:t>декабря 2019 года по  31</w:t>
            </w:r>
            <w:r w:rsidR="00783EB4">
              <w:rPr>
                <w:rStyle w:val="211pt"/>
                <w:shd w:val="clear" w:color="auto" w:fill="FFFF00"/>
              </w:rPr>
              <w:t xml:space="preserve"> </w:t>
            </w:r>
            <w:r>
              <w:rPr>
                <w:rStyle w:val="211pt"/>
                <w:shd w:val="clear" w:color="auto" w:fill="FFFF00"/>
              </w:rPr>
              <w:t>ноября 2022</w:t>
            </w:r>
            <w:r w:rsidR="00783EB4">
              <w:rPr>
                <w:rStyle w:val="211pt"/>
                <w:shd w:val="clear" w:color="auto" w:fill="FFFF00"/>
              </w:rPr>
              <w:t xml:space="preserve"> года (36 месяцев)</w:t>
            </w:r>
          </w:p>
        </w:tc>
        <w:tc>
          <w:tcPr>
            <w:tcW w:w="1978" w:type="dxa"/>
            <w:tcBorders>
              <w:top w:val="single" w:sz="4" w:space="0" w:color="000000"/>
              <w:left w:val="single" w:sz="4" w:space="0" w:color="000000"/>
              <w:bottom w:val="single" w:sz="4" w:space="0" w:color="000000"/>
            </w:tcBorders>
            <w:shd w:val="clear" w:color="auto" w:fill="FFFFFF"/>
          </w:tcPr>
          <w:p w:rsidR="00783EB4" w:rsidRDefault="00783EB4" w:rsidP="00783EB4">
            <w:pPr>
              <w:pStyle w:val="210"/>
              <w:shd w:val="clear" w:color="auto" w:fill="auto"/>
              <w:spacing w:before="0" w:line="220" w:lineRule="exact"/>
              <w:ind w:right="300"/>
              <w:jc w:val="right"/>
            </w:pPr>
            <w:r>
              <w:rPr>
                <w:rStyle w:val="211pt"/>
              </w:rPr>
              <w:t>36000</w:t>
            </w:r>
          </w:p>
          <w:p w:rsidR="00783EB4" w:rsidRDefault="00783EB4" w:rsidP="00783EB4">
            <w:pPr>
              <w:pStyle w:val="210"/>
              <w:shd w:val="clear" w:color="auto" w:fill="auto"/>
              <w:spacing w:before="0" w:line="220" w:lineRule="exact"/>
              <w:ind w:right="300"/>
              <w:jc w:val="right"/>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783EB4" w:rsidRDefault="00783EB4" w:rsidP="00783EB4">
            <w:pPr>
              <w:pStyle w:val="210"/>
              <w:shd w:val="clear" w:color="auto" w:fill="auto"/>
              <w:spacing w:before="0" w:line="220" w:lineRule="exact"/>
              <w:jc w:val="center"/>
            </w:pPr>
            <w:r>
              <w:rPr>
                <w:rStyle w:val="211pt"/>
              </w:rPr>
              <w:t>1800</w:t>
            </w:r>
          </w:p>
        </w:tc>
      </w:tr>
      <w:tr w:rsidR="003A7DF2" w:rsidTr="00E7566B">
        <w:trPr>
          <w:trHeight w:hRule="exact" w:val="1870"/>
        </w:trPr>
        <w:tc>
          <w:tcPr>
            <w:tcW w:w="605" w:type="dxa"/>
            <w:tcBorders>
              <w:top w:val="single" w:sz="4" w:space="0" w:color="000000"/>
              <w:left w:val="single" w:sz="4" w:space="0" w:color="000000"/>
              <w:bottom w:val="single" w:sz="4" w:space="0" w:color="000000"/>
            </w:tcBorders>
            <w:shd w:val="clear" w:color="auto" w:fill="FFFFFF"/>
          </w:tcPr>
          <w:p w:rsidR="003A7DF2" w:rsidRDefault="003A7DF2" w:rsidP="003A7DF2">
            <w:pPr>
              <w:pStyle w:val="210"/>
              <w:shd w:val="clear" w:color="auto" w:fill="auto"/>
              <w:spacing w:before="0" w:line="220" w:lineRule="exact"/>
              <w:ind w:left="260"/>
              <w:jc w:val="left"/>
              <w:rPr>
                <w:rStyle w:val="211pt"/>
              </w:rPr>
            </w:pPr>
            <w:r>
              <w:rPr>
                <w:rStyle w:val="211pt"/>
              </w:rPr>
              <w:lastRenderedPageBreak/>
              <w:t>2</w:t>
            </w:r>
          </w:p>
        </w:tc>
        <w:tc>
          <w:tcPr>
            <w:tcW w:w="2683" w:type="dxa"/>
            <w:tcBorders>
              <w:top w:val="single" w:sz="4" w:space="0" w:color="000000"/>
              <w:left w:val="single" w:sz="4" w:space="0" w:color="000000"/>
              <w:bottom w:val="single" w:sz="4" w:space="0" w:color="000000"/>
            </w:tcBorders>
            <w:shd w:val="clear" w:color="auto" w:fill="FFFFFF"/>
          </w:tcPr>
          <w:p w:rsidR="003A7DF2" w:rsidRPr="00B66A91" w:rsidRDefault="003A7DF2" w:rsidP="003A7DF2">
            <w:pPr>
              <w:pStyle w:val="210"/>
              <w:shd w:val="clear" w:color="auto" w:fill="auto"/>
              <w:spacing w:before="0" w:line="317" w:lineRule="exact"/>
              <w:jc w:val="left"/>
              <w:rPr>
                <w:sz w:val="22"/>
                <w:szCs w:val="22"/>
              </w:rPr>
            </w:pPr>
            <w:r w:rsidRPr="00B66A91">
              <w:rPr>
                <w:sz w:val="22"/>
                <w:szCs w:val="22"/>
              </w:rPr>
              <w:t>Костромская об</w:t>
            </w:r>
            <w:r>
              <w:rPr>
                <w:sz w:val="22"/>
                <w:szCs w:val="22"/>
              </w:rPr>
              <w:t>ласть, Красносельский район, пгт</w:t>
            </w:r>
            <w:r w:rsidRPr="00B66A91">
              <w:rPr>
                <w:sz w:val="22"/>
                <w:szCs w:val="22"/>
              </w:rPr>
              <w:t>. Красное-на-Волге, микрорайон Восточный, д.20</w:t>
            </w:r>
          </w:p>
        </w:tc>
        <w:tc>
          <w:tcPr>
            <w:tcW w:w="1766" w:type="dxa"/>
            <w:tcBorders>
              <w:top w:val="single" w:sz="4" w:space="0" w:color="000000"/>
              <w:left w:val="single" w:sz="4" w:space="0" w:color="000000"/>
              <w:bottom w:val="single" w:sz="4" w:space="0" w:color="000000"/>
            </w:tcBorders>
            <w:shd w:val="clear" w:color="auto" w:fill="FFFFFF"/>
          </w:tcPr>
          <w:p w:rsidR="003A7DF2" w:rsidRDefault="003A7DF2" w:rsidP="003A7DF2">
            <w:pPr>
              <w:pStyle w:val="210"/>
              <w:shd w:val="clear" w:color="auto" w:fill="auto"/>
              <w:spacing w:before="0" w:line="220" w:lineRule="exact"/>
              <w:jc w:val="center"/>
              <w:rPr>
                <w:rStyle w:val="211pt"/>
              </w:rPr>
            </w:pPr>
            <w:r>
              <w:rPr>
                <w:rStyle w:val="211pt"/>
              </w:rPr>
              <w:t>Павильон</w:t>
            </w:r>
          </w:p>
        </w:tc>
        <w:tc>
          <w:tcPr>
            <w:tcW w:w="1214" w:type="dxa"/>
            <w:tcBorders>
              <w:top w:val="single" w:sz="4" w:space="0" w:color="000000"/>
              <w:left w:val="single" w:sz="4" w:space="0" w:color="000000"/>
              <w:bottom w:val="single" w:sz="4" w:space="0" w:color="000000"/>
            </w:tcBorders>
            <w:shd w:val="clear" w:color="auto" w:fill="FFFFFF"/>
          </w:tcPr>
          <w:p w:rsidR="003A7DF2" w:rsidRDefault="003A7DF2" w:rsidP="003A7DF2">
            <w:pPr>
              <w:pStyle w:val="210"/>
              <w:shd w:val="clear" w:color="auto" w:fill="auto"/>
              <w:spacing w:before="0" w:line="220" w:lineRule="exact"/>
              <w:jc w:val="center"/>
              <w:rPr>
                <w:rStyle w:val="211pt"/>
              </w:rPr>
            </w:pPr>
            <w:r>
              <w:rPr>
                <w:rStyle w:val="211pt"/>
              </w:rPr>
              <w:t>1</w:t>
            </w:r>
          </w:p>
        </w:tc>
        <w:tc>
          <w:tcPr>
            <w:tcW w:w="1978" w:type="dxa"/>
            <w:tcBorders>
              <w:top w:val="single" w:sz="4" w:space="0" w:color="000000"/>
              <w:left w:val="single" w:sz="4" w:space="0" w:color="000000"/>
              <w:bottom w:val="single" w:sz="4" w:space="0" w:color="000000"/>
            </w:tcBorders>
            <w:shd w:val="clear" w:color="auto" w:fill="FFFFFF"/>
          </w:tcPr>
          <w:p w:rsidR="003A7DF2" w:rsidRDefault="003A7DF2" w:rsidP="003A7DF2">
            <w:pPr>
              <w:pStyle w:val="210"/>
              <w:shd w:val="clear" w:color="auto" w:fill="auto"/>
              <w:spacing w:before="0" w:line="220" w:lineRule="exact"/>
              <w:jc w:val="center"/>
              <w:rPr>
                <w:rStyle w:val="211pt"/>
              </w:rPr>
            </w:pPr>
            <w:r>
              <w:rPr>
                <w:rStyle w:val="211pt"/>
              </w:rPr>
              <w:t>45</w:t>
            </w:r>
          </w:p>
        </w:tc>
        <w:tc>
          <w:tcPr>
            <w:tcW w:w="1934" w:type="dxa"/>
            <w:tcBorders>
              <w:top w:val="single" w:sz="4" w:space="0" w:color="000000"/>
              <w:left w:val="single" w:sz="4" w:space="0" w:color="000000"/>
              <w:bottom w:val="single" w:sz="4" w:space="0" w:color="000000"/>
            </w:tcBorders>
            <w:shd w:val="clear" w:color="auto" w:fill="FFFFFF"/>
          </w:tcPr>
          <w:p w:rsidR="003A7DF2" w:rsidRDefault="003A7DF2" w:rsidP="003A7DF2">
            <w:pPr>
              <w:pStyle w:val="210"/>
              <w:shd w:val="clear" w:color="auto" w:fill="auto"/>
              <w:spacing w:before="0" w:line="317" w:lineRule="exact"/>
              <w:jc w:val="left"/>
              <w:rPr>
                <w:rStyle w:val="211pt"/>
              </w:rPr>
            </w:pPr>
            <w:r>
              <w:rPr>
                <w:rStyle w:val="211pt"/>
              </w:rPr>
              <w:t>Стройматериалы</w:t>
            </w:r>
          </w:p>
        </w:tc>
        <w:tc>
          <w:tcPr>
            <w:tcW w:w="2021" w:type="dxa"/>
            <w:tcBorders>
              <w:top w:val="single" w:sz="4" w:space="0" w:color="000000"/>
              <w:left w:val="single" w:sz="4" w:space="0" w:color="000000"/>
              <w:bottom w:val="single" w:sz="4" w:space="0" w:color="000000"/>
            </w:tcBorders>
            <w:shd w:val="clear" w:color="auto" w:fill="FFFFFF"/>
          </w:tcPr>
          <w:p w:rsidR="003A7DF2" w:rsidRDefault="003A7DF2" w:rsidP="003A7DF2">
            <w:pPr>
              <w:pStyle w:val="210"/>
              <w:shd w:val="clear" w:color="auto" w:fill="auto"/>
              <w:spacing w:before="0" w:line="317" w:lineRule="exact"/>
              <w:jc w:val="center"/>
              <w:rPr>
                <w:rStyle w:val="211pt"/>
                <w:shd w:val="clear" w:color="auto" w:fill="FFFF00"/>
              </w:rPr>
            </w:pPr>
            <w:r>
              <w:rPr>
                <w:rStyle w:val="211pt"/>
                <w:shd w:val="clear" w:color="auto" w:fill="FFFF00"/>
              </w:rPr>
              <w:t>с 01 декабря  2019 года по 30 ноября 2022 года (36 месяцев)</w:t>
            </w:r>
          </w:p>
        </w:tc>
        <w:tc>
          <w:tcPr>
            <w:tcW w:w="1978" w:type="dxa"/>
            <w:tcBorders>
              <w:top w:val="single" w:sz="4" w:space="0" w:color="000000"/>
              <w:left w:val="single" w:sz="4" w:space="0" w:color="000000"/>
              <w:bottom w:val="single" w:sz="4" w:space="0" w:color="000000"/>
            </w:tcBorders>
            <w:shd w:val="clear" w:color="auto" w:fill="FFFFFF"/>
          </w:tcPr>
          <w:p w:rsidR="003A7DF2" w:rsidRDefault="003A7DF2" w:rsidP="003A7DF2">
            <w:pPr>
              <w:pStyle w:val="210"/>
              <w:shd w:val="clear" w:color="auto" w:fill="auto"/>
              <w:spacing w:before="0" w:line="220" w:lineRule="exact"/>
              <w:ind w:right="300"/>
              <w:jc w:val="center"/>
              <w:rPr>
                <w:rStyle w:val="211pt"/>
              </w:rPr>
            </w:pPr>
            <w:r>
              <w:rPr>
                <w:rStyle w:val="211pt"/>
              </w:rPr>
              <w:t>81000</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3A7DF2" w:rsidRDefault="00711664" w:rsidP="003A7DF2">
            <w:pPr>
              <w:pStyle w:val="210"/>
              <w:shd w:val="clear" w:color="auto" w:fill="auto"/>
              <w:spacing w:before="0" w:line="220" w:lineRule="exact"/>
              <w:jc w:val="center"/>
              <w:rPr>
                <w:rStyle w:val="211pt"/>
              </w:rPr>
            </w:pPr>
            <w:r>
              <w:rPr>
                <w:rStyle w:val="211pt"/>
              </w:rPr>
              <w:t>405</w:t>
            </w:r>
            <w:r w:rsidR="003A7DF2">
              <w:rPr>
                <w:rStyle w:val="211pt"/>
              </w:rPr>
              <w:t>0</w:t>
            </w:r>
          </w:p>
        </w:tc>
      </w:tr>
    </w:tbl>
    <w:p w:rsidR="00C25AAC" w:rsidRPr="00133147" w:rsidRDefault="00C25AAC" w:rsidP="00C25AAC">
      <w:pPr>
        <w:pStyle w:val="211"/>
        <w:shd w:val="clear" w:color="auto" w:fill="auto"/>
        <w:spacing w:line="190" w:lineRule="exact"/>
        <w:jc w:val="right"/>
        <w:rPr>
          <w:sz w:val="26"/>
          <w:szCs w:val="26"/>
        </w:rPr>
      </w:pPr>
      <w:r w:rsidRPr="00133147">
        <w:rPr>
          <w:rStyle w:val="21"/>
          <w:b w:val="0"/>
          <w:bCs w:val="0"/>
          <w:sz w:val="26"/>
          <w:szCs w:val="26"/>
        </w:rPr>
        <w:t>Таблица 1.</w:t>
      </w:r>
    </w:p>
    <w:p w:rsidR="0064503C" w:rsidRDefault="0064503C">
      <w:pPr>
        <w:pStyle w:val="31"/>
        <w:shd w:val="clear" w:color="auto" w:fill="auto"/>
        <w:tabs>
          <w:tab w:val="left" w:pos="1693"/>
        </w:tabs>
        <w:ind w:right="900" w:firstLine="0"/>
        <w:jc w:val="right"/>
        <w:rPr>
          <w:lang w:val="ru-RU"/>
        </w:rPr>
      </w:pPr>
    </w:p>
    <w:p w:rsidR="0064503C" w:rsidRDefault="0064503C">
      <w:pPr>
        <w:pStyle w:val="210"/>
        <w:shd w:val="clear" w:color="auto" w:fill="auto"/>
        <w:spacing w:before="0" w:line="260" w:lineRule="exact"/>
        <w:ind w:left="260"/>
        <w:jc w:val="left"/>
      </w:pPr>
      <w:r>
        <w:t>Технические требования и условия, подлежащие обязательному исполнению владельцем нестационарного торгового объекта, с</w:t>
      </w:r>
    </w:p>
    <w:p w:rsidR="0064503C" w:rsidRDefault="0064503C">
      <w:pPr>
        <w:pStyle w:val="210"/>
        <w:shd w:val="clear" w:color="auto" w:fill="auto"/>
        <w:spacing w:before="0" w:line="260" w:lineRule="exact"/>
        <w:ind w:left="4520"/>
        <w:jc w:val="left"/>
        <w:rPr>
          <w:lang w:val="ru-RU"/>
        </w:rPr>
      </w:pPr>
      <w:r>
        <w:t>которым заключен договор, приведены в таблице 2.</w:t>
      </w:r>
    </w:p>
    <w:p w:rsidR="0064503C" w:rsidRDefault="0064503C">
      <w:pPr>
        <w:pStyle w:val="210"/>
        <w:shd w:val="clear" w:color="auto" w:fill="auto"/>
        <w:tabs>
          <w:tab w:val="left" w:pos="1211"/>
        </w:tabs>
        <w:spacing w:before="0"/>
        <w:ind w:right="900"/>
        <w:rPr>
          <w:lang w:val="ru-RU"/>
        </w:rPr>
      </w:pPr>
    </w:p>
    <w:p w:rsidR="0064503C" w:rsidRDefault="0064503C">
      <w:pPr>
        <w:pStyle w:val="13"/>
        <w:shd w:val="clear" w:color="auto" w:fill="auto"/>
        <w:spacing w:line="260" w:lineRule="exact"/>
        <w:jc w:val="right"/>
        <w:rPr>
          <w:rStyle w:val="211pt"/>
        </w:rPr>
      </w:pPr>
      <w:r>
        <w:rPr>
          <w:rStyle w:val="a5"/>
        </w:rPr>
        <w:t>Таблица 2.</w:t>
      </w:r>
    </w:p>
    <w:tbl>
      <w:tblPr>
        <w:tblW w:w="15586" w:type="dxa"/>
        <w:tblInd w:w="-13" w:type="dxa"/>
        <w:tblLayout w:type="fixed"/>
        <w:tblCellMar>
          <w:left w:w="10" w:type="dxa"/>
          <w:right w:w="10" w:type="dxa"/>
        </w:tblCellMar>
        <w:tblLook w:val="0000" w:firstRow="0" w:lastRow="0" w:firstColumn="0" w:lastColumn="0" w:noHBand="0" w:noVBand="0"/>
      </w:tblPr>
      <w:tblGrid>
        <w:gridCol w:w="1555"/>
        <w:gridCol w:w="9898"/>
        <w:gridCol w:w="4133"/>
      </w:tblGrid>
      <w:tr w:rsidR="0064503C" w:rsidTr="00C25AAC">
        <w:trPr>
          <w:trHeight w:hRule="exact" w:val="1603"/>
        </w:trPr>
        <w:tc>
          <w:tcPr>
            <w:tcW w:w="1555"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20" w:lineRule="exact"/>
              <w:jc w:val="left"/>
              <w:rPr>
                <w:rStyle w:val="211pt"/>
              </w:rPr>
            </w:pPr>
            <w:r>
              <w:rPr>
                <w:rStyle w:val="211pt"/>
              </w:rPr>
              <w:t>Вид объекта</w:t>
            </w:r>
          </w:p>
        </w:tc>
        <w:tc>
          <w:tcPr>
            <w:tcW w:w="9898"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20" w:lineRule="exact"/>
              <w:rPr>
                <w:rStyle w:val="211pt"/>
              </w:rPr>
            </w:pPr>
            <w:r>
              <w:rPr>
                <w:rStyle w:val="211pt"/>
              </w:rPr>
              <w:t>Описание и технические характеристики нестационарных торговых объектов</w:t>
            </w: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503C" w:rsidRDefault="0064503C">
            <w:pPr>
              <w:pStyle w:val="210"/>
              <w:shd w:val="clear" w:color="auto" w:fill="auto"/>
              <w:spacing w:before="0" w:line="317" w:lineRule="exact"/>
              <w:ind w:right="68"/>
              <w:rPr>
                <w:rStyle w:val="211pt"/>
              </w:rPr>
            </w:pPr>
            <w:r>
              <w:rPr>
                <w:rStyle w:val="211pt"/>
              </w:rPr>
              <w:t>Обязанности владельца нестационарного торгового объекта по его содержанию и участию в благоустройстве прилегающих территорий</w:t>
            </w:r>
          </w:p>
        </w:tc>
      </w:tr>
      <w:tr w:rsidR="00C25AAC" w:rsidTr="00C25AAC">
        <w:trPr>
          <w:trHeight w:hRule="exact" w:val="3499"/>
        </w:trPr>
        <w:tc>
          <w:tcPr>
            <w:tcW w:w="1555" w:type="dxa"/>
            <w:tcBorders>
              <w:top w:val="single" w:sz="4" w:space="0" w:color="000000"/>
              <w:left w:val="single" w:sz="4" w:space="0" w:color="000000"/>
              <w:bottom w:val="single" w:sz="4" w:space="0" w:color="000000"/>
            </w:tcBorders>
            <w:shd w:val="clear" w:color="auto" w:fill="FFFFFF"/>
          </w:tcPr>
          <w:p w:rsidR="00C25AAC" w:rsidRDefault="00C25AAC" w:rsidP="00C25AAC">
            <w:pPr>
              <w:pStyle w:val="210"/>
              <w:shd w:val="clear" w:color="auto" w:fill="auto"/>
              <w:spacing w:before="0" w:after="120" w:line="220" w:lineRule="exact"/>
              <w:jc w:val="left"/>
              <w:rPr>
                <w:rStyle w:val="211pt"/>
              </w:rPr>
            </w:pPr>
            <w:r>
              <w:rPr>
                <w:rStyle w:val="211pt"/>
              </w:rPr>
              <w:t>Павильон</w:t>
            </w:r>
          </w:p>
        </w:tc>
        <w:tc>
          <w:tcPr>
            <w:tcW w:w="9898" w:type="dxa"/>
            <w:tcBorders>
              <w:top w:val="single" w:sz="4" w:space="0" w:color="000000"/>
              <w:left w:val="single" w:sz="4" w:space="0" w:color="000000"/>
              <w:bottom w:val="single" w:sz="4" w:space="0" w:color="000000"/>
            </w:tcBorders>
            <w:shd w:val="clear" w:color="auto" w:fill="FFFFFF"/>
          </w:tcPr>
          <w:p w:rsidR="00C25AAC" w:rsidRDefault="00C25AAC" w:rsidP="00C25AAC">
            <w:pPr>
              <w:pStyle w:val="210"/>
              <w:shd w:val="clear" w:color="auto" w:fill="auto"/>
              <w:spacing w:before="0" w:line="220" w:lineRule="exact"/>
              <w:ind w:left="73" w:right="170"/>
              <w:rPr>
                <w:rStyle w:val="211pt"/>
              </w:rPr>
            </w:pPr>
            <w:r>
              <w:rPr>
                <w:rStyle w:val="211pt"/>
              </w:rPr>
              <w:t>Сооружение, предназначенное для оптовой или розничной торговл</w:t>
            </w:r>
            <w:r w:rsidR="00E7566B">
              <w:rPr>
                <w:rStyle w:val="211pt"/>
              </w:rPr>
              <w:t>и, с обслуживанием покупателей в</w:t>
            </w:r>
            <w:r>
              <w:rPr>
                <w:rStyle w:val="211pt"/>
              </w:rPr>
              <w:t>нутри. На нестационарном торговом объекте необходимо наличие вывески с указанием индивидуального предпринимателя или организационно-правовой формы организации, юридического адреса, режима работы, единообразных ценников на реализуемый товар, а также иной информации о товарах и их изготовителях в соответствии с Законом РФ «О защите прав потребителей»</w:t>
            </w:r>
          </w:p>
          <w:p w:rsidR="00C25AAC" w:rsidRDefault="00C25AAC" w:rsidP="00C25AAC">
            <w:pPr>
              <w:pStyle w:val="210"/>
              <w:shd w:val="clear" w:color="auto" w:fill="auto"/>
              <w:spacing w:before="0" w:line="220" w:lineRule="exact"/>
              <w:ind w:left="73" w:right="170"/>
              <w:rPr>
                <w:rStyle w:val="211pt"/>
              </w:rPr>
            </w:pPr>
            <w:r>
              <w:rPr>
                <w:rStyle w:val="211pt"/>
              </w:rPr>
              <w:t xml:space="preserve">Торговое место оснащается урной для мусора. </w:t>
            </w:r>
          </w:p>
          <w:p w:rsidR="00C25AAC" w:rsidRDefault="00C25AAC" w:rsidP="00C25AAC">
            <w:pPr>
              <w:pStyle w:val="210"/>
              <w:shd w:val="clear" w:color="auto" w:fill="auto"/>
              <w:spacing w:before="0" w:line="220" w:lineRule="exact"/>
              <w:ind w:left="73" w:right="170"/>
              <w:rPr>
                <w:rStyle w:val="211pt"/>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tcPr>
          <w:p w:rsidR="00C25AAC" w:rsidRDefault="00C25AAC" w:rsidP="00C25AAC">
            <w:pPr>
              <w:pStyle w:val="210"/>
              <w:shd w:val="clear" w:color="auto" w:fill="auto"/>
              <w:spacing w:before="0" w:line="312" w:lineRule="exact"/>
              <w:jc w:val="left"/>
              <w:rPr>
                <w:rStyle w:val="211pt"/>
              </w:rPr>
            </w:pPr>
            <w:r>
              <w:rPr>
                <w:rStyle w:val="211pt"/>
              </w:rPr>
              <w:t>Установка объекта на твердое покрытие, их техническая оснащенность должна отвечать  санитарным, противопожарным, экологическим правилам, правилам продажи отдельных видов товаров, соответствовать требованиями безопасности для жизни и здоровья людей, условиями приема, хранения и реализации товара, а также обеспечивать условия труда и права личной гигиены работников</w:t>
            </w:r>
          </w:p>
        </w:tc>
      </w:tr>
    </w:tbl>
    <w:p w:rsidR="0064503C" w:rsidRDefault="0064503C">
      <w:pPr>
        <w:pStyle w:val="13"/>
        <w:shd w:val="clear" w:color="auto" w:fill="auto"/>
        <w:spacing w:line="260" w:lineRule="exact"/>
        <w:jc w:val="both"/>
        <w:rPr>
          <w:lang w:val="ru-RU"/>
        </w:rPr>
      </w:pPr>
    </w:p>
    <w:p w:rsidR="0064503C" w:rsidRDefault="0064503C">
      <w:pPr>
        <w:pStyle w:val="210"/>
        <w:shd w:val="clear" w:color="auto" w:fill="auto"/>
        <w:tabs>
          <w:tab w:val="left" w:pos="1211"/>
        </w:tabs>
        <w:spacing w:before="0"/>
        <w:ind w:right="900"/>
        <w:jc w:val="right"/>
        <w:rPr>
          <w:lang w:val="ru-RU"/>
        </w:rPr>
      </w:pPr>
    </w:p>
    <w:p w:rsidR="0064503C" w:rsidRDefault="0064503C">
      <w:pPr>
        <w:jc w:val="both"/>
        <w:rPr>
          <w:sz w:val="26"/>
          <w:szCs w:val="26"/>
          <w:lang w:val="ru-RU" w:eastAsia="ru-RU"/>
        </w:rPr>
      </w:pPr>
    </w:p>
    <w:p w:rsidR="0064503C" w:rsidRDefault="0064503C">
      <w:pPr>
        <w:pStyle w:val="14"/>
        <w:shd w:val="clear" w:color="auto" w:fill="auto"/>
        <w:tabs>
          <w:tab w:val="left" w:pos="1383"/>
        </w:tabs>
        <w:spacing w:before="0"/>
        <w:ind w:left="980"/>
        <w:jc w:val="both"/>
        <w:rPr>
          <w:rFonts w:ascii="Times New Roman" w:hAnsi="Times New Roman" w:cs="Times New Roman"/>
          <w:lang w:val="ru-RU"/>
        </w:rPr>
      </w:pPr>
    </w:p>
    <w:p w:rsidR="0064503C" w:rsidRDefault="0064503C">
      <w:pPr>
        <w:pStyle w:val="14"/>
        <w:shd w:val="clear" w:color="auto" w:fill="auto"/>
        <w:tabs>
          <w:tab w:val="left" w:pos="1374"/>
        </w:tabs>
        <w:spacing w:before="0" w:line="260" w:lineRule="exact"/>
        <w:jc w:val="both"/>
        <w:rPr>
          <w:rFonts w:ascii="Times New Roman" w:hAnsi="Times New Roman" w:cs="Times New Roman"/>
          <w:b w:val="0"/>
        </w:rPr>
      </w:pPr>
    </w:p>
    <w:p w:rsidR="0064503C" w:rsidRDefault="0064503C">
      <w:pPr>
        <w:pStyle w:val="31"/>
        <w:shd w:val="clear" w:color="auto" w:fill="auto"/>
        <w:ind w:firstLine="0"/>
        <w:jc w:val="left"/>
      </w:pPr>
    </w:p>
    <w:p w:rsidR="0064503C" w:rsidRDefault="0064503C">
      <w:pPr>
        <w:ind w:firstLine="720"/>
        <w:jc w:val="center"/>
        <w:rPr>
          <w:lang w:val="ru-RU" w:eastAsia="ru-RU"/>
        </w:rPr>
      </w:pPr>
    </w:p>
    <w:sectPr w:rsidR="0064503C">
      <w:pgSz w:w="16838" w:h="11906" w:orient="landscape"/>
      <w:pgMar w:top="540" w:right="1134" w:bottom="125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2"/>
    <w:multiLevelType w:val="multilevel"/>
    <w:tmpl w:val="00000002"/>
    <w:name w:val="WW8Num15"/>
    <w:lvl w:ilvl="0">
      <w:start w:val="1"/>
      <w:numFmt w:val="decimal"/>
      <w:lvlText w:val="9.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3"/>
    <w:multiLevelType w:val="multilevel"/>
    <w:tmpl w:val="00000003"/>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4"/>
    <w:multiLevelType w:val="multilevel"/>
    <w:tmpl w:val="00000004"/>
    <w:name w:val="WW8Num1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5"/>
    <w:multiLevelType w:val="multilevel"/>
    <w:tmpl w:val="00000005"/>
    <w:name w:val="WW8Num20"/>
    <w:lvl w:ilvl="0">
      <w:start w:val="9"/>
      <w:numFmt w:val="decimal"/>
      <w:lvlText w:val="%1."/>
      <w:lvlJc w:val="left"/>
      <w:pPr>
        <w:tabs>
          <w:tab w:val="num" w:pos="390"/>
        </w:tabs>
        <w:ind w:left="390" w:hanging="39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0C6"/>
    <w:rsid w:val="00001DC8"/>
    <w:rsid w:val="000845D5"/>
    <w:rsid w:val="00093403"/>
    <w:rsid w:val="000C3233"/>
    <w:rsid w:val="00133147"/>
    <w:rsid w:val="00186354"/>
    <w:rsid w:val="00194320"/>
    <w:rsid w:val="001B1CCE"/>
    <w:rsid w:val="001E1B72"/>
    <w:rsid w:val="0029006A"/>
    <w:rsid w:val="002B38AD"/>
    <w:rsid w:val="0038181C"/>
    <w:rsid w:val="003A7DF2"/>
    <w:rsid w:val="003E000F"/>
    <w:rsid w:val="00433D03"/>
    <w:rsid w:val="004752A7"/>
    <w:rsid w:val="00484B17"/>
    <w:rsid w:val="004B0918"/>
    <w:rsid w:val="004C0440"/>
    <w:rsid w:val="00517879"/>
    <w:rsid w:val="005469A9"/>
    <w:rsid w:val="00635049"/>
    <w:rsid w:val="0064503C"/>
    <w:rsid w:val="006F54A1"/>
    <w:rsid w:val="00704C5F"/>
    <w:rsid w:val="00711664"/>
    <w:rsid w:val="00744F66"/>
    <w:rsid w:val="00752D74"/>
    <w:rsid w:val="00760F12"/>
    <w:rsid w:val="00765BDD"/>
    <w:rsid w:val="00783EB4"/>
    <w:rsid w:val="007B4E1E"/>
    <w:rsid w:val="008728E0"/>
    <w:rsid w:val="0088632D"/>
    <w:rsid w:val="008B31F4"/>
    <w:rsid w:val="008D1861"/>
    <w:rsid w:val="0091618C"/>
    <w:rsid w:val="00932DCA"/>
    <w:rsid w:val="00945AB1"/>
    <w:rsid w:val="009B1136"/>
    <w:rsid w:val="009F652B"/>
    <w:rsid w:val="00A16EFE"/>
    <w:rsid w:val="00A23E90"/>
    <w:rsid w:val="00A6764E"/>
    <w:rsid w:val="00A87486"/>
    <w:rsid w:val="00A95539"/>
    <w:rsid w:val="00AA1514"/>
    <w:rsid w:val="00AC575C"/>
    <w:rsid w:val="00B000C6"/>
    <w:rsid w:val="00B6226A"/>
    <w:rsid w:val="00B66A91"/>
    <w:rsid w:val="00B802C0"/>
    <w:rsid w:val="00BB100C"/>
    <w:rsid w:val="00BC105A"/>
    <w:rsid w:val="00BC5DD5"/>
    <w:rsid w:val="00C066F5"/>
    <w:rsid w:val="00C25AAC"/>
    <w:rsid w:val="00CB3310"/>
    <w:rsid w:val="00D04098"/>
    <w:rsid w:val="00E7566B"/>
    <w:rsid w:val="00E8431E"/>
    <w:rsid w:val="00EA0640"/>
    <w:rsid w:val="00EA1E15"/>
    <w:rsid w:val="00F35E7B"/>
    <w:rsid w:val="00FA6BFA"/>
    <w:rsid w:val="00FD087C"/>
    <w:rsid w:val="00FD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z1">
    <w:name w:val="WW8Num3z1"/>
    <w:rPr>
      <w:rFonts w:cs="Times New Roman"/>
    </w:rPr>
  </w:style>
  <w:style w:type="character" w:customStyle="1" w:styleId="WW8Num4z0">
    <w:name w:val="WW8Num4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cs="Times New Roman"/>
    </w:rPr>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6z1">
    <w:name w:val="WW8Num6z1"/>
    <w:rPr>
      <w:rFonts w:cs="Times New Roman"/>
    </w:rPr>
  </w:style>
  <w:style w:type="character" w:customStyle="1" w:styleId="WW8Num7z0">
    <w:name w:val="WW8Num7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7z1">
    <w:name w:val="WW8Num7z1"/>
    <w:rPr>
      <w:rFonts w:cs="Times New Roman"/>
    </w:rPr>
  </w:style>
  <w:style w:type="character" w:customStyle="1" w:styleId="WW8Num8z0">
    <w:name w:val="WW8Num8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8z1">
    <w:name w:val="WW8Num8z1"/>
    <w:rPr>
      <w:rFonts w:cs="Times New Roman"/>
    </w:rPr>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9z1">
    <w:name w:val="WW8Num9z1"/>
    <w:rPr>
      <w:rFonts w:cs="Times New Roman"/>
    </w:rPr>
  </w:style>
  <w:style w:type="character" w:customStyle="1" w:styleId="WW8Num10z0">
    <w:name w:val="WW8Num10z0"/>
    <w:rPr>
      <w:rFonts w:ascii="Arial" w:eastAsia="Times New Roman" w:hAnsi="Arial" w:cs="Arial"/>
      <w:b/>
      <w:bCs/>
      <w:i w:val="0"/>
      <w:iCs w:val="0"/>
      <w:caps w:val="0"/>
      <w:smallCaps w:val="0"/>
      <w:strike w:val="0"/>
      <w:dstrike w:val="0"/>
      <w:color w:val="000000"/>
      <w:spacing w:val="0"/>
      <w:w w:val="100"/>
      <w:position w:val="0"/>
      <w:sz w:val="26"/>
      <w:szCs w:val="26"/>
      <w:u w:val="none"/>
      <w:vertAlign w:val="baseline"/>
    </w:rPr>
  </w:style>
  <w:style w:type="character" w:customStyle="1" w:styleId="WW8Num10z1">
    <w:name w:val="WW8Num10z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0z3">
    <w:name w:val="WW8Num10z3"/>
    <w:rPr>
      <w:rFonts w:cs="Times New Roman"/>
    </w:rPr>
  </w:style>
  <w:style w:type="character" w:customStyle="1" w:styleId="WW8Num12z0">
    <w:name w:val="WW8Num12z0"/>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rPr>
  </w:style>
  <w:style w:type="character" w:customStyle="1" w:styleId="WW8Num12z1">
    <w:name w:val="WW8Num12z1"/>
    <w:rPr>
      <w:rFonts w:cs="Times New Roman"/>
    </w:rPr>
  </w:style>
  <w:style w:type="character" w:customStyle="1" w:styleId="WW8Num13z0">
    <w:name w:val="WW8Num13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3z1">
    <w:name w:val="WW8Num13z1"/>
    <w:rPr>
      <w:rFonts w:cs="Times New Roman"/>
    </w:rPr>
  </w:style>
  <w:style w:type="character" w:customStyle="1" w:styleId="WW8Num15z0">
    <w:name w:val="WW8Num15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5z1">
    <w:name w:val="WW8Num15z1"/>
    <w:rPr>
      <w:rFonts w:cs="Times New Roman"/>
    </w:rPr>
  </w:style>
  <w:style w:type="character" w:customStyle="1" w:styleId="WW8Num16z0">
    <w:name w:val="WW8Num16z0"/>
    <w:rPr>
      <w:rFonts w:ascii="Arial" w:eastAsia="Times New Roman" w:hAnsi="Arial" w:cs="Arial"/>
      <w:b/>
      <w:bCs/>
      <w:i w:val="0"/>
      <w:iCs w:val="0"/>
      <w:caps w:val="0"/>
      <w:smallCaps w:val="0"/>
      <w:strike w:val="0"/>
      <w:dstrike w:val="0"/>
      <w:color w:val="000000"/>
      <w:spacing w:val="0"/>
      <w:w w:val="100"/>
      <w:position w:val="0"/>
      <w:sz w:val="26"/>
      <w:szCs w:val="26"/>
      <w:u w:val="none"/>
      <w:vertAlign w:val="baseline"/>
    </w:rPr>
  </w:style>
  <w:style w:type="character" w:customStyle="1" w:styleId="WW8Num16z1">
    <w:name w:val="WW8Num16z1"/>
    <w:rPr>
      <w:rFonts w:ascii="Symbol" w:hAnsi="Symbol" w:cs="Symbol"/>
      <w:b/>
      <w:bCs/>
      <w:i w:val="0"/>
      <w:iCs w:val="0"/>
      <w:caps w:val="0"/>
      <w:smallCaps w:val="0"/>
      <w:strike w:val="0"/>
      <w:dstrike w:val="0"/>
      <w:color w:val="000000"/>
      <w:spacing w:val="0"/>
      <w:w w:val="100"/>
      <w:position w:val="0"/>
      <w:sz w:val="26"/>
      <w:szCs w:val="26"/>
      <w:u w:val="none"/>
      <w:vertAlign w:val="baseline"/>
    </w:rPr>
  </w:style>
  <w:style w:type="character" w:customStyle="1" w:styleId="WW8Num16z2">
    <w:name w:val="WW8Num16z2"/>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6z3">
    <w:name w:val="WW8Num16z3"/>
    <w:rPr>
      <w:rFonts w:cs="Times New Roman"/>
    </w:rPr>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7z1">
    <w:name w:val="WW8Num17z1"/>
    <w:rPr>
      <w:rFonts w:cs="Times New Roman"/>
    </w:rPr>
  </w:style>
  <w:style w:type="character" w:customStyle="1" w:styleId="WW8Num18z0">
    <w:name w:val="WW8Num18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8z1">
    <w:name w:val="WW8Num18z1"/>
    <w:rPr>
      <w:rFonts w:cs="Times New Roman"/>
    </w:rPr>
  </w:style>
  <w:style w:type="character" w:customStyle="1" w:styleId="WW8Num21z0">
    <w:name w:val="WW8Num21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1z1">
    <w:name w:val="WW8Num21z1"/>
    <w:rPr>
      <w:rFonts w:cs="Times New Roman"/>
    </w:rPr>
  </w:style>
  <w:style w:type="character" w:customStyle="1" w:styleId="1">
    <w:name w:val="Основной шрифт абзаца1"/>
  </w:style>
  <w:style w:type="character" w:customStyle="1" w:styleId="3">
    <w:name w:val="Основной текст (3)_"/>
    <w:rPr>
      <w:b/>
      <w:bCs/>
      <w:sz w:val="26"/>
      <w:szCs w:val="26"/>
      <w:lang w:bidi="ar-SA"/>
    </w:rPr>
  </w:style>
  <w:style w:type="character" w:customStyle="1" w:styleId="2">
    <w:name w:val="Основной текст (2)_"/>
    <w:rPr>
      <w:sz w:val="26"/>
      <w:szCs w:val="26"/>
      <w:lang w:bidi="ar-SA"/>
    </w:rPr>
  </w:style>
  <w:style w:type="character" w:styleId="a3">
    <w:name w:val="Hyperlink"/>
    <w:rPr>
      <w:rFonts w:cs="Times New Roman"/>
      <w:color w:val="0066CC"/>
      <w:u w:val="single"/>
    </w:rPr>
  </w:style>
  <w:style w:type="character" w:customStyle="1" w:styleId="2Arial">
    <w:name w:val="Основной текст (2) + Arial"/>
    <w:rPr>
      <w:rFonts w:ascii="Arial" w:eastAsia="Times New Roman" w:hAnsi="Arial" w:cs="Arial"/>
      <w:b/>
      <w:bCs/>
      <w:color w:val="000000"/>
      <w:spacing w:val="0"/>
      <w:w w:val="100"/>
      <w:position w:val="0"/>
      <w:sz w:val="26"/>
      <w:szCs w:val="26"/>
      <w:u w:val="none"/>
      <w:vertAlign w:val="baseline"/>
      <w:lang w:val="ru-RU" w:bidi="ar-SA"/>
    </w:rPr>
  </w:style>
  <w:style w:type="character" w:customStyle="1" w:styleId="20">
    <w:name w:val="Подпись к таблице (2)_"/>
    <w:rPr>
      <w:b/>
      <w:bCs/>
      <w:sz w:val="19"/>
      <w:szCs w:val="19"/>
      <w:lang w:bidi="ar-SA"/>
    </w:rPr>
  </w:style>
  <w:style w:type="character" w:customStyle="1" w:styleId="21">
    <w:name w:val="Подпись к таблице (2)"/>
    <w:rPr>
      <w:b/>
      <w:bCs/>
      <w:color w:val="000000"/>
      <w:spacing w:val="0"/>
      <w:w w:val="100"/>
      <w:position w:val="0"/>
      <w:sz w:val="19"/>
      <w:szCs w:val="19"/>
      <w:u w:val="single"/>
      <w:vertAlign w:val="baseline"/>
      <w:lang w:val="ru-RU" w:bidi="ar-SA"/>
    </w:rPr>
  </w:style>
  <w:style w:type="character" w:customStyle="1" w:styleId="29">
    <w:name w:val="Основной текст (2) + 9"/>
    <w:rPr>
      <w:rFonts w:ascii="Times New Roman" w:hAnsi="Times New Roman" w:cs="Times New Roman"/>
      <w:b/>
      <w:bCs/>
      <w:color w:val="000000"/>
      <w:spacing w:val="0"/>
      <w:w w:val="100"/>
      <w:position w:val="0"/>
      <w:sz w:val="19"/>
      <w:szCs w:val="19"/>
      <w:u w:val="none"/>
      <w:vertAlign w:val="baseline"/>
      <w:lang w:val="ru-RU" w:bidi="ar-SA"/>
    </w:rPr>
  </w:style>
  <w:style w:type="character" w:customStyle="1" w:styleId="211pt">
    <w:name w:val="Основной текст (2) + 11 pt"/>
    <w:rPr>
      <w:rFonts w:ascii="Times New Roman" w:hAnsi="Times New Roman" w:cs="Times New Roman"/>
      <w:color w:val="000000"/>
      <w:spacing w:val="0"/>
      <w:w w:val="100"/>
      <w:position w:val="0"/>
      <w:sz w:val="22"/>
      <w:szCs w:val="22"/>
      <w:u w:val="none"/>
      <w:vertAlign w:val="baseline"/>
      <w:lang w:val="ru-RU" w:bidi="ar-SA"/>
    </w:rPr>
  </w:style>
  <w:style w:type="character" w:customStyle="1" w:styleId="22">
    <w:name w:val="Основной текст (2)"/>
    <w:rPr>
      <w:rFonts w:ascii="Times New Roman" w:hAnsi="Times New Roman" w:cs="Times New Roman"/>
      <w:color w:val="000000"/>
      <w:spacing w:val="0"/>
      <w:w w:val="100"/>
      <w:position w:val="0"/>
      <w:sz w:val="26"/>
      <w:szCs w:val="26"/>
      <w:u w:val="single"/>
      <w:vertAlign w:val="baseline"/>
      <w:lang w:val="en-US" w:bidi="ar-SA"/>
    </w:rPr>
  </w:style>
  <w:style w:type="character" w:customStyle="1" w:styleId="a4">
    <w:name w:val="Подпись к таблице_"/>
    <w:rPr>
      <w:sz w:val="26"/>
      <w:szCs w:val="26"/>
      <w:lang w:bidi="ar-SA"/>
    </w:rPr>
  </w:style>
  <w:style w:type="character" w:customStyle="1" w:styleId="23">
    <w:name w:val="Основной текст (2) + Полужирный"/>
    <w:rPr>
      <w:rFonts w:ascii="Times New Roman" w:hAnsi="Times New Roman" w:cs="Times New Roman"/>
      <w:b/>
      <w:bCs/>
      <w:color w:val="000000"/>
      <w:spacing w:val="0"/>
      <w:w w:val="100"/>
      <w:position w:val="0"/>
      <w:sz w:val="26"/>
      <w:szCs w:val="26"/>
      <w:u w:val="none"/>
      <w:vertAlign w:val="baseline"/>
      <w:lang w:val="ru-RU" w:bidi="ar-SA"/>
    </w:rPr>
  </w:style>
  <w:style w:type="character" w:customStyle="1" w:styleId="230">
    <w:name w:val="Основной текст (2)3"/>
    <w:rPr>
      <w:rFonts w:ascii="Times New Roman" w:hAnsi="Times New Roman" w:cs="Times New Roman"/>
      <w:color w:val="000000"/>
      <w:spacing w:val="0"/>
      <w:w w:val="100"/>
      <w:position w:val="0"/>
      <w:sz w:val="26"/>
      <w:szCs w:val="26"/>
      <w:u w:val="single"/>
      <w:vertAlign w:val="baseline"/>
      <w:lang w:val="en-US" w:bidi="ar-SA"/>
    </w:rPr>
  </w:style>
  <w:style w:type="character" w:customStyle="1" w:styleId="10">
    <w:name w:val="Заголовок №1_"/>
    <w:rPr>
      <w:rFonts w:ascii="Arial" w:hAnsi="Arial" w:cs="Arial"/>
      <w:b/>
      <w:bCs/>
      <w:sz w:val="26"/>
      <w:szCs w:val="26"/>
      <w:lang w:bidi="ar-SA"/>
    </w:rPr>
  </w:style>
  <w:style w:type="character" w:customStyle="1" w:styleId="1TimesNewRoman">
    <w:name w:val="Заголовок №1 + Times New Roman"/>
    <w:rPr>
      <w:rFonts w:ascii="Times New Roman" w:hAnsi="Times New Roman" w:cs="Times New Roman"/>
      <w:b w:val="0"/>
      <w:bCs w:val="0"/>
      <w:color w:val="000000"/>
      <w:spacing w:val="0"/>
      <w:w w:val="100"/>
      <w:position w:val="0"/>
      <w:sz w:val="26"/>
      <w:szCs w:val="26"/>
      <w:u w:val="none"/>
      <w:vertAlign w:val="baseline"/>
      <w:lang w:val="ru-RU" w:bidi="ar-SA"/>
    </w:rPr>
  </w:style>
  <w:style w:type="character" w:customStyle="1" w:styleId="30">
    <w:name w:val="Основной текст (3)"/>
    <w:rPr>
      <w:rFonts w:ascii="Times New Roman" w:hAnsi="Times New Roman" w:cs="Times New Roman"/>
      <w:b w:val="0"/>
      <w:bCs w:val="0"/>
      <w:color w:val="000000"/>
      <w:spacing w:val="0"/>
      <w:w w:val="100"/>
      <w:position w:val="0"/>
      <w:sz w:val="26"/>
      <w:szCs w:val="26"/>
      <w:u w:val="single"/>
      <w:vertAlign w:val="baseline"/>
      <w:lang w:val="ru-RU" w:bidi="ar-SA"/>
    </w:rPr>
  </w:style>
  <w:style w:type="character" w:customStyle="1" w:styleId="a5">
    <w:name w:val="Подпись к таблице"/>
    <w:rPr>
      <w:rFonts w:ascii="Times New Roman" w:hAnsi="Times New Roman" w:cs="Times New Roman"/>
      <w:color w:val="000000"/>
      <w:spacing w:val="0"/>
      <w:w w:val="100"/>
      <w:position w:val="0"/>
      <w:sz w:val="26"/>
      <w:szCs w:val="26"/>
      <w:u w:val="single"/>
      <w:vertAlign w:val="baseline"/>
      <w:lang w:val="ru-RU" w:bidi="ar-SA"/>
    </w:rPr>
  </w:style>
  <w:style w:type="character" w:customStyle="1" w:styleId="BodyTextChar">
    <w:name w:val="Body Text Char"/>
    <w:rPr>
      <w:rFonts w:eastAsia="Calibri"/>
      <w:szCs w:val="24"/>
      <w:lang w:val="ru-RU" w:bidi="ar-SA"/>
    </w:rPr>
  </w:style>
  <w:style w:type="paragraph" w:customStyle="1" w:styleId="11">
    <w:name w:val="Заголовок1"/>
    <w:basedOn w:val="a"/>
    <w:next w:val="a6"/>
    <w:pPr>
      <w:keepNext/>
      <w:spacing w:before="240" w:after="120"/>
    </w:pPr>
    <w:rPr>
      <w:rFonts w:ascii="Arial" w:eastAsia="Microsoft YaHei" w:hAnsi="Arial" w:cs="Mangal"/>
      <w:sz w:val="28"/>
      <w:szCs w:val="28"/>
    </w:rPr>
  </w:style>
  <w:style w:type="paragraph" w:styleId="a6">
    <w:name w:val="Body Text"/>
    <w:basedOn w:val="a"/>
    <w:rPr>
      <w:rFonts w:eastAsia="Calibri"/>
      <w:sz w:val="20"/>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31">
    <w:name w:val="Основной текст (3)1"/>
    <w:basedOn w:val="a"/>
    <w:pPr>
      <w:widowControl w:val="0"/>
      <w:shd w:val="clear" w:color="auto" w:fill="FFFFFF"/>
      <w:spacing w:line="298" w:lineRule="exact"/>
      <w:ind w:hanging="180"/>
      <w:jc w:val="center"/>
    </w:pPr>
    <w:rPr>
      <w:b/>
      <w:bCs/>
      <w:sz w:val="26"/>
      <w:szCs w:val="26"/>
      <w:lang w:val="ru-RU" w:eastAsia="ru-RU"/>
    </w:rPr>
  </w:style>
  <w:style w:type="paragraph" w:customStyle="1" w:styleId="210">
    <w:name w:val="Основной текст (2)1"/>
    <w:basedOn w:val="a"/>
    <w:pPr>
      <w:widowControl w:val="0"/>
      <w:shd w:val="clear" w:color="auto" w:fill="FFFFFF"/>
      <w:spacing w:before="540" w:line="298" w:lineRule="exact"/>
      <w:jc w:val="both"/>
    </w:pPr>
    <w:rPr>
      <w:sz w:val="26"/>
      <w:szCs w:val="26"/>
      <w:lang w:val="ru-RU" w:eastAsia="ru-RU"/>
    </w:rPr>
  </w:style>
  <w:style w:type="paragraph" w:customStyle="1" w:styleId="211">
    <w:name w:val="Подпись к таблице (2)1"/>
    <w:basedOn w:val="a"/>
    <w:pPr>
      <w:widowControl w:val="0"/>
      <w:shd w:val="clear" w:color="auto" w:fill="FFFFFF"/>
      <w:spacing w:line="240" w:lineRule="atLeast"/>
    </w:pPr>
    <w:rPr>
      <w:b/>
      <w:bCs/>
      <w:sz w:val="19"/>
      <w:szCs w:val="19"/>
      <w:lang w:val="ru-RU" w:eastAsia="ru-RU"/>
    </w:rPr>
  </w:style>
  <w:style w:type="paragraph" w:customStyle="1" w:styleId="13">
    <w:name w:val="Подпись к таблице1"/>
    <w:basedOn w:val="a"/>
    <w:pPr>
      <w:widowControl w:val="0"/>
      <w:shd w:val="clear" w:color="auto" w:fill="FFFFFF"/>
      <w:spacing w:line="298" w:lineRule="exact"/>
    </w:pPr>
    <w:rPr>
      <w:sz w:val="26"/>
      <w:szCs w:val="26"/>
      <w:lang w:val="ru-RU" w:eastAsia="ru-RU"/>
    </w:rPr>
  </w:style>
  <w:style w:type="paragraph" w:customStyle="1" w:styleId="14">
    <w:name w:val="Заголовок №1"/>
    <w:basedOn w:val="a"/>
    <w:pPr>
      <w:widowControl w:val="0"/>
      <w:shd w:val="clear" w:color="auto" w:fill="FFFFFF"/>
      <w:spacing w:before="300" w:line="298" w:lineRule="exact"/>
    </w:pPr>
    <w:rPr>
      <w:rFonts w:ascii="Arial" w:hAnsi="Arial" w:cs="Arial"/>
      <w:b/>
      <w:bCs/>
      <w:sz w:val="26"/>
      <w:szCs w:val="26"/>
      <w:lang w:val="ru-RU" w:eastAsia="ru-RU"/>
    </w:rPr>
  </w:style>
  <w:style w:type="paragraph" w:customStyle="1" w:styleId="ConsPlusTitle">
    <w:name w:val="ConsPlusTitle"/>
    <w:pPr>
      <w:widowControl w:val="0"/>
      <w:suppressAutoHyphens/>
      <w:autoSpaceDE w:val="0"/>
    </w:pPr>
    <w:rPr>
      <w:rFonts w:eastAsia="Arial"/>
      <w:b/>
      <w:bCs/>
      <w:kern w:val="1"/>
      <w:sz w:val="24"/>
      <w:szCs w:val="24"/>
      <w:lang w:eastAsia="zh-CN"/>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uiPriority w:val="99"/>
    <w:semiHidden/>
    <w:unhideWhenUsed/>
    <w:rsid w:val="00AC575C"/>
    <w:rPr>
      <w:rFonts w:ascii="Segoe UI" w:hAnsi="Segoe UI" w:cs="Segoe UI"/>
      <w:sz w:val="18"/>
      <w:szCs w:val="18"/>
    </w:rPr>
  </w:style>
  <w:style w:type="character" w:customStyle="1" w:styleId="ac">
    <w:name w:val="Текст выноски Знак"/>
    <w:link w:val="ab"/>
    <w:uiPriority w:val="99"/>
    <w:semiHidden/>
    <w:rsid w:val="00AC575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y\AppData\&#1072;&#1091;&#1082;&#1094;&#1080;&#1086;&#1085;%20&#1085;&#1090;&#1086;\%20http:\krasnoe-adm.ru\" TargetMode="External"/><Relationship Id="rId13" Type="http://schemas.openxmlformats.org/officeDocument/2006/relationships/hyperlink" Target="http://www.gradkostrom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mailto:krasnoe_adm@mail.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mailto:krasnoe_adm@mail.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mailto:krasnoe_adm@mail.ru" TargetMode="External"/><Relationship Id="rId10" Type="http://schemas.openxmlformats.org/officeDocument/2006/relationships/hyperlink" Target="file:///C:\Users\Katy\AppData\&#1072;&#1091;&#1082;&#1094;&#1080;&#1086;&#1085;%20&#1085;&#1090;&#1086;\%20http:\krasnoe-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B1EF-8C56-43CA-BB0B-69314D22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6611</Words>
  <Characters>37688</Characters>
  <Application>Microsoft Office Word</Application>
  <DocSecurity>4</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44211</CharactersWithSpaces>
  <SharedDoc>false</SharedDoc>
  <HLinks>
    <vt:vector size="72" baseType="variant">
      <vt:variant>
        <vt:i4>3145760</vt:i4>
      </vt:variant>
      <vt:variant>
        <vt:i4>33</vt:i4>
      </vt:variant>
      <vt:variant>
        <vt:i4>0</vt:i4>
      </vt:variant>
      <vt:variant>
        <vt:i4>5</vt:i4>
      </vt:variant>
      <vt:variant>
        <vt:lpwstr>mailto:krasnoe_adm@mail.ru</vt:lpwstr>
      </vt:variant>
      <vt:variant>
        <vt:lpwstr/>
      </vt:variant>
      <vt:variant>
        <vt:i4>524354</vt:i4>
      </vt:variant>
      <vt:variant>
        <vt:i4>30</vt:i4>
      </vt:variant>
      <vt:variant>
        <vt:i4>0</vt:i4>
      </vt:variant>
      <vt:variant>
        <vt:i4>5</vt:i4>
      </vt:variant>
      <vt:variant>
        <vt:lpwstr>http://www.torgi.gov.ru/</vt:lpwstr>
      </vt:variant>
      <vt:variant>
        <vt:lpwstr/>
      </vt:variant>
      <vt:variant>
        <vt:i4>3145760</vt:i4>
      </vt:variant>
      <vt:variant>
        <vt:i4>27</vt:i4>
      </vt:variant>
      <vt:variant>
        <vt:i4>0</vt:i4>
      </vt:variant>
      <vt:variant>
        <vt:i4>5</vt:i4>
      </vt:variant>
      <vt:variant>
        <vt:lpwstr>mailto:krasnoe_adm@mail.ru</vt:lpwstr>
      </vt:variant>
      <vt:variant>
        <vt:lpwstr/>
      </vt:variant>
      <vt:variant>
        <vt:i4>524354</vt:i4>
      </vt:variant>
      <vt:variant>
        <vt:i4>24</vt:i4>
      </vt:variant>
      <vt:variant>
        <vt:i4>0</vt:i4>
      </vt:variant>
      <vt:variant>
        <vt:i4>5</vt:i4>
      </vt:variant>
      <vt:variant>
        <vt:lpwstr>http://www.torgi.gov.ru/</vt:lpwstr>
      </vt:variant>
      <vt:variant>
        <vt:lpwstr/>
      </vt:variant>
      <vt:variant>
        <vt:i4>7405601</vt:i4>
      </vt:variant>
      <vt:variant>
        <vt:i4>21</vt:i4>
      </vt:variant>
      <vt:variant>
        <vt:i4>0</vt:i4>
      </vt:variant>
      <vt:variant>
        <vt:i4>5</vt:i4>
      </vt:variant>
      <vt:variant>
        <vt:lpwstr>http://www.gradkostroma.ru/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8257541</vt:i4>
      </vt:variant>
      <vt:variant>
        <vt:i4>12</vt:i4>
      </vt:variant>
      <vt:variant>
        <vt:i4>0</vt:i4>
      </vt:variant>
      <vt:variant>
        <vt:i4>5</vt:i4>
      </vt:variant>
      <vt:variant>
        <vt:lpwstr>../аукцион%20нто/%20http://krasnoe-adm.ru/</vt:lpwstr>
      </vt:variant>
      <vt:variant>
        <vt:lpwstr/>
      </vt:variant>
      <vt:variant>
        <vt:i4>524354</vt:i4>
      </vt:variant>
      <vt:variant>
        <vt:i4>9</vt:i4>
      </vt:variant>
      <vt:variant>
        <vt:i4>0</vt:i4>
      </vt:variant>
      <vt:variant>
        <vt:i4>5</vt:i4>
      </vt:variant>
      <vt:variant>
        <vt:lpwstr>http://www.torgi.gov.ru/</vt:lpwstr>
      </vt:variant>
      <vt:variant>
        <vt:lpwstr/>
      </vt:variant>
      <vt:variant>
        <vt:i4>8257541</vt:i4>
      </vt:variant>
      <vt:variant>
        <vt:i4>6</vt:i4>
      </vt:variant>
      <vt:variant>
        <vt:i4>0</vt:i4>
      </vt:variant>
      <vt:variant>
        <vt:i4>5</vt:i4>
      </vt:variant>
      <vt:variant>
        <vt:lpwstr>../аукцион%20нто/%20http://krasnoe-adm.ru/</vt:lpwstr>
      </vt:variant>
      <vt:variant>
        <vt:lpwstr/>
      </vt:variant>
      <vt:variant>
        <vt:i4>524354</vt:i4>
      </vt:variant>
      <vt:variant>
        <vt:i4>3</vt:i4>
      </vt:variant>
      <vt:variant>
        <vt:i4>0</vt:i4>
      </vt:variant>
      <vt:variant>
        <vt:i4>5</vt:i4>
      </vt:variant>
      <vt:variant>
        <vt:lpwstr>http://www.torgi.gov.ru/</vt:lpwstr>
      </vt:variant>
      <vt:variant>
        <vt:lpwstr/>
      </vt:variant>
      <vt:variant>
        <vt:i4>3145760</vt:i4>
      </vt:variant>
      <vt:variant>
        <vt:i4>0</vt:i4>
      </vt:variant>
      <vt:variant>
        <vt:i4>0</vt:i4>
      </vt:variant>
      <vt:variant>
        <vt:i4>5</vt:i4>
      </vt:variant>
      <vt:variant>
        <vt:lpwstr>mailto:krasnoe_adm@mail.ru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cp:lastModifiedBy>Katy Katy</cp:lastModifiedBy>
  <cp:revision>2</cp:revision>
  <cp:lastPrinted>2018-06-04T15:19:00Z</cp:lastPrinted>
  <dcterms:created xsi:type="dcterms:W3CDTF">2019-10-25T12:39:00Z</dcterms:created>
  <dcterms:modified xsi:type="dcterms:W3CDTF">2019-10-25T12:39:00Z</dcterms:modified>
</cp:coreProperties>
</file>