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8C5291">
      <w:pPr>
        <w:pStyle w:val="heading1"/>
        <w:spacing w:before="0" w:after="0"/>
        <w:rPr>
          <w:rFonts w:ascii="Times New Roman" w:hAnsi="Times New Roman" w:cs="Times New Roman"/>
          <w:color w:val="auto"/>
        </w:rPr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8pt;margin-top:5.9pt;width:44.75pt;height:59.65pt;z-index:251657728;mso-wrap-distance-left:0;mso-wrap-distance-right:0;mso-position-horizontal:absolute;mso-position-horizontal-relative:text;mso-position-vertical:absolute;mso-position-vertical-relative:text" filled="t">
            <v:fill color2="black"/>
            <v:imagedata r:id="rId5" o:title=""/>
            <w10:wrap type="topAndBottom"/>
          </v:shape>
        </w:pict>
      </w:r>
      <w:r>
        <w:rPr>
          <w:rFonts w:ascii="Times New Roman" w:hAnsi="Times New Roman" w:cs="Times New Roman"/>
          <w:bCs w:val="0"/>
          <w:color w:val="auto"/>
        </w:rPr>
        <w:t>С</w:t>
      </w:r>
      <w:r>
        <w:rPr>
          <w:rFonts w:ascii="Times New Roman" w:hAnsi="Times New Roman" w:cs="Times New Roman"/>
          <w:bCs w:val="0"/>
          <w:color w:val="auto"/>
        </w:rPr>
        <w:t>ОВЕТ ДЕПУТАТОВ</w:t>
      </w:r>
    </w:p>
    <w:p w:rsidR="00000000" w:rsidRDefault="008C5291">
      <w:pPr>
        <w:pBdr>
          <w:bottom w:val="single" w:sz="8" w:space="1" w:color="000000"/>
        </w:pBd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ГОРОДСКОГО ПОСЕЛЕНИЯ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ПОСЁЛОК КРАСНОЕ-НА-ВОЛГЕ  КРАСНОСЕЛЬСКОГО МУНИЦИПАЛЬНОГО РАЙОНА КОСТРОМСКОЙ ОБЛАСТИ</w:t>
      </w:r>
    </w:p>
    <w:p w:rsidR="00000000" w:rsidRDefault="008C5291">
      <w:pPr>
        <w:shd w:val="clear" w:color="auto" w:fill="FFFFFF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shd w:val="clear" w:color="auto" w:fill="FFFFFF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РЕШЕНИЕ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от 29 ноября 2019</w:t>
      </w:r>
      <w:r>
        <w:rPr>
          <w:rFonts w:ascii="Times New Roman" w:hAnsi="Times New Roman" w:cs="Times New Roman"/>
          <w:color w:val="auto"/>
        </w:rPr>
        <w:t xml:space="preserve"> г.  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№ 433 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12"/>
        <w:gridCol w:w="5012"/>
      </w:tblGrid>
      <w:tr w:rsidR="00000000">
        <w:tc>
          <w:tcPr>
            <w:tcW w:w="5012" w:type="dxa"/>
            <w:shd w:val="clear" w:color="auto" w:fill="auto"/>
          </w:tcPr>
          <w:p w:rsidR="00000000" w:rsidRDefault="008C5291">
            <w:pPr>
              <w:pStyle w:val="affff9"/>
              <w:spacing w:before="0" w:after="0"/>
              <w:jc w:val="both"/>
            </w:pPr>
            <w:r>
              <w:t>О внесении изменений в решение Совета Депутатов городского поселения поселок Красное-на-Волге Красносельского муниципального района Костромской области от 12.10.2018 г. № 288 «Об утверждении положения о бюджетном процессе в городском п</w:t>
            </w:r>
            <w:r>
              <w:t>оселении поселок Красное-на-Волге Красносельского муниципального района Костромской области»</w:t>
            </w:r>
          </w:p>
        </w:tc>
        <w:tc>
          <w:tcPr>
            <w:tcW w:w="5012" w:type="dxa"/>
            <w:shd w:val="clear" w:color="auto" w:fill="auto"/>
          </w:tcPr>
          <w:p w:rsidR="00000000" w:rsidRDefault="008C5291">
            <w:pPr>
              <w:snapToGrid w:val="0"/>
              <w:spacing w:line="100" w:lineRule="atLeast"/>
              <w:ind w:firstLine="0"/>
              <w:jc w:val="left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 связи с формированием с 2020 года бюджета городского поселения поселок Красное-на-Волге Красносельского муниципального района Костромской области на трехле</w:t>
      </w:r>
      <w:r>
        <w:rPr>
          <w:rFonts w:ascii="Times New Roman" w:hAnsi="Times New Roman" w:cs="Times New Roman"/>
          <w:color w:val="auto"/>
        </w:rPr>
        <w:t xml:space="preserve">тний период: на очередной финансовый год и плановый период (два финансовых года, следующие за очередным финансовым годом), Совет депутатов городского поселения поселок Красное-на-Волге Красносельского муниципального района Костромской области  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РЕШИЛ: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1. </w:t>
      </w:r>
      <w:r>
        <w:rPr>
          <w:rFonts w:ascii="Times New Roman" w:hAnsi="Times New Roman" w:cs="Times New Roman"/>
          <w:color w:val="auto"/>
        </w:rPr>
        <w:t>Положение о бюджетном  процессе  в городском поселении поселок Красное-на-Волге Красносельского муниципального района Костромской области изложить в новой редакции (прилагается).  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  Направить настоящее решение для подписания и официального опубликования</w:t>
      </w:r>
      <w:r>
        <w:rPr>
          <w:rFonts w:ascii="Times New Roman" w:hAnsi="Times New Roman" w:cs="Times New Roman"/>
          <w:color w:val="auto"/>
        </w:rPr>
        <w:t xml:space="preserve"> главе городского поселения Недорезову В.Н.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pacing w:val="-2"/>
        </w:rPr>
      </w:pPr>
      <w:r>
        <w:rPr>
          <w:rFonts w:ascii="Times New Roman" w:hAnsi="Times New Roman" w:cs="Times New Roman"/>
          <w:color w:val="auto"/>
        </w:rPr>
        <w:t>3. Контроль за выполнением настоящего решения возложить на постоянную комиссию по бюджету.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pacing w:val="-2"/>
        </w:rPr>
        <w:t xml:space="preserve">4. Настоящее решение вступает в силу с 01 января 2020 года. 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eastAsia="Arial" w:hAnsi="Times New Roman" w:cs="Times New Roman"/>
          <w:color w:val="auto"/>
        </w:rPr>
        <w:t xml:space="preserve">                                                           </w:t>
      </w:r>
      <w:r>
        <w:rPr>
          <w:rFonts w:ascii="Times New Roman" w:eastAsia="Arial" w:hAnsi="Times New Roman" w:cs="Times New Roman"/>
          <w:color w:val="auto"/>
        </w:rPr>
        <w:t xml:space="preserve">                                                        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u w:val="single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u w:val="single"/>
        </w:rPr>
      </w:pPr>
    </w:p>
    <w:p w:rsidR="00000000" w:rsidRDefault="008C5291">
      <w:pPr>
        <w:tabs>
          <w:tab w:val="left" w:pos="1114"/>
        </w:tabs>
        <w:spacing w:before="5" w:line="322" w:lineRule="exact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Глава городского поселения                                                                          В.Н. Недорезов</w:t>
      </w:r>
    </w:p>
    <w:p w:rsidR="00000000" w:rsidRDefault="008C5291">
      <w:pPr>
        <w:tabs>
          <w:tab w:val="left" w:pos="1114"/>
        </w:tabs>
        <w:spacing w:before="5" w:line="322" w:lineRule="exact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tabs>
          <w:tab w:val="left" w:pos="1114"/>
        </w:tabs>
        <w:spacing w:before="5" w:line="322" w:lineRule="exact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tabs>
          <w:tab w:val="left" w:pos="1114"/>
        </w:tabs>
        <w:spacing w:before="5" w:line="322" w:lineRule="exact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tabs>
          <w:tab w:val="left" w:pos="1114"/>
        </w:tabs>
        <w:spacing w:before="5" w:line="322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Председатель Совета депутатов:                                                </w:t>
      </w:r>
      <w:r>
        <w:rPr>
          <w:rFonts w:ascii="Times New Roman" w:hAnsi="Times New Roman" w:cs="Times New Roman"/>
          <w:color w:val="auto"/>
        </w:rPr>
        <w:t xml:space="preserve">                    Л.Н. Городкова</w:t>
      </w:r>
    </w:p>
    <w:p w:rsidR="00000000" w:rsidRDefault="008C5291">
      <w:pPr>
        <w:tabs>
          <w:tab w:val="left" w:pos="1114"/>
        </w:tabs>
        <w:spacing w:before="5" w:line="322" w:lineRule="exac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bookmarkStart w:id="1" w:name="sub_11002"/>
      <w:bookmarkEnd w:id="1"/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ПОЛОЖЕНИЕ</w:t>
      </w:r>
    </w:p>
    <w:p w:rsidR="00000000" w:rsidRDefault="008C5291">
      <w:pPr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о бюджетном процессе в  городском поселении поселок Красное-на-Волге Красносельского мун</w:t>
      </w:r>
      <w:r>
        <w:rPr>
          <w:rFonts w:ascii="Times New Roman" w:hAnsi="Times New Roman" w:cs="Times New Roman"/>
          <w:b/>
          <w:bCs/>
          <w:color w:val="auto"/>
        </w:rPr>
        <w:t>иципального района Костромской области</w:t>
      </w:r>
    </w:p>
    <w:p w:rsidR="00000000" w:rsidRDefault="008C5291">
      <w:pPr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jc w:val="center"/>
      </w:pPr>
      <w:r>
        <w:rPr>
          <w:rFonts w:ascii="Times New Roman" w:hAnsi="Times New Roman" w:cs="Times New Roman"/>
          <w:b/>
          <w:bCs/>
          <w:color w:val="auto"/>
        </w:rPr>
        <w:t>Раздел 1.</w:t>
      </w:r>
      <w:r>
        <w:rPr>
          <w:rFonts w:ascii="Times New Roman" w:hAnsi="Times New Roman" w:cs="Times New Roman"/>
          <w:b/>
          <w:bCs/>
          <w:color w:val="auto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Общие положения</w:t>
      </w:r>
    </w:p>
    <w:p w:rsidR="00000000" w:rsidRDefault="008C5291">
      <w:pPr>
        <w:jc w:val="left"/>
      </w:pP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  <w:bookmarkStart w:id="2" w:name="sub_101"/>
      <w:bookmarkEnd w:id="2"/>
      <w:r>
        <w:rPr>
          <w:rStyle w:val="a3"/>
          <w:rFonts w:ascii="Times New Roman" w:hAnsi="Times New Roman" w:cs="Times New Roman"/>
          <w:color w:val="auto"/>
        </w:rPr>
        <w:t>Статья 1.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Правоотношения, регулируемые настоящим Положением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bookmarkStart w:id="3" w:name="sub_1011"/>
      <w:bookmarkEnd w:id="3"/>
      <w:r>
        <w:rPr>
          <w:rFonts w:ascii="Times New Roman" w:eastAsia="Arial" w:hAnsi="Times New Roman" w:cs="Times New Roman"/>
          <w:color w:val="auto"/>
        </w:rPr>
        <w:t>Настоящее Положение  регламентирует в соответствии с Бюджетным кодексом Российской Федерации деятельность органов местного самоу</w:t>
      </w:r>
      <w:r>
        <w:rPr>
          <w:rFonts w:ascii="Times New Roman" w:eastAsia="Arial" w:hAnsi="Times New Roman" w:cs="Times New Roman"/>
          <w:color w:val="auto"/>
        </w:rPr>
        <w:t>правления городского поселения поселок Красное-на-Волге Красносельского муниципального района Костромской области (далее городского поселения поселок Красное-на-Волге), регулирует отношения, возникающие в процессе составления и рассмотрения проекта бюджета</w:t>
      </w:r>
      <w:r>
        <w:rPr>
          <w:rFonts w:ascii="Times New Roman" w:eastAsia="Arial" w:hAnsi="Times New Roman" w:cs="Times New Roman"/>
          <w:color w:val="auto"/>
        </w:rPr>
        <w:t xml:space="preserve"> городского поселения, утверждения и исполнения бюджета городского поселения, контроля за его исполнением, осуществления бюджетного учета, составления, внешней проверки, рассмотрения и утверждения бюджетной отчетности.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f4"/>
        <w:ind w:left="0" w:firstLine="284"/>
        <w:jc w:val="left"/>
        <w:rPr>
          <w:rFonts w:ascii="Times New Roman" w:eastAsia="Arial" w:hAnsi="Times New Roman" w:cs="Times New Roman"/>
          <w:b/>
          <w:bCs/>
          <w:color w:val="auto"/>
        </w:rPr>
      </w:pPr>
      <w:bookmarkStart w:id="4" w:name="sub_102"/>
      <w:bookmarkEnd w:id="4"/>
      <w:r>
        <w:rPr>
          <w:rStyle w:val="a3"/>
          <w:rFonts w:ascii="Times New Roman" w:hAnsi="Times New Roman" w:cs="Times New Roman"/>
          <w:color w:val="auto"/>
        </w:rPr>
        <w:t>Статья 2.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Правовая основа бюджетного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процесса городского поселения поселок Красное-на-Волге Красносельского муниципального района Костромской области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b/>
          <w:bCs/>
          <w:color w:val="auto"/>
        </w:rPr>
      </w:pP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  <w:bookmarkStart w:id="5" w:name="sub_1021"/>
      <w:bookmarkEnd w:id="5"/>
      <w:r>
        <w:rPr>
          <w:rFonts w:ascii="Times New Roman" w:hAnsi="Times New Roman" w:cs="Times New Roman"/>
          <w:color w:val="auto"/>
        </w:rPr>
        <w:t>Правовую основу бюджетного процесса в городском поселении поселок Красное-на-Волге  составляют Конституция РФ, Бюджетный кодекс РФ, налоговый</w:t>
      </w:r>
      <w:r>
        <w:rPr>
          <w:rFonts w:ascii="Times New Roman" w:hAnsi="Times New Roman" w:cs="Times New Roman"/>
          <w:color w:val="auto"/>
        </w:rPr>
        <w:t xml:space="preserve"> кодекс РФ, Устав муниципального образования </w:t>
      </w:r>
      <w:r>
        <w:rPr>
          <w:rFonts w:ascii="Times New Roman" w:hAnsi="Times New Roman" w:cs="Times New Roman"/>
          <w:color w:val="auto"/>
          <w:lang/>
        </w:rPr>
        <w:t xml:space="preserve">городского поселения поселок Красное-на-Волге Красносельского муниципального района Костромской области, </w:t>
      </w:r>
      <w:r>
        <w:rPr>
          <w:rFonts w:ascii="Times New Roman" w:hAnsi="Times New Roman" w:cs="Times New Roman"/>
          <w:color w:val="auto"/>
          <w:shd w:val="clear" w:color="auto" w:fill="FFFFFF"/>
          <w:lang/>
        </w:rPr>
        <w:t>решени</w:t>
      </w:r>
      <w:r>
        <w:rPr>
          <w:rFonts w:ascii="Times New Roman" w:hAnsi="Times New Roman" w:cs="Times New Roman"/>
          <w:color w:val="auto"/>
          <w:shd w:val="clear" w:color="auto" w:fill="FFFFFF"/>
        </w:rPr>
        <w:t>я</w:t>
      </w:r>
      <w:r>
        <w:rPr>
          <w:rFonts w:ascii="Times New Roman" w:hAnsi="Times New Roman" w:cs="Times New Roman"/>
          <w:color w:val="auto"/>
          <w:lang/>
        </w:rPr>
        <w:t xml:space="preserve"> Собрания депутатов  </w:t>
      </w:r>
      <w:r>
        <w:rPr>
          <w:rFonts w:ascii="Times New Roman" w:hAnsi="Times New Roman" w:cs="Times New Roman"/>
          <w:color w:val="auto"/>
        </w:rPr>
        <w:t>городского поселения поселок Красное-на-Волге Красносельского муниципального р</w:t>
      </w:r>
      <w:r>
        <w:rPr>
          <w:rFonts w:ascii="Times New Roman" w:hAnsi="Times New Roman" w:cs="Times New Roman"/>
          <w:color w:val="auto"/>
        </w:rPr>
        <w:t>айона Костромской области, настоящее Положение и иные нормативные правовые акты  городского поселения поселок Красное-на-Волге, регулирующие бюджетные правоотношения в соответствии с Бюджетным кодексом.</w:t>
      </w: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  <w:bookmarkStart w:id="6" w:name="sub_103"/>
      <w:bookmarkEnd w:id="6"/>
      <w:r>
        <w:rPr>
          <w:rStyle w:val="a3"/>
          <w:rFonts w:ascii="Times New Roman" w:hAnsi="Times New Roman" w:cs="Times New Roman"/>
          <w:color w:val="auto"/>
        </w:rPr>
        <w:t>Статья 3.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Понятия и термины, применяемые в настоящем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Положении</w:t>
      </w: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  <w:bookmarkStart w:id="7" w:name="sub_1031"/>
      <w:bookmarkEnd w:id="7"/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В целях настоящего Положения применяются следующие понятия и термины: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Бюджет </w:t>
      </w:r>
      <w:r>
        <w:rPr>
          <w:rFonts w:ascii="Times New Roman" w:hAnsi="Times New Roman" w:cs="Times New Roman"/>
          <w:b/>
          <w:bCs/>
          <w:color w:val="auto"/>
        </w:rPr>
        <w:t xml:space="preserve"> городского поселения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 - форма образования и расходования денежных средств, предназначенных для финансового обеспечения задач и функций городск</w:t>
      </w:r>
      <w:r>
        <w:rPr>
          <w:rFonts w:ascii="Times New Roman" w:hAnsi="Times New Roman" w:cs="Times New Roman"/>
          <w:color w:val="auto"/>
        </w:rPr>
        <w:t>ого поселения поселок Красное-на-Волге.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Доходы бюджета городского поселения поселок Красное-на-Волге</w:t>
      </w:r>
      <w:r>
        <w:rPr>
          <w:rFonts w:ascii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поступающие в бюджет городского поселения поселок Красное-на-Волге  денежные средства, за исключением средств, являющихся в соответствии с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Fonts w:ascii="Times New Roman" w:hAnsi="Times New Roman" w:cs="Times New Roman"/>
          <w:color w:val="auto"/>
          <w:lang/>
        </w:rPr>
        <w:t xml:space="preserve">  </w:t>
      </w:r>
      <w:r>
        <w:rPr>
          <w:rFonts w:ascii="Times New Roman" w:hAnsi="Times New Roman" w:cs="Times New Roman"/>
          <w:color w:val="auto"/>
        </w:rPr>
        <w:t>Бюджетным ко</w:t>
      </w:r>
      <w:r>
        <w:rPr>
          <w:rFonts w:ascii="Times New Roman" w:hAnsi="Times New Roman" w:cs="Times New Roman"/>
          <w:color w:val="auto"/>
        </w:rPr>
        <w:t>дексом</w:t>
      </w:r>
      <w:r>
        <w:rPr>
          <w:rFonts w:ascii="Times New Roman" w:hAnsi="Times New Roman" w:cs="Times New Roman"/>
          <w:color w:val="auto"/>
          <w:lang/>
        </w:rPr>
        <w:t xml:space="preserve"> Российской Федерации источниками финансирования дефицита бюджета.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Расходы бюджета городского поселения поселок Красное-на-Волге </w:t>
      </w:r>
      <w:r>
        <w:rPr>
          <w:rFonts w:ascii="Times New Roman" w:hAnsi="Times New Roman" w:cs="Times New Roman"/>
          <w:color w:val="auto"/>
        </w:rPr>
        <w:t xml:space="preserve"> - выплачиваемые из бюджета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 поселения</w:t>
      </w:r>
      <w:r>
        <w:rPr>
          <w:rFonts w:ascii="Times New Roman" w:hAnsi="Times New Roman" w:cs="Times New Roman"/>
          <w:color w:val="auto"/>
        </w:rPr>
        <w:t xml:space="preserve"> поселок Красное-на-Волге  денежные средства, за исключением средств, явл</w:t>
      </w:r>
      <w:r>
        <w:rPr>
          <w:rFonts w:ascii="Times New Roman" w:hAnsi="Times New Roman" w:cs="Times New Roman"/>
          <w:color w:val="auto"/>
        </w:rPr>
        <w:t xml:space="preserve">яющихся в соответствии с Бюджетным кодексом </w:t>
      </w:r>
      <w:r>
        <w:rPr>
          <w:rFonts w:ascii="Times New Roman" w:hAnsi="Times New Roman" w:cs="Times New Roman"/>
          <w:color w:val="auto"/>
          <w:lang/>
        </w:rPr>
        <w:t xml:space="preserve">Российской Федерации источниками </w:t>
      </w:r>
      <w:r>
        <w:rPr>
          <w:rFonts w:ascii="Times New Roman" w:hAnsi="Times New Roman" w:cs="Times New Roman"/>
          <w:color w:val="auto"/>
        </w:rPr>
        <w:t>финансирования дефицита бюджета.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Дефицит бюджета </w:t>
      </w:r>
      <w:r>
        <w:rPr>
          <w:rFonts w:ascii="Times New Roman" w:eastAsia="Arial" w:hAnsi="Times New Roman" w:cs="Times New Roman"/>
          <w:color w:val="auto"/>
        </w:rPr>
        <w:t xml:space="preserve"> - превышение расходов бюджета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 поселения поселок Красное-на-Волге</w:t>
      </w:r>
      <w:r>
        <w:rPr>
          <w:rFonts w:ascii="Times New Roman" w:eastAsia="Arial" w:hAnsi="Times New Roman" w:cs="Times New Roman"/>
          <w:b/>
          <w:color w:val="auto"/>
        </w:rPr>
        <w:t xml:space="preserve"> </w:t>
      </w:r>
      <w:r>
        <w:rPr>
          <w:rFonts w:ascii="Times New Roman" w:eastAsia="Arial" w:hAnsi="Times New Roman" w:cs="Times New Roman"/>
          <w:color w:val="auto"/>
        </w:rPr>
        <w:t>над его доходами</w:t>
      </w:r>
      <w:r>
        <w:rPr>
          <w:rFonts w:ascii="Times New Roman" w:eastAsia="Arial" w:hAnsi="Times New Roman" w:cs="Times New Roman"/>
          <w:b/>
          <w:color w:val="auto"/>
        </w:rPr>
        <w:t>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Профицит бюджета </w:t>
      </w:r>
      <w:r>
        <w:rPr>
          <w:rFonts w:ascii="Times New Roman" w:hAnsi="Times New Roman" w:cs="Times New Roman"/>
          <w:color w:val="auto"/>
        </w:rPr>
        <w:t xml:space="preserve"> - превышение дохо</w:t>
      </w:r>
      <w:r>
        <w:rPr>
          <w:rFonts w:ascii="Times New Roman" w:hAnsi="Times New Roman" w:cs="Times New Roman"/>
          <w:color w:val="auto"/>
        </w:rPr>
        <w:t xml:space="preserve">дов бюджета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 поселения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 над его расходами.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Бюджетный процесс</w:t>
      </w:r>
      <w:r>
        <w:rPr>
          <w:rFonts w:ascii="Times New Roman" w:hAnsi="Times New Roman" w:cs="Times New Roman"/>
          <w:color w:val="auto"/>
        </w:rPr>
        <w:t xml:space="preserve"> - регламентируемая законодательством Российской Федерации деятельность органов местного самоуправления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 поселения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 и иных участ</w:t>
      </w:r>
      <w:r>
        <w:rPr>
          <w:rFonts w:ascii="Times New Roman" w:hAnsi="Times New Roman" w:cs="Times New Roman"/>
          <w:color w:val="auto"/>
        </w:rPr>
        <w:t xml:space="preserve">ников бюджетного процесса по составлению и рассмотрению проекта бюджета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 поселения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, утверждению и исполнению бюджета </w:t>
      </w: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городского</w:t>
      </w:r>
      <w:r>
        <w:rPr>
          <w:rStyle w:val="a3"/>
          <w:rFonts w:ascii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поселения поселок Красное-на-Волге</w:t>
      </w:r>
      <w:r>
        <w:rPr>
          <w:rFonts w:ascii="Times New Roman" w:hAnsi="Times New Roman" w:cs="Times New Roman"/>
          <w:color w:val="auto"/>
        </w:rPr>
        <w:t>, контролю за его исполнением, осуществлению бюджетного уче</w:t>
      </w:r>
      <w:r>
        <w:rPr>
          <w:rFonts w:ascii="Times New Roman" w:hAnsi="Times New Roman" w:cs="Times New Roman"/>
          <w:color w:val="auto"/>
        </w:rPr>
        <w:t>та, составлению, внешней проверке, рассмотрению и утверждению бюджетной отчетности.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Сводная бюджетная роспись</w:t>
      </w:r>
      <w:r>
        <w:rPr>
          <w:rFonts w:ascii="Times New Roman" w:hAnsi="Times New Roman" w:cs="Times New Roman"/>
          <w:color w:val="auto"/>
        </w:rPr>
        <w:t xml:space="preserve"> - документ, который составляется и ведется финансовым органом в соответствии с Бюджетным процессом</w:t>
      </w:r>
      <w:r>
        <w:rPr>
          <w:rFonts w:ascii="Times New Roman" w:hAnsi="Times New Roman" w:cs="Times New Roman"/>
          <w:color w:val="auto"/>
          <w:lang/>
        </w:rPr>
        <w:t xml:space="preserve"> Российской Федерации в целях организации исполн</w:t>
      </w:r>
      <w:r>
        <w:rPr>
          <w:rFonts w:ascii="Times New Roman" w:hAnsi="Times New Roman" w:cs="Times New Roman"/>
          <w:color w:val="auto"/>
          <w:lang/>
        </w:rPr>
        <w:t xml:space="preserve">ения бюджета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 поселения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 по расходам бюджета и </w:t>
      </w:r>
      <w:r>
        <w:rPr>
          <w:rFonts w:ascii="Times New Roman" w:hAnsi="Times New Roman" w:cs="Times New Roman"/>
          <w:color w:val="auto"/>
        </w:rPr>
        <w:lastRenderedPageBreak/>
        <w:t>источникам финансирования дефицита бюджета.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Бюджетная роспись</w:t>
      </w:r>
      <w:r>
        <w:rPr>
          <w:rFonts w:ascii="Times New Roman" w:hAnsi="Times New Roman" w:cs="Times New Roman"/>
          <w:color w:val="auto"/>
        </w:rPr>
        <w:t xml:space="preserve"> - документ, который составляется и ведется главным распорядителем бюджетных средств (главным администратором исто</w:t>
      </w:r>
      <w:r>
        <w:rPr>
          <w:rFonts w:ascii="Times New Roman" w:hAnsi="Times New Roman" w:cs="Times New Roman"/>
          <w:color w:val="auto"/>
        </w:rPr>
        <w:t xml:space="preserve">чников финансирования дефицита бюджета) в соответствии с Бюджетным кодексом </w:t>
      </w:r>
      <w:r>
        <w:rPr>
          <w:rFonts w:ascii="Times New Roman" w:hAnsi="Times New Roman" w:cs="Times New Roman"/>
          <w:color w:val="auto"/>
          <w:lang/>
        </w:rPr>
        <w:t xml:space="preserve">Российской Федерации в целях исполнения бюджета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 поселения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 по расходам (источникам финансирования дефицита бюджета).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Бюджетные ассигнования</w:t>
      </w:r>
      <w:r>
        <w:rPr>
          <w:rFonts w:ascii="Times New Roman" w:hAnsi="Times New Roman" w:cs="Times New Roman"/>
          <w:color w:val="auto"/>
        </w:rPr>
        <w:t xml:space="preserve"> - пре</w:t>
      </w:r>
      <w:r>
        <w:rPr>
          <w:rFonts w:ascii="Times New Roman" w:hAnsi="Times New Roman" w:cs="Times New Roman"/>
          <w:color w:val="auto"/>
        </w:rPr>
        <w:t>дельные объемы денежных средств, предусмотренных в соответствующем финансовом году для исполнения бюджетных обязательств.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Муниципальный долг</w:t>
      </w:r>
      <w:r>
        <w:rPr>
          <w:rFonts w:ascii="Times New Roman" w:hAnsi="Times New Roman" w:cs="Times New Roman"/>
          <w:color w:val="auto"/>
        </w:rPr>
        <w:t xml:space="preserve"> - обязательства, возникающие из муниципальных заимствований, гарантий по обязательствам третьих лиц, другие обязате</w:t>
      </w:r>
      <w:r>
        <w:rPr>
          <w:rFonts w:ascii="Times New Roman" w:hAnsi="Times New Roman" w:cs="Times New Roman"/>
          <w:color w:val="auto"/>
        </w:rPr>
        <w:t>льства в соответствии с видами долговых обязательств, установленными Бюджетным кодексом</w:t>
      </w:r>
      <w:r>
        <w:rPr>
          <w:rFonts w:ascii="Times New Roman" w:hAnsi="Times New Roman" w:cs="Times New Roman"/>
          <w:color w:val="auto"/>
          <w:lang/>
        </w:rPr>
        <w:t xml:space="preserve">   Российской Федерации, принятые на себя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городским поселением поселок Красное-на-Волге</w:t>
      </w:r>
      <w:r>
        <w:rPr>
          <w:rFonts w:ascii="Times New Roman" w:hAnsi="Times New Roman" w:cs="Times New Roman"/>
          <w:color w:val="auto"/>
        </w:rPr>
        <w:t>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Муниципальная программа</w:t>
      </w:r>
      <w:r>
        <w:rPr>
          <w:rFonts w:ascii="Times New Roman" w:eastAsia="Arial" w:hAnsi="Times New Roman" w:cs="Times New Roman"/>
          <w:color w:val="auto"/>
        </w:rPr>
        <w:t xml:space="preserve"> - документ, представляющий собой увязанный по ресурсам, </w:t>
      </w:r>
      <w:r>
        <w:rPr>
          <w:rFonts w:ascii="Times New Roman" w:eastAsia="Arial" w:hAnsi="Times New Roman" w:cs="Times New Roman"/>
          <w:color w:val="auto"/>
        </w:rPr>
        <w:t xml:space="preserve">исполнителям и срокам осуществления комплекс мероприятий, ориентированных на достижение межведомственных целей и задач, влияющих на развитие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 поселения поселок Красное-на-Волге</w:t>
      </w:r>
    </w:p>
    <w:p w:rsidR="00000000" w:rsidRDefault="008C5291">
      <w:pPr>
        <w:shd w:val="clear" w:color="auto" w:fill="FFFFFF"/>
        <w:spacing w:before="5" w:line="274" w:lineRule="exact"/>
        <w:ind w:firstLine="284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 xml:space="preserve">Расходные обязательства </w:t>
      </w:r>
      <w:r>
        <w:rPr>
          <w:rFonts w:ascii="Times New Roman" w:hAnsi="Times New Roman" w:cs="Times New Roman"/>
          <w:color w:val="auto"/>
        </w:rPr>
        <w:t>- обусловленные нормативным правовым актом, д</w:t>
      </w:r>
      <w:r>
        <w:rPr>
          <w:rFonts w:ascii="Times New Roman" w:hAnsi="Times New Roman" w:cs="Times New Roman"/>
          <w:color w:val="auto"/>
        </w:rPr>
        <w:t>оговором или соглашением обязанности муниципального образования или действующего от его имени казенного учреждения предоставить физическому  или юридическому лицу  средства из бюджета городского поселения поселок Красное-на-Волге.</w:t>
      </w:r>
    </w:p>
    <w:p w:rsidR="00000000" w:rsidRDefault="008C5291">
      <w:pPr>
        <w:shd w:val="clear" w:color="auto" w:fill="FFFFFF"/>
        <w:spacing w:line="274" w:lineRule="exact"/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Реестр расходных обязател</w:t>
      </w:r>
      <w:r>
        <w:rPr>
          <w:rFonts w:ascii="Times New Roman" w:hAnsi="Times New Roman" w:cs="Times New Roman"/>
          <w:b/>
          <w:color w:val="auto"/>
        </w:rPr>
        <w:t xml:space="preserve">ьств </w:t>
      </w:r>
      <w:r>
        <w:rPr>
          <w:rFonts w:ascii="Times New Roman" w:hAnsi="Times New Roman" w:cs="Times New Roman"/>
          <w:color w:val="auto"/>
        </w:rPr>
        <w:t xml:space="preserve"> -  свод  (перечень)  нормативных  правовых  актов  органов  местного  самоуправления городского поселения поселок Красное-на-Волге, принятых по вопросам местного значения, по вопросам      осуществления органами местного самоуправления отдельных госу</w:t>
      </w:r>
      <w:r>
        <w:rPr>
          <w:rFonts w:ascii="Times New Roman" w:hAnsi="Times New Roman" w:cs="Times New Roman"/>
          <w:color w:val="auto"/>
        </w:rPr>
        <w:t>дарственных полномочий (делегированных полномочий) и заключенных органами местного самоуправления городского поселения поселок Красное-на-Волге договоров (соглашений) по вопросам местного значения, предусматривающих возникновение расходных обязательств гор</w:t>
      </w:r>
      <w:r>
        <w:rPr>
          <w:rFonts w:ascii="Times New Roman" w:hAnsi="Times New Roman" w:cs="Times New Roman"/>
          <w:color w:val="auto"/>
        </w:rPr>
        <w:t>одского поселения поселок Красное-на-Волге, подлежащих исполнению за счет собственных средств бюджета городского поселения поселок Красное-на-Волге;</w:t>
      </w:r>
      <w:r>
        <w:rPr>
          <w:rFonts w:ascii="Times New Roman" w:hAnsi="Times New Roman" w:cs="Times New Roman"/>
          <w:color w:val="auto"/>
        </w:rPr>
        <w:tab/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Бюджетные обязательства</w:t>
      </w:r>
      <w:r>
        <w:rPr>
          <w:rFonts w:ascii="Times New Roman" w:hAnsi="Times New Roman" w:cs="Times New Roman"/>
          <w:color w:val="auto"/>
        </w:rPr>
        <w:t xml:space="preserve"> - расходные обязательства городского поселения поселок Красное-на-Волге, подлежащи</w:t>
      </w:r>
      <w:r>
        <w:rPr>
          <w:rFonts w:ascii="Times New Roman" w:hAnsi="Times New Roman" w:cs="Times New Roman"/>
          <w:color w:val="auto"/>
        </w:rPr>
        <w:t>е исполнению в соответствующем финансовом году.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Денежные обязательства</w:t>
      </w:r>
      <w:r>
        <w:rPr>
          <w:rFonts w:ascii="Times New Roman" w:hAnsi="Times New Roman" w:cs="Times New Roman"/>
          <w:color w:val="auto"/>
        </w:rPr>
        <w:t xml:space="preserve"> - обязанность получателя бюджетных средств уплатить бюджету, физическому лицу и юридическому лицу за счет средств бюджета городского поселения поселок Красное-на-Волге определенные дене</w:t>
      </w:r>
      <w:r>
        <w:rPr>
          <w:rFonts w:ascii="Times New Roman" w:hAnsi="Times New Roman" w:cs="Times New Roman"/>
          <w:color w:val="auto"/>
        </w:rPr>
        <w:t>жные средства в соответствии с выполненными условиями гражданско-правовой сделки, заключенной в рамках его бюджетных полномочий, или в соответствии с положениями правового акта, условиями договора или соглашения.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Межбюджетные отношения</w:t>
      </w:r>
      <w:r>
        <w:rPr>
          <w:rFonts w:ascii="Times New Roman" w:hAnsi="Times New Roman" w:cs="Times New Roman"/>
          <w:color w:val="auto"/>
        </w:rPr>
        <w:t xml:space="preserve"> - взаимоотношения ме</w:t>
      </w:r>
      <w:r>
        <w:rPr>
          <w:rFonts w:ascii="Times New Roman" w:hAnsi="Times New Roman" w:cs="Times New Roman"/>
          <w:color w:val="auto"/>
        </w:rPr>
        <w:t>жду публично-правовыми образованиями по вопросам регулирования бюджетных правоотношений, организации и осуществления бюджетного процесса.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Межбюджетные трансферты</w:t>
      </w:r>
      <w:r>
        <w:rPr>
          <w:rFonts w:ascii="Times New Roman" w:hAnsi="Times New Roman" w:cs="Times New Roman"/>
          <w:color w:val="auto"/>
        </w:rPr>
        <w:t xml:space="preserve"> - средства, предоставляемые одним бюджетом бюджетной системы Российской Федерации другому бюдж</w:t>
      </w:r>
      <w:r>
        <w:rPr>
          <w:rFonts w:ascii="Times New Roman" w:hAnsi="Times New Roman" w:cs="Times New Roman"/>
          <w:color w:val="auto"/>
        </w:rPr>
        <w:t>ету бюджетной системы Российской Федерации.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Дотации</w:t>
      </w:r>
      <w:r>
        <w:rPr>
          <w:rFonts w:ascii="Times New Roman" w:hAnsi="Times New Roman" w:cs="Times New Roman"/>
          <w:color w:val="auto"/>
        </w:rPr>
        <w:t xml:space="preserve"> - межбюджетные трансферты, предоставляемые на безвозмездной и безвозвратной основе без установления направлений и (или) условий их использования.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Бюджетные полномочия</w:t>
      </w:r>
      <w:r>
        <w:rPr>
          <w:rFonts w:ascii="Times New Roman" w:hAnsi="Times New Roman" w:cs="Times New Roman"/>
          <w:color w:val="auto"/>
        </w:rPr>
        <w:t xml:space="preserve"> — установленные Бюджетным кодексом</w:t>
      </w:r>
      <w:r>
        <w:rPr>
          <w:rFonts w:ascii="Times New Roman" w:hAnsi="Times New Roman" w:cs="Times New Roman"/>
          <w:color w:val="auto"/>
          <w:lang/>
        </w:rPr>
        <w:t xml:space="preserve"> Ро</w:t>
      </w:r>
      <w:r>
        <w:rPr>
          <w:rFonts w:ascii="Times New Roman" w:hAnsi="Times New Roman" w:cs="Times New Roman"/>
          <w:color w:val="auto"/>
          <w:lang/>
        </w:rPr>
        <w:t>ссийской Федерации и приняты</w:t>
      </w:r>
      <w:r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  <w:lang/>
        </w:rPr>
        <w:t xml:space="preserve"> в соответствии с ним правовы</w:t>
      </w:r>
      <w:r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  <w:lang/>
        </w:rPr>
        <w:t xml:space="preserve"> акт</w:t>
      </w:r>
      <w:r>
        <w:rPr>
          <w:rFonts w:ascii="Times New Roman" w:hAnsi="Times New Roman" w:cs="Times New Roman"/>
          <w:color w:val="auto"/>
        </w:rPr>
        <w:t>ы</w:t>
      </w:r>
      <w:r>
        <w:rPr>
          <w:rFonts w:ascii="Times New Roman" w:hAnsi="Times New Roman" w:cs="Times New Roman"/>
          <w:color w:val="auto"/>
          <w:lang/>
        </w:rPr>
        <w:t>, регулирующи</w:t>
      </w:r>
      <w:r>
        <w:rPr>
          <w:rFonts w:ascii="Times New Roman" w:hAnsi="Times New Roman" w:cs="Times New Roman"/>
          <w:color w:val="auto"/>
        </w:rPr>
        <w:t>е</w:t>
      </w:r>
      <w:r>
        <w:rPr>
          <w:rFonts w:ascii="Times New Roman" w:hAnsi="Times New Roman" w:cs="Times New Roman"/>
          <w:color w:val="auto"/>
          <w:lang/>
        </w:rPr>
        <w:t xml:space="preserve"> бюджетные правоотношения, права и обязанности органов местного самоуправления городского поселения поселок Красное-на-Волге и иных участников бюджетного процесса по регулировани</w:t>
      </w:r>
      <w:r>
        <w:rPr>
          <w:rFonts w:ascii="Times New Roman" w:hAnsi="Times New Roman" w:cs="Times New Roman"/>
          <w:color w:val="auto"/>
          <w:lang/>
        </w:rPr>
        <w:t>ю бюджетных правоотношений, организации и осуществлению бюджетного процесса.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Кассовое обслуживание исполнения бюджета городского поселения поселок Красное-на-Волге</w:t>
      </w:r>
      <w:r>
        <w:rPr>
          <w:rFonts w:ascii="Times New Roman" w:eastAsia="Arial" w:hAnsi="Times New Roman" w:cs="Times New Roman"/>
          <w:color w:val="auto"/>
        </w:rPr>
        <w:t xml:space="preserve"> - проведение и учет операций по кассовым поступлениям в бюджет и кассовым выплатам из бюджет</w:t>
      </w:r>
      <w:r>
        <w:rPr>
          <w:rFonts w:ascii="Times New Roman" w:eastAsia="Arial" w:hAnsi="Times New Roman" w:cs="Times New Roman"/>
          <w:color w:val="auto"/>
        </w:rPr>
        <w:t>а.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Единый счет бюджета</w:t>
      </w:r>
      <w:r>
        <w:rPr>
          <w:rFonts w:ascii="Times New Roman" w:hAnsi="Times New Roman" w:cs="Times New Roman"/>
          <w:color w:val="auto"/>
        </w:rPr>
        <w:t xml:space="preserve"> - счет, открытый Федеральному казначейству в учреждении Центрального банка Российской Федерации для учета средств бюджета городского поселения поселок Красное-на-Волге и осуществления операций по кассовым поступлениям в бюджет и касс</w:t>
      </w:r>
      <w:r>
        <w:rPr>
          <w:rFonts w:ascii="Times New Roman" w:hAnsi="Times New Roman" w:cs="Times New Roman"/>
          <w:color w:val="auto"/>
        </w:rPr>
        <w:t>овым выплатам из бюджета.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Муниципальные услуги (работы)</w:t>
      </w:r>
      <w:r>
        <w:rPr>
          <w:rFonts w:ascii="Times New Roman" w:hAnsi="Times New Roman" w:cs="Times New Roman"/>
          <w:color w:val="auto"/>
        </w:rPr>
        <w:t xml:space="preserve"> - услуги (работы), оказываемые (выполняемые) </w:t>
      </w:r>
      <w:r>
        <w:rPr>
          <w:rFonts w:ascii="Times New Roman" w:hAnsi="Times New Roman" w:cs="Times New Roman"/>
          <w:color w:val="auto"/>
        </w:rPr>
        <w:lastRenderedPageBreak/>
        <w:t>органами местного самоуправления, муниципальными учреждениями и в случаях, установленных законодательством Российской Федерации, иными юридическими лицами.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Муниципальное задание</w:t>
      </w:r>
      <w:r>
        <w:rPr>
          <w:rFonts w:ascii="Times New Roman" w:hAnsi="Times New Roman" w:cs="Times New Roman"/>
          <w:color w:val="auto"/>
        </w:rPr>
        <w:t xml:space="preserve"> - документ, устанавливающий требования к составу, качеству и (или) объему, условиям, порядку и результатам оказания муниципальных услуг (выполнения работ).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Бюджетные инвестиции</w:t>
      </w:r>
      <w:r>
        <w:rPr>
          <w:rFonts w:ascii="Times New Roman" w:hAnsi="Times New Roman" w:cs="Times New Roman"/>
          <w:color w:val="auto"/>
        </w:rPr>
        <w:t xml:space="preserve"> - бюджетные средства, направляемые на создание или увели</w:t>
      </w:r>
      <w:r>
        <w:rPr>
          <w:rFonts w:ascii="Times New Roman" w:hAnsi="Times New Roman" w:cs="Times New Roman"/>
          <w:color w:val="auto"/>
        </w:rPr>
        <w:t>чение за счет средств бюджета городского поселения поселок Красное-на-Волге стоимости муниципального имущества.</w:t>
      </w:r>
    </w:p>
    <w:p w:rsidR="00000000" w:rsidRDefault="008C5291">
      <w:pPr>
        <w:shd w:val="clear" w:color="auto" w:fill="FFFFFF"/>
        <w:spacing w:line="274" w:lineRule="exact"/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Администратор поступлений в местный бюджет</w:t>
      </w:r>
      <w:r>
        <w:rPr>
          <w:rFonts w:ascii="Times New Roman" w:hAnsi="Times New Roman" w:cs="Times New Roman"/>
          <w:color w:val="auto"/>
        </w:rPr>
        <w:t xml:space="preserve">  - Администрация  городского поселения поселок Красное-на-Волге, осуществляющая в соответствии с зако</w:t>
      </w:r>
      <w:r>
        <w:rPr>
          <w:rFonts w:ascii="Times New Roman" w:hAnsi="Times New Roman" w:cs="Times New Roman"/>
          <w:color w:val="auto"/>
        </w:rPr>
        <w:t>нодательством Российской Федерации контроль за правильностью исчисления, полнотой и своевременностью уплаты платежей в бюджет, начисление, учет и взыскание пеней и штрафов по ним, принятие решений о возврате (зачете) излишне уплаченных (взысканных) платеже</w:t>
      </w:r>
      <w:r>
        <w:rPr>
          <w:rFonts w:ascii="Times New Roman" w:hAnsi="Times New Roman" w:cs="Times New Roman"/>
          <w:color w:val="auto"/>
        </w:rPr>
        <w:t>й в бюджет, пеней и штрафов;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Главный распорядитель средств бюджета городского поселения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 - орган местного самоуправления городского поселения поселок Красное-на-Волге имеющий право распределять бюджетные ассигнования и лимиты бюджет</w:t>
      </w:r>
      <w:r>
        <w:rPr>
          <w:rFonts w:ascii="Times New Roman" w:hAnsi="Times New Roman" w:cs="Times New Roman"/>
          <w:color w:val="auto"/>
        </w:rPr>
        <w:t>ных обязательств между подведомственными распорядителями и (или)  получателями бюджетных средств.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Распорядитель бюджетных средств городского поселения поселок Красное-на-Волге  </w:t>
      </w:r>
      <w:r>
        <w:rPr>
          <w:rFonts w:ascii="Times New Roman" w:hAnsi="Times New Roman" w:cs="Times New Roman"/>
          <w:color w:val="auto"/>
        </w:rPr>
        <w:t>-орган местного самоуправления, казенное учреждение, имеющие право распределять</w:t>
      </w:r>
      <w:r>
        <w:rPr>
          <w:rFonts w:ascii="Times New Roman" w:hAnsi="Times New Roman" w:cs="Times New Roman"/>
          <w:color w:val="auto"/>
        </w:rPr>
        <w:t xml:space="preserve"> бюджетные ассигнования и лимиты бюджетных обязательств между подведомственными распорядителями и (или) получателями  средств  бюджета городского поселения поселок Красное-на-Волге.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Получатель средств бюджета городского поселения поселок Красное-на-Волге.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 орган местного самоуправления, находящееся в ведении главного распорядителя (распорядителя) средств  бюджета городского поселения поселок Красное-на-Волге казенное учреждение, имеющие право на принятие и (или) исполнение бюджетных обязательств от имени м</w:t>
      </w:r>
      <w:r>
        <w:rPr>
          <w:rFonts w:ascii="Times New Roman" w:hAnsi="Times New Roman" w:cs="Times New Roman"/>
          <w:color w:val="auto"/>
        </w:rPr>
        <w:t>униципального образования за счет средств  бюджета городского поселения поселок Красное-на-Волге.</w:t>
      </w:r>
    </w:p>
    <w:p w:rsidR="00000000" w:rsidRDefault="008C5291">
      <w:pPr>
        <w:tabs>
          <w:tab w:val="left" w:pos="1980"/>
        </w:tabs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Казенное учреждение</w:t>
      </w:r>
      <w:r>
        <w:rPr>
          <w:rFonts w:ascii="Times New Roman" w:hAnsi="Times New Roman" w:cs="Times New Roman"/>
          <w:color w:val="auto"/>
        </w:rPr>
        <w:t xml:space="preserve"> - муниципальное учреждение, осуществляющее оказание муниципальных услуг, выполнение работ и (или) исполнение муниципальных функций в целях</w:t>
      </w:r>
      <w:r>
        <w:rPr>
          <w:rFonts w:ascii="Times New Roman" w:hAnsi="Times New Roman" w:cs="Times New Roman"/>
          <w:color w:val="auto"/>
        </w:rPr>
        <w:t xml:space="preserve"> обеспечения реализации предусмотренных законодательством Российской Федерации полномочий  органов местного самоуправления, финансовое обеспечение деятельности которого осуществляется за счет средств  бюджета городского поселения поселок Красное-на-Волге  </w:t>
      </w:r>
      <w:r>
        <w:rPr>
          <w:rFonts w:ascii="Times New Roman" w:hAnsi="Times New Roman" w:cs="Times New Roman"/>
          <w:color w:val="auto"/>
        </w:rPr>
        <w:t>на основании бюджетной сметы.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Бюджетная смета</w:t>
      </w:r>
      <w:r>
        <w:rPr>
          <w:rFonts w:ascii="Times New Roman" w:hAnsi="Times New Roman" w:cs="Times New Roman"/>
          <w:color w:val="auto"/>
        </w:rPr>
        <w:t xml:space="preserve"> - документ, устанавливающий в соответствии с классификацией расходов бюджета городского поселения поселок Красное-на-Волге </w:t>
      </w:r>
      <w:r>
        <w:rPr>
          <w:rFonts w:ascii="Times New Roman" w:hAnsi="Times New Roman" w:cs="Times New Roman"/>
          <w:color w:val="auto"/>
          <w:lang/>
        </w:rPr>
        <w:t xml:space="preserve"> </w:t>
      </w:r>
      <w:r>
        <w:rPr>
          <w:rFonts w:ascii="Times New Roman" w:hAnsi="Times New Roman" w:cs="Times New Roman"/>
          <w:color w:val="auto"/>
        </w:rPr>
        <w:t>лимиты бюджетных обязательств.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Ведомственная структура расходов бюджета городского пос</w:t>
      </w:r>
      <w:r>
        <w:rPr>
          <w:rStyle w:val="a3"/>
          <w:rFonts w:ascii="Times New Roman" w:hAnsi="Times New Roman" w:cs="Times New Roman"/>
          <w:color w:val="auto"/>
        </w:rPr>
        <w:t>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 - распределение бюджетных ассигнований, предусмотренных решением о бюджете городского поселения поселок Красное-на-Волге, по главным распорядителям бюджетных средств, разделам, подразделам, целевым статьям, группам (группам </w:t>
      </w:r>
      <w:r>
        <w:rPr>
          <w:rFonts w:ascii="Times New Roman" w:hAnsi="Times New Roman" w:cs="Times New Roman"/>
          <w:color w:val="auto"/>
        </w:rPr>
        <w:t>и подгруппам) видов расходов бюджетов, либо по главным распорядителям бюджетных средств, разделам, подразделам или целевым статьям, муниципальным программам и не программным направлениям деятельности, группам (группам и подгруппам) видов расходов классифик</w:t>
      </w:r>
      <w:r>
        <w:rPr>
          <w:rFonts w:ascii="Times New Roman" w:hAnsi="Times New Roman" w:cs="Times New Roman"/>
          <w:color w:val="auto"/>
        </w:rPr>
        <w:t>ации расходов бюджета.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Администратор доходов бюджетам 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 xml:space="preserve">городского поселения поселок Красное-на-Волге </w:t>
      </w:r>
      <w:r>
        <w:rPr>
          <w:rFonts w:ascii="Times New Roman" w:hAnsi="Times New Roman" w:cs="Times New Roman"/>
          <w:color w:val="auto"/>
        </w:rPr>
        <w:t>- орган местного самоуправления, казенное учреждение, осуществляющие в соответствии с законодательством Российской Федерации контроль за правильностью исчи</w:t>
      </w:r>
      <w:r>
        <w:rPr>
          <w:rFonts w:ascii="Times New Roman" w:hAnsi="Times New Roman" w:cs="Times New Roman"/>
          <w:color w:val="auto"/>
        </w:rPr>
        <w:t>сления, полнотой и своевременностью уплаты, начисление, учет, взыскание и принятие решений о возврате (зачете) излишне уплаченных (взысканных) платежей, пеней и штрафов по ним, являющихся доходами бюджетов бюджетной системы Российской Федерации.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Главный ад</w:t>
      </w:r>
      <w:r>
        <w:rPr>
          <w:rFonts w:ascii="Times New Roman" w:hAnsi="Times New Roman" w:cs="Times New Roman"/>
          <w:b/>
          <w:bCs/>
          <w:color w:val="auto"/>
        </w:rPr>
        <w:t xml:space="preserve">министратор доходов бюджета  </w:t>
      </w:r>
      <w:r>
        <w:rPr>
          <w:rStyle w:val="a3"/>
          <w:rFonts w:ascii="Times New Roman" w:hAnsi="Times New Roman" w:cs="Times New Roman"/>
          <w:color w:val="auto"/>
        </w:rPr>
        <w:t>городского поселения поселок Красное-на-Волге</w:t>
      </w:r>
      <w:r>
        <w:rPr>
          <w:rFonts w:ascii="Times New Roman" w:hAnsi="Times New Roman" w:cs="Times New Roman"/>
          <w:color w:val="auto"/>
        </w:rPr>
        <w:t>- определенный законом (решением) о бюджете  орган местного самоуправления,  иная организация, имеющие в своем ведении администраторов доходов бюджета и (или) являющиеся администрато</w:t>
      </w:r>
      <w:r>
        <w:rPr>
          <w:rFonts w:ascii="Times New Roman" w:hAnsi="Times New Roman" w:cs="Times New Roman"/>
          <w:color w:val="auto"/>
        </w:rPr>
        <w:t>рами доходов бюджета, если иное не установлено настоящим бюджетным Кодексом РФ.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 xml:space="preserve">Администратор источников финансирования дефицита бюджета городского </w:t>
      </w:r>
      <w:r>
        <w:rPr>
          <w:rStyle w:val="a3"/>
          <w:rFonts w:ascii="Times New Roman" w:hAnsi="Times New Roman" w:cs="Times New Roman"/>
          <w:color w:val="auto"/>
        </w:rPr>
        <w:lastRenderedPageBreak/>
        <w:t>поселения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 -  орган местного самоуправления,  иная организация, имеющие право в соот</w:t>
      </w:r>
      <w:r>
        <w:rPr>
          <w:rFonts w:ascii="Times New Roman" w:hAnsi="Times New Roman" w:cs="Times New Roman"/>
          <w:color w:val="auto"/>
        </w:rPr>
        <w:t>ветствии с Бюджетным кодексом</w:t>
      </w:r>
      <w:r>
        <w:rPr>
          <w:rFonts w:ascii="Times New Roman" w:hAnsi="Times New Roman" w:cs="Times New Roman"/>
          <w:color w:val="auto"/>
          <w:lang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осуществлять операции с источниками финансирования дефицита бюджета </w:t>
      </w:r>
      <w:r>
        <w:rPr>
          <w:rFonts w:ascii="Times New Roman" w:hAnsi="Times New Roman" w:cs="Times New Roman"/>
          <w:color w:val="auto"/>
          <w:lang/>
        </w:rPr>
        <w:t>городского поселения поселок Красное-на-Волге.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Муниципальная гарантия</w:t>
      </w:r>
      <w:r>
        <w:rPr>
          <w:rFonts w:ascii="Times New Roman" w:eastAsia="Arial" w:hAnsi="Times New Roman" w:cs="Times New Roman"/>
          <w:color w:val="auto"/>
        </w:rPr>
        <w:t xml:space="preserve"> - вид долгового обязательства, в силу которого муниципальное образование (гарант), обяза</w:t>
      </w:r>
      <w:r>
        <w:rPr>
          <w:rFonts w:ascii="Times New Roman" w:eastAsia="Arial" w:hAnsi="Times New Roman" w:cs="Times New Roman"/>
          <w:color w:val="auto"/>
        </w:rPr>
        <w:t xml:space="preserve">н при наступлении предусмотренного в гарантии события (гарантийного случая) уплатить лицу, в пользу которого предоставлена гарантия (бенефициару), по его письменному требованию,  определенную в обязательстве денежную сумму за счет средств бюджета </w:t>
      </w:r>
      <w:r>
        <w:rPr>
          <w:rFonts w:ascii="Times New Roman" w:eastAsia="Arial" w:hAnsi="Times New Roman" w:cs="Times New Roman"/>
          <w:color w:val="auto"/>
          <w:lang/>
        </w:rPr>
        <w:t>городског</w:t>
      </w:r>
      <w:r>
        <w:rPr>
          <w:rFonts w:ascii="Times New Roman" w:eastAsia="Arial" w:hAnsi="Times New Roman" w:cs="Times New Roman"/>
          <w:color w:val="auto"/>
          <w:lang/>
        </w:rPr>
        <w:t>о поселения поселок Красное-на-Волге</w:t>
      </w:r>
      <w:r>
        <w:rPr>
          <w:rFonts w:ascii="Times New Roman" w:eastAsia="Arial" w:hAnsi="Times New Roman" w:cs="Times New Roman"/>
          <w:color w:val="auto"/>
        </w:rPr>
        <w:t xml:space="preserve">  в соответствии с условиями даваемого гарантом обязательства отвечать за исполнение третьим лицом (принципалом) его обязательств перед бенефициаром.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Обоснование бюджетных ассигнований</w:t>
      </w:r>
      <w:r>
        <w:rPr>
          <w:rFonts w:ascii="Times New Roman" w:hAnsi="Times New Roman" w:cs="Times New Roman"/>
          <w:color w:val="auto"/>
        </w:rPr>
        <w:t xml:space="preserve"> - документ, характеризующий бюджетн</w:t>
      </w:r>
      <w:r>
        <w:rPr>
          <w:rFonts w:ascii="Times New Roman" w:hAnsi="Times New Roman" w:cs="Times New Roman"/>
          <w:color w:val="auto"/>
        </w:rPr>
        <w:t>ые ассигнования в очередном финансовом году.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Лимит бюджетных обязательств</w:t>
      </w:r>
      <w:r>
        <w:rPr>
          <w:rFonts w:ascii="Times New Roman" w:hAnsi="Times New Roman" w:cs="Times New Roman"/>
          <w:color w:val="auto"/>
        </w:rPr>
        <w:t xml:space="preserve"> - объем прав в денежном выражении на принятие казенным учреждением бюджетных обязательств и (или) их исполнение в текущем финансовом году.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Текущий финансовый год</w:t>
      </w:r>
      <w:r>
        <w:rPr>
          <w:rFonts w:ascii="Times New Roman" w:hAnsi="Times New Roman" w:cs="Times New Roman"/>
          <w:color w:val="auto"/>
        </w:rPr>
        <w:t xml:space="preserve"> - год, в котором осу</w:t>
      </w:r>
      <w:r>
        <w:rPr>
          <w:rFonts w:ascii="Times New Roman" w:hAnsi="Times New Roman" w:cs="Times New Roman"/>
          <w:color w:val="auto"/>
        </w:rPr>
        <w:t>ществляется исполнение бюджета, составление и рассмотрение проекта бюджета на очередной финансовый год (очередной финансовый год и плановый период).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Очередной финансовый год</w:t>
      </w:r>
      <w:r>
        <w:rPr>
          <w:rFonts w:ascii="Times New Roman" w:hAnsi="Times New Roman" w:cs="Times New Roman"/>
          <w:color w:val="auto"/>
        </w:rPr>
        <w:t xml:space="preserve"> - год, следующий за текущим финансовым годом.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Плановый период</w:t>
      </w:r>
      <w:r>
        <w:rPr>
          <w:rFonts w:ascii="Times New Roman" w:hAnsi="Times New Roman" w:cs="Times New Roman"/>
          <w:color w:val="auto"/>
        </w:rPr>
        <w:t xml:space="preserve"> - два финансовых год</w:t>
      </w:r>
      <w:r>
        <w:rPr>
          <w:rFonts w:ascii="Times New Roman" w:hAnsi="Times New Roman" w:cs="Times New Roman"/>
          <w:color w:val="auto"/>
        </w:rPr>
        <w:t>а, следующие за очередным финансовым годом.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Отчетный финансовый год</w:t>
      </w:r>
      <w:r>
        <w:rPr>
          <w:rFonts w:ascii="Times New Roman" w:hAnsi="Times New Roman" w:cs="Times New Roman"/>
          <w:color w:val="auto"/>
        </w:rPr>
        <w:t xml:space="preserve"> - год, предшествующий текущему финансовому году.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Временный кассовый разрыв</w:t>
      </w:r>
      <w:r>
        <w:rPr>
          <w:rFonts w:ascii="Times New Roman" w:hAnsi="Times New Roman" w:cs="Times New Roman"/>
          <w:color w:val="auto"/>
        </w:rPr>
        <w:t xml:space="preserve"> - прогнозируемая в определенный период текущего финансового года недостаточность на едином счете бюджета </w:t>
      </w:r>
      <w:r>
        <w:rPr>
          <w:rFonts w:ascii="Times New Roman" w:hAnsi="Times New Roman" w:cs="Times New Roman"/>
          <w:color w:val="auto"/>
          <w:lang/>
        </w:rPr>
        <w:t>городско</w:t>
      </w:r>
      <w:r>
        <w:rPr>
          <w:rFonts w:ascii="Times New Roman" w:hAnsi="Times New Roman" w:cs="Times New Roman"/>
          <w:color w:val="auto"/>
          <w:lang/>
        </w:rPr>
        <w:t>го поселения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 денежных средств, необходимых для осуществления кассовых выплат из бюджета.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4.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Участники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бюджетного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процесса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8"/>
        <w:widowControl/>
        <w:spacing w:after="0" w:line="200" w:lineRule="atLeast"/>
        <w:ind w:firstLine="284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Участники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процесса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городском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br/>
        <w:t>1)   Глава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2)  </w:t>
      </w:r>
      <w:r>
        <w:rPr>
          <w:rFonts w:ascii="Times New Roman" w:hAnsi="Times New Roman" w:cs="Times New Roman"/>
          <w:color w:val="auto"/>
        </w:rPr>
        <w:t xml:space="preserve"> Администрация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3)   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орган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администрации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  <w:r>
        <w:rPr>
          <w:rFonts w:ascii="Times New Roman" w:hAnsi="Times New Roman" w:cs="Times New Roman"/>
          <w:color w:val="auto"/>
        </w:rPr>
        <w:br/>
        <w:t>4)   Совет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депутатов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   Постоянная комиссия Совета депутатов  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pStyle w:val="af8"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6)   Органы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контроля;</w:t>
      </w:r>
    </w:p>
    <w:p w:rsidR="00000000" w:rsidRDefault="008C5291">
      <w:pPr>
        <w:pStyle w:val="af8"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7)   Главные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распорядители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(распорядители)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средств;</w:t>
      </w:r>
    </w:p>
    <w:p w:rsidR="00000000" w:rsidRDefault="008C5291">
      <w:pPr>
        <w:pStyle w:val="af8"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8)   Главные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администраторы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(администраторы)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доходов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</w:t>
      </w:r>
      <w:r>
        <w:rPr>
          <w:rFonts w:ascii="Times New Roman" w:hAnsi="Times New Roman" w:cs="Times New Roman"/>
          <w:color w:val="auto"/>
        </w:rPr>
        <w:t>джета;</w:t>
      </w:r>
    </w:p>
    <w:p w:rsidR="00000000" w:rsidRDefault="008C5291">
      <w:pPr>
        <w:pStyle w:val="af8"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9)   Главные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администраторы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(администраторы)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источников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финансирования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дефицита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бюджета;</w:t>
      </w:r>
      <w:r>
        <w:rPr>
          <w:rFonts w:ascii="Times New Roman" w:hAnsi="Times New Roman" w:cs="Times New Roman"/>
          <w:color w:val="auto"/>
        </w:rPr>
        <w:br/>
        <w:t>10)  Получатели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средств;</w:t>
      </w:r>
    </w:p>
    <w:p w:rsidR="00000000" w:rsidRDefault="008C5291">
      <w:pPr>
        <w:pStyle w:val="af8"/>
        <w:spacing w:after="0"/>
        <w:ind w:firstLine="0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11)  И</w:t>
      </w:r>
      <w:r>
        <w:rPr>
          <w:rFonts w:ascii="Times New Roman" w:eastAsia="Times New Roman" w:hAnsi="Times New Roman" w:cs="Times New Roman"/>
          <w:color w:val="auto"/>
        </w:rPr>
        <w:t>ные органы, на которые бюджетным законодательством Российской Федерации возложены бюджетные полномочия по регулированию</w:t>
      </w:r>
      <w:r>
        <w:rPr>
          <w:rFonts w:ascii="Times New Roman" w:eastAsia="Times New Roman" w:hAnsi="Times New Roman" w:cs="Times New Roman"/>
          <w:color w:val="auto"/>
        </w:rPr>
        <w:t xml:space="preserve"> бюджетных правоотношений, организации и осуществлению бюджетного процесса в городском поселении поселок Красное-на-Волге.</w:t>
      </w:r>
    </w:p>
    <w:p w:rsidR="00000000" w:rsidRDefault="008C5291">
      <w:pPr>
        <w:pStyle w:val="af8"/>
        <w:spacing w:after="0"/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Статья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5</w:t>
      </w:r>
      <w:r>
        <w:rPr>
          <w:rFonts w:ascii="Times New Roman" w:hAnsi="Times New Roman" w:cs="Times New Roman"/>
          <w:b/>
          <w:bCs/>
          <w:color w:val="auto"/>
        </w:rPr>
        <w:t>.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этапы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бюджетного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процесса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fff8"/>
        <w:ind w:firstLine="284"/>
        <w:jc w:val="left"/>
      </w:pPr>
      <w:r>
        <w:rPr>
          <w:sz w:val="24"/>
          <w:szCs w:val="24"/>
        </w:rPr>
        <w:t>Бюджетный процесс городского поселения  включает следующие этапы: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составление проект</w:t>
      </w:r>
      <w:r>
        <w:rPr>
          <w:rFonts w:ascii="Times New Roman" w:hAnsi="Times New Roman" w:cs="Times New Roman"/>
          <w:color w:val="auto"/>
        </w:rPr>
        <w:t>а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проведение публичных слушаний по проекту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рассмотрение и утверждение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исполнение бюдж</w:t>
      </w:r>
      <w:r>
        <w:rPr>
          <w:rFonts w:ascii="Times New Roman" w:hAnsi="Times New Roman" w:cs="Times New Roman"/>
          <w:color w:val="auto"/>
        </w:rPr>
        <w:t>ета городского поселения поселок Красное-на-Волге;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составление отчета об исполнении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осуществление муниципального финансового контроля;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проведение публичных слушаний по отчету об исполнении бюджет</w:t>
      </w:r>
      <w:r>
        <w:rPr>
          <w:rFonts w:ascii="Times New Roman" w:hAnsi="Times New Roman" w:cs="Times New Roman"/>
          <w:color w:val="auto"/>
        </w:rPr>
        <w:t xml:space="preserve">а городского поселения </w:t>
      </w:r>
      <w:r>
        <w:rPr>
          <w:rFonts w:ascii="Times New Roman" w:hAnsi="Times New Roman" w:cs="Times New Roman"/>
          <w:color w:val="auto"/>
        </w:rPr>
        <w:lastRenderedPageBreak/>
        <w:t>поселок Красное-на-Волге;</w:t>
      </w:r>
    </w:p>
    <w:p w:rsidR="00000000" w:rsidRDefault="008C5291">
      <w:pPr>
        <w:spacing w:line="24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рассмотрение и утверждение отчета об исполнении бюджета городского поселения поселок Красное-на-Волге.</w:t>
      </w:r>
    </w:p>
    <w:p w:rsidR="00000000" w:rsidRDefault="008C5291">
      <w:pPr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NoSpacing"/>
        <w:jc w:val="center"/>
      </w:pPr>
      <w:r>
        <w:rPr>
          <w:rFonts w:ascii="Times New Roman" w:hAnsi="Times New Roman" w:cs="Times New Roman"/>
          <w:b/>
          <w:bCs/>
        </w:rPr>
        <w:t>Раздел 2. Бюджетные полномочия</w:t>
      </w:r>
    </w:p>
    <w:p w:rsidR="00000000" w:rsidRDefault="008C5291">
      <w:pPr>
        <w:pStyle w:val="NoSpacing"/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6.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полномочия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Главы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Кра</w:t>
      </w:r>
      <w:r>
        <w:rPr>
          <w:rStyle w:val="af4"/>
          <w:rFonts w:ascii="Times New Roman" w:hAnsi="Times New Roman" w:cs="Times New Roman"/>
          <w:color w:val="auto"/>
        </w:rPr>
        <w:t>сное-на-Волге</w:t>
      </w:r>
    </w:p>
    <w:p w:rsidR="00000000" w:rsidRDefault="008C5291">
      <w:pPr>
        <w:ind w:firstLine="284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  <w:t>1)  определяет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бюджетную,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налоговую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долговую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политику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2)  подписывает и обнародует муниципальные нормативные правовые акты, принятые Советом депутатов городского поселения поселок Красное-на-В</w:t>
      </w:r>
      <w:r>
        <w:rPr>
          <w:rFonts w:ascii="Times New Roman" w:eastAsia="Times New Roman" w:hAnsi="Times New Roman" w:cs="Times New Roman"/>
          <w:color w:val="auto"/>
        </w:rPr>
        <w:t xml:space="preserve">олге; </w:t>
      </w:r>
      <w:r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br/>
        <w:t>3)  осуществляет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полномочия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соответствии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кодексом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Российской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Федерации,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Уставом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настоящим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Положением.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7.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полномочия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администрации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</w:t>
      </w:r>
      <w:r>
        <w:rPr>
          <w:rStyle w:val="af4"/>
          <w:rFonts w:ascii="Times New Roman" w:hAnsi="Times New Roman" w:cs="Times New Roman"/>
          <w:color w:val="auto"/>
        </w:rPr>
        <w:t>селок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Красное-на-Волге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обеспечивает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составление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прогноза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социально-экономического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развития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обеспечивает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составление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проекта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 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</w:t>
      </w:r>
      <w:r>
        <w:rPr>
          <w:rFonts w:ascii="Times New Roman" w:hAnsi="Times New Roman" w:cs="Times New Roman"/>
          <w:color w:val="auto"/>
        </w:rPr>
        <w:t>од и плановый период (два финансовых года, следующие за очередным финансовым годом);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устанавливает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сроки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составления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проекта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 и плановый период (два финансовых год</w:t>
      </w:r>
      <w:r>
        <w:rPr>
          <w:rFonts w:ascii="Times New Roman" w:hAnsi="Times New Roman" w:cs="Times New Roman"/>
          <w:color w:val="auto"/>
        </w:rPr>
        <w:t>а, следующие за очередным финансовым годом);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обеспечивает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обеспечивает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составление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отчета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утверждает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отчет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</w:t>
      </w:r>
      <w:r>
        <w:rPr>
          <w:rFonts w:ascii="Times New Roman" w:hAnsi="Times New Roman" w:cs="Times New Roman"/>
          <w:color w:val="auto"/>
        </w:rPr>
        <w:t>нении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первый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квартал,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полугодие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девять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месяцев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текущего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представляет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для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сведения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Совет </w:t>
      </w:r>
      <w:r>
        <w:rPr>
          <w:rFonts w:ascii="Times New Roman" w:hAnsi="Times New Roman" w:cs="Times New Roman"/>
          <w:color w:val="auto"/>
        </w:rPr>
        <w:t>депутатов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вносит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утверждение</w:t>
      </w:r>
      <w:r>
        <w:rPr>
          <w:rFonts w:ascii="Times New Roman" w:eastAsia="Times New Roman" w:hAnsi="Times New Roman" w:cs="Times New Roman"/>
          <w:color w:val="auto"/>
        </w:rPr>
        <w:t xml:space="preserve"> Совета </w:t>
      </w:r>
      <w:r>
        <w:rPr>
          <w:rFonts w:ascii="Times New Roman" w:hAnsi="Times New Roman" w:cs="Times New Roman"/>
          <w:color w:val="auto"/>
        </w:rPr>
        <w:t>депутатов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проект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решения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 и плановый период (два финансовых года, следующие за очередным финансовым годом)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необходимыми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документами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материалами,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также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проекты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решений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внесении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изменений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дополнений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решение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текущий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 и плановый период (два финансовых года, следующие за очередным финансовым годом);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вносит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утверждение</w:t>
      </w:r>
      <w:r>
        <w:rPr>
          <w:rFonts w:ascii="Times New Roman" w:eastAsia="Times New Roman" w:hAnsi="Times New Roman" w:cs="Times New Roman"/>
          <w:color w:val="auto"/>
        </w:rPr>
        <w:t xml:space="preserve"> Совета </w:t>
      </w:r>
      <w:r>
        <w:rPr>
          <w:rFonts w:ascii="Times New Roman" w:hAnsi="Times New Roman" w:cs="Times New Roman"/>
          <w:color w:val="auto"/>
        </w:rPr>
        <w:t>депутатов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проект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решения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</w:t>
      </w:r>
      <w:r>
        <w:rPr>
          <w:rFonts w:ascii="Times New Roman" w:hAnsi="Times New Roman" w:cs="Times New Roman"/>
          <w:color w:val="auto"/>
        </w:rPr>
        <w:t>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-на-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отчетный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вносит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Совет </w:t>
      </w:r>
      <w:r>
        <w:rPr>
          <w:rFonts w:ascii="Times New Roman" w:hAnsi="Times New Roman" w:cs="Times New Roman"/>
          <w:color w:val="auto"/>
        </w:rPr>
        <w:t>депутатов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предложения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установлению,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изменению,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отмене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местных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налогов,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введению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отмене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налоговых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льгот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местным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налогам;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представляет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рассмотрение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Совет </w:t>
      </w:r>
      <w:r>
        <w:rPr>
          <w:rFonts w:ascii="Times New Roman" w:hAnsi="Times New Roman" w:cs="Times New Roman"/>
          <w:color w:val="auto"/>
        </w:rPr>
        <w:t>депутатов</w:t>
      </w:r>
      <w:r>
        <w:rPr>
          <w:rFonts w:ascii="Times New Roman" w:eastAsia="Times New Roman" w:hAnsi="Times New Roman" w:cs="Times New Roman"/>
          <w:color w:val="auto"/>
        </w:rPr>
        <w:t xml:space="preserve">  </w:t>
      </w:r>
      <w:r>
        <w:rPr>
          <w:rFonts w:ascii="Times New Roman" w:hAnsi="Times New Roman" w:cs="Times New Roman"/>
          <w:color w:val="auto"/>
        </w:rPr>
        <w:t>годовой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отчет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>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предоставляет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гарантии;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устанавливает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ведения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реестра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расходных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определяет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</w:t>
      </w:r>
      <w:r>
        <w:rPr>
          <w:rFonts w:ascii="Times New Roman" w:hAnsi="Times New Roman" w:cs="Times New Roman"/>
          <w:color w:val="auto"/>
        </w:rPr>
        <w:t>уществления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заимствований,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обслуживания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управления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муниципальным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долгом;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утверждает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ведения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долговой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книги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утверждает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предоставления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гарантий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</w:t>
      </w:r>
      <w:r>
        <w:rPr>
          <w:rFonts w:ascii="Times New Roman" w:hAnsi="Times New Roman" w:cs="Times New Roman"/>
          <w:color w:val="auto"/>
        </w:rPr>
        <w:t>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утверждает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разработки,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утверждения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реализации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ведомственных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программ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(подпрограмм),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реализуемых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счет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средств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утверждает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</w:t>
      </w:r>
      <w:r>
        <w:rPr>
          <w:rFonts w:ascii="Times New Roman" w:hAnsi="Times New Roman" w:cs="Times New Roman"/>
          <w:color w:val="auto"/>
        </w:rPr>
        <w:t>ципальные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ведомственные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программы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(подпрограммы);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устанавливает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критерии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оценки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эффективности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реализации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ведомственных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программ;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определяет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формирования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заданий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обеспечения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</w:t>
      </w:r>
      <w:r>
        <w:rPr>
          <w:rFonts w:ascii="Times New Roman" w:hAnsi="Times New Roman" w:cs="Times New Roman"/>
          <w:color w:val="auto"/>
        </w:rPr>
        <w:t>аданий;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устанавливает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санкционирования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оплаты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денежных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устанавливает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завершения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года;</w:t>
      </w:r>
    </w:p>
    <w:p w:rsidR="00000000" w:rsidRDefault="008C5291">
      <w:pPr>
        <w:ind w:firstLine="0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осуществляет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полномочия,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установленные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Бюджетным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кодексом.</w:t>
      </w:r>
    </w:p>
    <w:p w:rsidR="00000000" w:rsidRDefault="008C5291">
      <w:pPr>
        <w:widowControl/>
        <w:spacing w:before="150" w:after="150"/>
        <w:ind w:firstLine="284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bookmarkStart w:id="8" w:name="Bookmark11311"/>
      <w:r>
        <w:rPr>
          <w:rStyle w:val="a3"/>
          <w:rFonts w:ascii="Times New Roman" w:hAnsi="Times New Roman" w:cs="Times New Roman"/>
          <w:color w:val="auto"/>
        </w:rPr>
        <w:t>Статья </w:t>
      </w:r>
      <w:bookmarkEnd w:id="8"/>
      <w:r>
        <w:rPr>
          <w:rStyle w:val="a3"/>
          <w:rFonts w:ascii="Times New Roman" w:hAnsi="Times New Roman" w:cs="Times New Roman"/>
          <w:color w:val="auto"/>
        </w:rPr>
        <w:t>8. Бюджетные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полномочия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финансового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орган</w:t>
      </w:r>
      <w:r>
        <w:rPr>
          <w:rStyle w:val="a3"/>
          <w:rFonts w:ascii="Times New Roman" w:hAnsi="Times New Roman" w:cs="Times New Roman"/>
          <w:color w:val="auto"/>
        </w:rPr>
        <w:t>а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1) составляет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проект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 xml:space="preserve">Красное-на-Волге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 и плановый период (два финансовых года, следующие за очередным финансовым годом)</w:t>
      </w:r>
      <w:r>
        <w:rPr>
          <w:rStyle w:val="af4"/>
          <w:rFonts w:ascii="Times New Roman" w:hAnsi="Times New Roman" w:cs="Times New Roman"/>
          <w:b w:val="0"/>
          <w:color w:val="auto"/>
        </w:rPr>
        <w:t>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2) подготавливает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проекты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решений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Совета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депутатов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внесении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изменен</w:t>
      </w:r>
      <w:r>
        <w:rPr>
          <w:rStyle w:val="af4"/>
          <w:rFonts w:ascii="Times New Roman" w:hAnsi="Times New Roman" w:cs="Times New Roman"/>
          <w:b w:val="0"/>
          <w:color w:val="auto"/>
        </w:rPr>
        <w:t>ий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решение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3)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разрабатывает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  </w:t>
      </w:r>
      <w:r>
        <w:rPr>
          <w:rStyle w:val="af4"/>
          <w:rFonts w:ascii="Times New Roman" w:hAnsi="Times New Roman" w:cs="Times New Roman"/>
          <w:b w:val="0"/>
          <w:color w:val="auto"/>
        </w:rPr>
        <w:t>основные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направления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политики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основные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направления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налоговой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политики;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4)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разрабатывает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Style w:val="af4"/>
          <w:rFonts w:ascii="Times New Roman" w:hAnsi="Times New Roman" w:cs="Times New Roman"/>
          <w:b w:val="0"/>
          <w:color w:val="auto"/>
        </w:rPr>
        <w:t>порядок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составления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ведения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кассового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плана,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также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состав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</w:t>
      </w:r>
      <w:r>
        <w:rPr>
          <w:rStyle w:val="af4"/>
          <w:rFonts w:ascii="Times New Roman" w:hAnsi="Times New Roman" w:cs="Times New Roman"/>
          <w:b w:val="0"/>
          <w:color w:val="auto"/>
        </w:rPr>
        <w:t>роки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представления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распорядителями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главными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администраторами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доходов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главными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администраторами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финансирования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дефицита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сведений,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необходимых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для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составления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ведения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кассового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плана;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5)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составляет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ведет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кас</w:t>
      </w:r>
      <w:r>
        <w:rPr>
          <w:rStyle w:val="af4"/>
          <w:rFonts w:ascii="Times New Roman" w:hAnsi="Times New Roman" w:cs="Times New Roman"/>
          <w:b w:val="0"/>
          <w:color w:val="auto"/>
        </w:rPr>
        <w:t>совый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план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6) ведет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реестр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расходных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7) ведет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реестр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доходов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8)</w:t>
      </w:r>
      <w:r>
        <w:rPr>
          <w:rStyle w:val="af4"/>
          <w:rFonts w:ascii="Times New Roman" w:hAnsi="Times New Roman" w:cs="Times New Roman"/>
          <w:b w:val="0"/>
          <w:color w:val="auto"/>
        </w:rPr>
        <w:t xml:space="preserve"> представляет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управление финансов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администрации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Красносельского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муниципального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района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Костромской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области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реестр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доходов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9) составляет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ведет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сводную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роспись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10) проектирует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предельные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объемы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ассигнований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главным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распорядителям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11) ведет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муниципальную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долговую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книгу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</w:t>
      </w:r>
      <w:r>
        <w:rPr>
          <w:rStyle w:val="af4"/>
          <w:rFonts w:ascii="Times New Roman" w:hAnsi="Times New Roman" w:cs="Times New Roman"/>
          <w:b w:val="0"/>
          <w:color w:val="auto"/>
        </w:rPr>
        <w:t>ое-на-Волге;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12) осуществляет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управление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муниципальным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долгом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(в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части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его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планирования,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погашения,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обслуживания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учёта);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13) организует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исполнение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14) осуществляет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операции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средствами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</w:t>
      </w:r>
      <w:r>
        <w:rPr>
          <w:rStyle w:val="af4"/>
          <w:rFonts w:ascii="Times New Roman" w:hAnsi="Times New Roman" w:cs="Times New Roman"/>
          <w:b w:val="0"/>
          <w:color w:val="auto"/>
        </w:rPr>
        <w:t>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15) составляет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отчет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исполнении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16) представляет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отчет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исполнении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Главе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Совету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депута</w:t>
      </w:r>
      <w:r>
        <w:rPr>
          <w:rStyle w:val="af4"/>
          <w:rFonts w:ascii="Times New Roman" w:hAnsi="Times New Roman" w:cs="Times New Roman"/>
          <w:b w:val="0"/>
          <w:color w:val="auto"/>
        </w:rPr>
        <w:t>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в Управление финансов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Красносельского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муниципального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района Костромской области;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17) доводит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главных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распорядителей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лимиты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18) обладает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правом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требования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распорядителей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получателей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представления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отчетов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использовании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сведений,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свя</w:t>
      </w:r>
      <w:r>
        <w:rPr>
          <w:rStyle w:val="af4"/>
          <w:rFonts w:ascii="Times New Roman" w:hAnsi="Times New Roman" w:cs="Times New Roman"/>
          <w:b w:val="0"/>
          <w:color w:val="auto"/>
        </w:rPr>
        <w:t>занных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получением,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перечислением,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зачислением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использованием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19) разрабатывает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порядок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завершения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финансового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года;</w:t>
      </w:r>
      <w:r>
        <w:rPr>
          <w:rStyle w:val="af4"/>
          <w:rFonts w:ascii="Times New Roman" w:eastAsia="Arial" w:hAnsi="Times New Roman" w:cs="Times New Roman"/>
          <w:b w:val="0"/>
          <w:color w:val="auto"/>
        </w:rPr>
        <w:t xml:space="preserve"> 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20) получает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кредитных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организаций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сведения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операциях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средствами;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21) направляет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запросы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органы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Федерального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казначейства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предоставлении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информации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из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расчетных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документов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поступивших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юридических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лиц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платежах,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являющихся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источниками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формирования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доходов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</w:t>
      </w:r>
      <w:r>
        <w:rPr>
          <w:rStyle w:val="af4"/>
          <w:rFonts w:ascii="Times New Roman" w:hAnsi="Times New Roman" w:cs="Times New Roman"/>
          <w:b w:val="0"/>
          <w:color w:val="auto"/>
        </w:rPr>
        <w:t>а-Волге;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lastRenderedPageBreak/>
        <w:t>22) осуществляет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полномочия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кодексом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Российской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Федерации,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настоящим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Положением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нормативными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правовыми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актами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Российской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Федерации.</w:t>
      </w:r>
    </w:p>
    <w:p w:rsidR="00000000" w:rsidRDefault="008C5291">
      <w:pPr>
        <w:widowControl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widowControl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f4"/>
          <w:rFonts w:ascii="Times New Roman" w:hAnsi="Times New Roman" w:cs="Times New Roman"/>
          <w:color w:val="auto"/>
        </w:rPr>
        <w:t>Статья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9</w:t>
      </w:r>
      <w:r>
        <w:rPr>
          <w:rStyle w:val="af4"/>
          <w:rFonts w:ascii="Times New Roman" w:hAnsi="Times New Roman" w:cs="Times New Roman"/>
          <w:color w:val="auto"/>
        </w:rPr>
        <w:t>.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полномочия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Совета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депутатов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 </w:t>
      </w:r>
      <w:r>
        <w:rPr>
          <w:rStyle w:val="af4"/>
          <w:rFonts w:ascii="Times New Roman" w:hAnsi="Times New Roman" w:cs="Times New Roman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посе</w:t>
      </w:r>
      <w:r>
        <w:rPr>
          <w:rStyle w:val="af4"/>
          <w:rFonts w:ascii="Times New Roman" w:hAnsi="Times New Roman" w:cs="Times New Roman"/>
          <w:color w:val="auto"/>
        </w:rPr>
        <w:t>лок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Красное-на-Волге</w:t>
      </w:r>
    </w:p>
    <w:p w:rsidR="00000000" w:rsidRDefault="008C5291">
      <w:pPr>
        <w:pStyle w:val="af8"/>
        <w:widowControl/>
        <w:spacing w:after="0"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br/>
        <w:t>1.   Совет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депутатов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рассматривает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утверждает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бюджет, изменения и дополнения,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отчет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его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осуществляет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контроль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ходе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рассмотрения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отдельных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вопросов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своих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заседаниях;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  Осуществляет контроль в ходе рассмотрения отдельных вопросов исполнения бюджета городского поселения на своих заседаниях, на заседаниях постоянных депутатских комиссий, рабочих групп Совета депутатов городского поселения, в ходе пр</w:t>
      </w:r>
      <w:r>
        <w:rPr>
          <w:rFonts w:ascii="Times New Roman" w:hAnsi="Times New Roman" w:cs="Times New Roman"/>
          <w:color w:val="auto"/>
        </w:rPr>
        <w:t>оводимых Советом депутатов городского поселения слушаний и в связи с депутатскими запросами;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</w:t>
      </w:r>
      <w:r>
        <w:rPr>
          <w:rFonts w:ascii="Times New Roman" w:eastAsia="Times New Roman" w:hAnsi="Times New Roman" w:cs="Times New Roman"/>
          <w:color w:val="auto"/>
        </w:rPr>
        <w:t xml:space="preserve">   О</w:t>
      </w:r>
      <w:r>
        <w:rPr>
          <w:rFonts w:ascii="Times New Roman" w:hAnsi="Times New Roman" w:cs="Times New Roman"/>
          <w:color w:val="auto"/>
        </w:rPr>
        <w:t>существляет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последующий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контроль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 </w:t>
      </w:r>
      <w:r>
        <w:rPr>
          <w:rFonts w:ascii="Times New Roman" w:eastAsia="Times New Roman" w:hAnsi="Times New Roman" w:cs="Times New Roman"/>
          <w:color w:val="auto"/>
        </w:rPr>
        <w:t xml:space="preserve"> Ф</w:t>
      </w:r>
      <w:r>
        <w:rPr>
          <w:rFonts w:ascii="Times New Roman" w:hAnsi="Times New Roman" w:cs="Times New Roman"/>
          <w:color w:val="auto"/>
        </w:rPr>
        <w:t>ормирует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определяет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правовой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статус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органа вне</w:t>
      </w:r>
      <w:r>
        <w:rPr>
          <w:rFonts w:ascii="Times New Roman" w:hAnsi="Times New Roman" w:cs="Times New Roman"/>
          <w:color w:val="auto"/>
        </w:rPr>
        <w:t>шнего муниципального финансового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контроля;</w:t>
      </w:r>
    </w:p>
    <w:p w:rsidR="00000000" w:rsidRDefault="008C5291">
      <w:pPr>
        <w:ind w:firstLine="0"/>
        <w:jc w:val="left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5.   П</w:t>
      </w:r>
      <w:r>
        <w:rPr>
          <w:rFonts w:ascii="Times New Roman" w:hAnsi="Times New Roman" w:cs="Times New Roman"/>
          <w:color w:val="auto"/>
        </w:rPr>
        <w:t>ринимает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опубликовывает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решения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проведении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публичных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слушаний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проекту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 и плановый период (два финансовых года, следующи</w:t>
      </w:r>
      <w:r>
        <w:rPr>
          <w:rFonts w:ascii="Times New Roman" w:hAnsi="Times New Roman" w:cs="Times New Roman"/>
          <w:color w:val="auto"/>
        </w:rPr>
        <w:t>е за очередным финансовым годом)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проекту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годового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отчета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6.   Устанавливает</w:t>
      </w:r>
      <w:r>
        <w:rPr>
          <w:rFonts w:ascii="Times New Roman" w:hAnsi="Times New Roman" w:cs="Times New Roman"/>
          <w:color w:val="auto"/>
        </w:rPr>
        <w:t>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изменяет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отменяет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местные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устанавливает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налоговые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ставки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ним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предоставляет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налоговые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льготы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местным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налогам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соответствии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lang w:val="ru-RU"/>
        </w:rPr>
        <w:t xml:space="preserve"> законодательством;</w:t>
      </w: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>
        <w:rPr>
          <w:rFonts w:ascii="Times New Roman" w:eastAsia="Times New Roman" w:hAnsi="Times New Roman" w:cs="Times New Roman"/>
          <w:color w:val="auto"/>
        </w:rPr>
        <w:t xml:space="preserve">   П</w:t>
      </w:r>
      <w:r>
        <w:rPr>
          <w:rFonts w:ascii="Times New Roman" w:hAnsi="Times New Roman" w:cs="Times New Roman"/>
          <w:color w:val="auto"/>
        </w:rPr>
        <w:t>ринимает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решения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получении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администрацией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займов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кредитов,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выдаче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гарантий,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принятии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также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утверждае</w:t>
      </w:r>
      <w:r>
        <w:rPr>
          <w:rFonts w:ascii="Times New Roman" w:hAnsi="Times New Roman" w:cs="Times New Roman"/>
          <w:color w:val="auto"/>
        </w:rPr>
        <w:t>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условия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получения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кредитов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принятия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  Определяет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управления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распоряжения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имуществом,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находящимся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собственности,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направления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доходо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его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использования;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9.  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Совет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депутатов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проводит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публичные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слушания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проектам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решений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Совета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депутатов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</w:t>
      </w:r>
      <w:r>
        <w:rPr>
          <w:rFonts w:ascii="Times New Roman" w:hAnsi="Times New Roman" w:cs="Times New Roman"/>
          <w:color w:val="auto"/>
        </w:rPr>
        <w:t>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 плановый период (два финансовых года, следующие за очередным финансовым годом) 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порядке,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установленном 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решением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Советом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депутатов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10.   Осуществляет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</w:t>
      </w:r>
      <w:r>
        <w:rPr>
          <w:rStyle w:val="af4"/>
          <w:rFonts w:ascii="Times New Roman" w:hAnsi="Times New Roman" w:cs="Times New Roman"/>
          <w:b w:val="0"/>
          <w:color w:val="auto"/>
        </w:rPr>
        <w:t>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полномочия,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установленные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lang w:val="ru-RU"/>
        </w:rPr>
        <w:t>Бюджетным кодексом.</w:t>
      </w:r>
    </w:p>
    <w:p w:rsidR="00000000" w:rsidRDefault="008C5291">
      <w:pPr>
        <w:pStyle w:val="af8"/>
        <w:widowControl/>
        <w:spacing w:after="0"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:rsidR="00000000" w:rsidRDefault="008C5291">
      <w:pPr>
        <w:widowControl/>
        <w:ind w:firstLine="284"/>
        <w:jc w:val="left"/>
      </w:pPr>
      <w:r>
        <w:rPr>
          <w:rStyle w:val="a3"/>
          <w:rFonts w:ascii="Times New Roman" w:hAnsi="Times New Roman" w:cs="Times New Roman"/>
          <w:color w:val="auto"/>
          <w:shd w:val="clear" w:color="auto" w:fill="FFFFFF"/>
        </w:rPr>
        <w:t xml:space="preserve">                    </w:t>
      </w:r>
      <w:r>
        <w:rPr>
          <w:rStyle w:val="a3"/>
          <w:rFonts w:ascii="Times New Roman" w:hAnsi="Times New Roman" w:cs="Times New Roman"/>
          <w:color w:val="auto"/>
          <w:shd w:val="clear" w:color="auto" w:fill="FFFFFF"/>
        </w:rPr>
        <w:t xml:space="preserve">Статья 10. </w:t>
      </w:r>
      <w:r>
        <w:rPr>
          <w:rStyle w:val="af4"/>
          <w:rFonts w:ascii="Times New Roman" w:eastAsia="Times New Roman" w:hAnsi="Times New Roman" w:cs="Times New Roman"/>
          <w:color w:val="auto"/>
          <w:shd w:val="clear" w:color="auto" w:fill="FFFFFF"/>
        </w:rPr>
        <w:t>Бюджетные полномочия постоянной комиссии Совета депутатов городского поселения поселок Красное-на-Волге</w:t>
      </w:r>
    </w:p>
    <w:p w:rsidR="00000000" w:rsidRDefault="008C5291">
      <w:pPr>
        <w:widowControl/>
        <w:ind w:firstLine="284"/>
        <w:jc w:val="left"/>
      </w:pPr>
    </w:p>
    <w:p w:rsidR="00000000" w:rsidRDefault="008C5291">
      <w:pPr>
        <w:pStyle w:val="af8"/>
        <w:widowControl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</w:pP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Непосредственно обращаться, запрашивать и получать от админи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страции  городского поселения поселок Красное-на-Волге, должностных лиц казенных учреждений, организаций, предприятий, независимо от форм собственности, официальные материалы, необходимые для работы комиссии;</w:t>
      </w:r>
    </w:p>
    <w:p w:rsidR="00000000" w:rsidRDefault="008C5291">
      <w:pPr>
        <w:pStyle w:val="af8"/>
        <w:widowControl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left"/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</w:pP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 xml:space="preserve">Заслушивать по предварительному уведомлению на 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своих заседаниях сообщения и доклады администрации городского поселения поселок Красное-на-Волге, должностных лиц казенных учреждений, организаций, предприятий, независимо от форм собственности;</w:t>
      </w:r>
    </w:p>
    <w:p w:rsidR="00000000" w:rsidRDefault="008C5291">
      <w:pPr>
        <w:pStyle w:val="af8"/>
        <w:widowControl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left"/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</w:pP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Рассматривать заявления, обращения, жалобы граждан и принимат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ь меры по защите их интересов;</w:t>
      </w:r>
    </w:p>
    <w:p w:rsidR="00000000" w:rsidRDefault="008C5291">
      <w:pPr>
        <w:pStyle w:val="af8"/>
        <w:widowControl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left"/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</w:pP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Содействие в разработке бюджета городского поселения  поселок Красное-на-Волге;</w:t>
      </w:r>
    </w:p>
    <w:p w:rsidR="00000000" w:rsidRDefault="008C5291">
      <w:pPr>
        <w:pStyle w:val="af8"/>
        <w:widowControl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left"/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</w:pP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Анализ бюджета городского поселения  поселок Красное-на-Волге;</w:t>
      </w:r>
    </w:p>
    <w:p w:rsidR="00000000" w:rsidRDefault="008C5291">
      <w:pPr>
        <w:pStyle w:val="af8"/>
        <w:widowControl/>
        <w:numPr>
          <w:ilvl w:val="0"/>
          <w:numId w:val="3"/>
        </w:numPr>
        <w:tabs>
          <w:tab w:val="left" w:pos="426"/>
        </w:tabs>
        <w:spacing w:after="0" w:line="240" w:lineRule="auto"/>
        <w:ind w:left="0" w:firstLine="284"/>
        <w:jc w:val="left"/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</w:pP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Анализ эффективности работы муниципальных предприятий и казенных учреждений;</w:t>
      </w:r>
    </w:p>
    <w:p w:rsidR="00000000" w:rsidRDefault="008C5291">
      <w:pPr>
        <w:pStyle w:val="af8"/>
        <w:widowControl/>
        <w:numPr>
          <w:ilvl w:val="0"/>
          <w:numId w:val="3"/>
        </w:numPr>
        <w:tabs>
          <w:tab w:val="left" w:pos="284"/>
        </w:tabs>
        <w:spacing w:after="0" w:line="240" w:lineRule="auto"/>
        <w:ind w:left="0"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Комис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сия обязана выполнять план работы Совета депутатов  городского поселения поселок Красное-на-Волге.</w:t>
      </w:r>
    </w:p>
    <w:p w:rsidR="00000000" w:rsidRDefault="008C5291">
      <w:pPr>
        <w:widowControl/>
        <w:spacing w:line="2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widowControl/>
        <w:spacing w:line="200" w:lineRule="atLeast"/>
        <w:ind w:firstLine="284"/>
        <w:jc w:val="left"/>
        <w:rPr>
          <w:rFonts w:ascii="Times New Roman" w:eastAsia="Arial" w:hAnsi="Times New Roman" w:cs="Times New Roman"/>
          <w:color w:val="auto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</w:rPr>
        <w:t xml:space="preserve">Статья 11. </w:t>
      </w:r>
      <w:r>
        <w:rPr>
          <w:rStyle w:val="af4"/>
          <w:rFonts w:ascii="Times New Roman" w:hAnsi="Times New Roman" w:cs="Times New Roman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полномочия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органов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муниципального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финансового контроля</w:t>
      </w:r>
    </w:p>
    <w:p w:rsidR="00000000" w:rsidRDefault="008C5291">
      <w:pPr>
        <w:widowControl/>
        <w:spacing w:line="200" w:lineRule="atLeast"/>
        <w:ind w:firstLine="284"/>
        <w:jc w:val="left"/>
        <w:rPr>
          <w:rFonts w:ascii="Times New Roman" w:eastAsia="Arial" w:hAnsi="Times New Roman" w:cs="Times New Roman"/>
          <w:color w:val="auto"/>
          <w:shd w:val="clear" w:color="auto" w:fill="FFFFFF"/>
        </w:rPr>
      </w:pPr>
    </w:p>
    <w:p w:rsidR="00000000" w:rsidRDefault="008C5291">
      <w:pPr>
        <w:pStyle w:val="af8"/>
        <w:widowControl/>
        <w:spacing w:after="0" w:line="240" w:lineRule="auto"/>
        <w:ind w:firstLine="0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eastAsia="Arial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  </w:t>
      </w:r>
      <w:r>
        <w:rPr>
          <w:rFonts w:ascii="Times New Roman" w:hAnsi="Times New Roman" w:cs="Times New Roman"/>
          <w:color w:val="auto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органам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муниципального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финансового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контроля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auto"/>
          <w:shd w:val="clear" w:color="auto" w:fill="FFFFFF"/>
        </w:rPr>
        <w:t>относятся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внешнего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</w:t>
      </w:r>
      <w:r>
        <w:rPr>
          <w:rFonts w:ascii="Times New Roman" w:hAnsi="Times New Roman" w:cs="Times New Roman"/>
          <w:color w:val="auto"/>
          <w:shd w:val="clear" w:color="auto" w:fill="FFFFFF"/>
        </w:rPr>
        <w:t>униципального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финансового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контроля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органы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внутреннего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муниципального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финансового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контроля.</w:t>
      </w:r>
    </w:p>
    <w:p w:rsidR="00000000" w:rsidRDefault="008C5291">
      <w:pPr>
        <w:pStyle w:val="af8"/>
        <w:widowControl/>
        <w:spacing w:after="0" w:line="240" w:lineRule="auto"/>
        <w:ind w:firstLine="0"/>
        <w:jc w:val="left"/>
        <w:rPr>
          <w:rStyle w:val="af3"/>
          <w:rFonts w:ascii="Times New Roman" w:hAnsi="Times New Roman" w:cs="Times New Roman"/>
          <w:color w:val="auto"/>
          <w:u w:val="none"/>
          <w:lang w:val="ru-RU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2</w:t>
      </w:r>
      <w:r>
        <w:rPr>
          <w:rStyle w:val="af3"/>
          <w:rFonts w:ascii="Times New Roman" w:hAnsi="Times New Roman" w:cs="Times New Roman"/>
          <w:color w:val="auto"/>
          <w:u w:val="none"/>
        </w:rPr>
        <w:t>.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 xml:space="preserve">  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Бюджетные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полномочия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органов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муниципального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финансового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контроля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осуществлению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муниципального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финансового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контроля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установлены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Бюджетным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кодексом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Российск</w:t>
      </w:r>
      <w:r>
        <w:rPr>
          <w:rStyle w:val="af3"/>
          <w:rFonts w:ascii="Times New Roman" w:hAnsi="Times New Roman" w:cs="Times New Roman"/>
          <w:color w:val="auto"/>
          <w:u w:val="none"/>
        </w:rPr>
        <w:t>ой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Федерации.</w:t>
      </w:r>
    </w:p>
    <w:p w:rsidR="00000000" w:rsidRDefault="008C5291">
      <w:pPr>
        <w:pStyle w:val="af8"/>
        <w:widowControl/>
        <w:spacing w:after="0" w:line="240" w:lineRule="auto"/>
        <w:ind w:right="150" w:firstLine="0"/>
        <w:jc w:val="left"/>
        <w:rPr>
          <w:rStyle w:val="af3"/>
          <w:rFonts w:ascii="Times New Roman" w:hAnsi="Times New Roman" w:cs="Times New Roman"/>
          <w:color w:val="auto"/>
          <w:u w:val="none"/>
          <w:lang w:val="ru-RU"/>
        </w:rPr>
      </w:pP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3</w:t>
      </w:r>
      <w:r>
        <w:rPr>
          <w:rStyle w:val="af3"/>
          <w:rFonts w:ascii="Times New Roman" w:hAnsi="Times New Roman" w:cs="Times New Roman"/>
          <w:color w:val="auto"/>
          <w:u w:val="none"/>
        </w:rPr>
        <w:t>. 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О</w:t>
      </w:r>
      <w:r>
        <w:rPr>
          <w:rStyle w:val="af3"/>
          <w:rFonts w:ascii="Times New Roman" w:hAnsi="Times New Roman" w:cs="Times New Roman"/>
          <w:color w:val="auto"/>
          <w:u w:val="none"/>
        </w:rPr>
        <w:t>рган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внешнего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муниципального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финансового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контроля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 </w:t>
      </w:r>
      <w:r>
        <w:rPr>
          <w:rStyle w:val="af3"/>
          <w:rFonts w:ascii="Times New Roman" w:hAnsi="Times New Roman" w:cs="Times New Roman"/>
          <w:color w:val="auto"/>
          <w:u w:val="none"/>
        </w:rPr>
        <w:t>осуществляет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бюджетные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полномочия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по: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</w:p>
    <w:p w:rsidR="00000000" w:rsidRDefault="008C5291">
      <w:pPr>
        <w:pStyle w:val="af8"/>
        <w:widowControl/>
        <w:spacing w:after="0" w:line="240" w:lineRule="auto"/>
        <w:ind w:left="150" w:right="27" w:firstLine="284"/>
        <w:jc w:val="left"/>
        <w:rPr>
          <w:rStyle w:val="af3"/>
          <w:rFonts w:ascii="Times New Roman" w:hAnsi="Times New Roman" w:cs="Times New Roman"/>
          <w:color w:val="auto"/>
          <w:u w:val="none"/>
          <w:lang w:val="ru-RU"/>
        </w:rPr>
      </w:pP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1) 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 аудиту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эффективности,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направленному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определение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экономности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результативности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использования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средств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</w:t>
      </w:r>
      <w:r>
        <w:rPr>
          <w:rStyle w:val="af3"/>
          <w:rFonts w:ascii="Times New Roman" w:hAnsi="Times New Roman" w:cs="Times New Roman"/>
          <w:color w:val="auto"/>
          <w:u w:val="none"/>
        </w:rPr>
        <w:t>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left="150" w:right="27" w:firstLine="284"/>
        <w:jc w:val="left"/>
        <w:rPr>
          <w:rStyle w:val="af3"/>
          <w:rFonts w:ascii="Times New Roman" w:hAnsi="Times New Roman" w:cs="Times New Roman"/>
          <w:color w:val="auto"/>
          <w:u w:val="none"/>
          <w:lang w:val="ru-RU"/>
        </w:rPr>
      </w:pP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2) 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 экспертизе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проекта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бюджета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нормативных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актов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бюджетной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сфере,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том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числе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обоснованности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показателей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(параметров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характеристи</w:t>
      </w:r>
      <w:r>
        <w:rPr>
          <w:rStyle w:val="af3"/>
          <w:rFonts w:ascii="Times New Roman" w:hAnsi="Times New Roman" w:cs="Times New Roman"/>
          <w:color w:val="auto"/>
          <w:u w:val="none"/>
        </w:rPr>
        <w:t>к)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бюджета;</w:t>
      </w:r>
    </w:p>
    <w:p w:rsidR="00000000" w:rsidRDefault="008C5291">
      <w:pPr>
        <w:pStyle w:val="af8"/>
        <w:widowControl/>
        <w:spacing w:after="0" w:line="100" w:lineRule="atLeast"/>
        <w:ind w:left="150" w:right="27" w:firstLine="284"/>
        <w:jc w:val="left"/>
        <w:rPr>
          <w:rStyle w:val="af3"/>
          <w:rFonts w:ascii="Times New Roman" w:hAnsi="Times New Roman" w:cs="Times New Roman"/>
          <w:color w:val="auto"/>
          <w:u w:val="none"/>
          <w:lang w:val="ru-RU"/>
        </w:rPr>
      </w:pP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3) 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 экспертизе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муниципальных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программ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left="150" w:right="27" w:firstLine="284"/>
        <w:jc w:val="left"/>
        <w:rPr>
          <w:rStyle w:val="af3"/>
          <w:rFonts w:ascii="Times New Roman" w:hAnsi="Times New Roman" w:cs="Times New Roman"/>
          <w:color w:val="auto"/>
          <w:u w:val="none"/>
          <w:lang w:val="ru-RU"/>
        </w:rPr>
      </w:pP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4) 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 анализу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мониторингу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процесса,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том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числе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подготовке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предложений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устранению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выявленных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отклонений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бюджетном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процессе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совершенство</w:t>
      </w:r>
      <w:r>
        <w:rPr>
          <w:rStyle w:val="af3"/>
          <w:rFonts w:ascii="Times New Roman" w:hAnsi="Times New Roman" w:cs="Times New Roman"/>
          <w:color w:val="auto"/>
          <w:u w:val="none"/>
        </w:rPr>
        <w:t>ванию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нормативных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актов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бюджетной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сфере;</w:t>
      </w:r>
    </w:p>
    <w:p w:rsidR="00000000" w:rsidRDefault="008C5291">
      <w:pPr>
        <w:pStyle w:val="af8"/>
        <w:widowControl/>
        <w:spacing w:after="0" w:line="100" w:lineRule="atLeast"/>
        <w:ind w:left="150" w:right="27" w:firstLine="284"/>
        <w:jc w:val="left"/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  <w:lang w:val="ru-RU"/>
        </w:rPr>
      </w:pP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5</w:t>
      </w:r>
      <w:r>
        <w:rPr>
          <w:rStyle w:val="af3"/>
          <w:rFonts w:ascii="Times New Roman" w:hAnsi="Times New Roman" w:cs="Times New Roman"/>
          <w:color w:val="auto"/>
          <w:u w:val="none"/>
        </w:rPr>
        <w:t>) 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 другим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вопросам,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установленным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законодательством.</w:t>
      </w:r>
    </w:p>
    <w:p w:rsidR="00000000" w:rsidRDefault="008C5291">
      <w:pPr>
        <w:pStyle w:val="af8"/>
        <w:widowControl/>
        <w:spacing w:after="0" w:line="100" w:lineRule="atLeast"/>
        <w:ind w:left="150" w:right="27" w:firstLine="0"/>
        <w:jc w:val="left"/>
        <w:rPr>
          <w:rStyle w:val="af3"/>
          <w:rFonts w:ascii="Times New Roman" w:hAnsi="Times New Roman" w:cs="Times New Roman"/>
          <w:b/>
          <w:bCs/>
          <w:color w:val="auto"/>
          <w:u w:val="none"/>
          <w:lang w:val="ru-RU"/>
        </w:rPr>
      </w:pP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  <w:lang w:val="ru-RU"/>
        </w:rPr>
        <w:t>4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.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  <w:lang w:val="ru-RU"/>
        </w:rPr>
        <w:t xml:space="preserve"> 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Должностные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лица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администрации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  <w:lang w:val="ru-RU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  <w:lang w:val="ru-RU"/>
        </w:rPr>
        <w:t>поселения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осуществляющие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внутренний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муниципальный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финансовый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контроль,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обязаны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предоставлять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информацию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док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ументы,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запрашиваемые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Федеральной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службой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финансово-бюджетного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надзора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целях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осуществления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ею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анализа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исполнения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бюджетных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полномочий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органов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муниципального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финансового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контроля.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br/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  <w:lang w:val="ru-RU"/>
        </w:rPr>
        <w:t>5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.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 xml:space="preserve"> 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Должностные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лица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администрации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  <w:lang w:val="ru-RU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  <w:lang w:val="ru-RU"/>
        </w:rPr>
        <w:t>поселения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осуществляющие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в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нутренний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муниципальный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финансовый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контроль,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проводят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анализ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осуществления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главными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администраторами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бюджетных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средств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внутреннего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финансового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контроля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внутреннего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финансового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shd w:val="clear" w:color="auto" w:fill="FFFFFF"/>
        </w:rPr>
        <w:t>аудита.</w:t>
      </w:r>
    </w:p>
    <w:p w:rsidR="00000000" w:rsidRDefault="008C5291">
      <w:pPr>
        <w:pStyle w:val="af8"/>
        <w:widowControl/>
        <w:spacing w:before="150" w:after="150" w:line="200" w:lineRule="atLeast"/>
        <w:ind w:right="27" w:firstLine="284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3"/>
          <w:rFonts w:ascii="Times New Roman" w:hAnsi="Times New Roman" w:cs="Times New Roman"/>
          <w:b/>
          <w:bCs/>
          <w:color w:val="auto"/>
          <w:u w:val="none"/>
          <w:lang w:val="ru-RU"/>
        </w:rPr>
        <w:t>Статья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  <w:lang w:val="ru-RU"/>
        </w:rPr>
        <w:t xml:space="preserve"> 12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  <w:lang w:val="ru-RU"/>
        </w:rPr>
        <w:t>.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  <w:lang w:val="ru-RU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полномочия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Главного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распорядителя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(распорядителя)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средств</w:t>
      </w:r>
    </w:p>
    <w:p w:rsidR="00000000" w:rsidRDefault="008C5291">
      <w:pPr>
        <w:pStyle w:val="af8"/>
        <w:widowControl/>
        <w:spacing w:after="0" w:line="2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1)  обеспечивает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результативность,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адресность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целевой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характер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использования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утвержденными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ему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ассигнованиями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лимитами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обязательств;</w:t>
      </w:r>
    </w:p>
    <w:p w:rsidR="00000000" w:rsidRDefault="008C5291">
      <w:pPr>
        <w:pStyle w:val="af8"/>
        <w:widowControl/>
        <w:spacing w:after="0" w:line="2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2)  формирует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перечень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подведомственных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ему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распорядителей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получателей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средств;</w:t>
      </w:r>
    </w:p>
    <w:p w:rsidR="00000000" w:rsidRDefault="008C5291">
      <w:pPr>
        <w:pStyle w:val="af8"/>
        <w:widowControl/>
        <w:spacing w:after="0" w:line="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3)распределяет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ассигнования,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лимиты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подведомственным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распорядителям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(или)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получателям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соответствующую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часть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4)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формирует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утверж</w:t>
      </w:r>
      <w:r>
        <w:rPr>
          <w:rStyle w:val="af4"/>
          <w:rFonts w:ascii="Times New Roman" w:hAnsi="Times New Roman" w:cs="Times New Roman"/>
          <w:b w:val="0"/>
          <w:color w:val="auto"/>
        </w:rPr>
        <w:t>дает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муниципальные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задания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порядке,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установленном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администрацией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hAnsi="Times New Roman" w:cs="Times New Roman"/>
          <w:b w:val="0"/>
          <w:color w:val="auto"/>
        </w:rPr>
        <w:t>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5)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ведет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реестр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расходных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подлежащих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исполнению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пределах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утвержденных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ему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лимитов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</w:t>
      </w:r>
      <w:r>
        <w:rPr>
          <w:rStyle w:val="af4"/>
          <w:rFonts w:ascii="Times New Roman" w:hAnsi="Times New Roman" w:cs="Times New Roman"/>
          <w:b w:val="0"/>
          <w:color w:val="auto"/>
        </w:rPr>
        <w:t>ваний;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6)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осуществляет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планирование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соответствующих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расходов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составляет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обоснования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ассигнований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принятыми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расходными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обязательствами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hAnsi="Times New Roman" w:cs="Times New Roman"/>
          <w:b w:val="0"/>
          <w:color w:val="auto"/>
        </w:rPr>
        <w:t>, осуществляет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планирование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</w:t>
      </w:r>
      <w:r>
        <w:rPr>
          <w:rStyle w:val="af4"/>
          <w:rFonts w:ascii="Times New Roman" w:hAnsi="Times New Roman" w:cs="Times New Roman"/>
          <w:b w:val="0"/>
          <w:color w:val="auto"/>
        </w:rPr>
        <w:t>ссигнований;</w:t>
      </w:r>
    </w:p>
    <w:p w:rsidR="00000000" w:rsidRDefault="008C5291">
      <w:pPr>
        <w:pStyle w:val="af8"/>
        <w:widowControl/>
        <w:spacing w:after="0" w:line="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7)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составляет,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утверждает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ведет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роспись,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распределяет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ассигнования,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лимиты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подведомственным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распорядителям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получателям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соответствующую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часть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8)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вносит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предложения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формированию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изменению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лимитов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9)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вносит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предложения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формированию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изменению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сводной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росписи;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10)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определяет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порядок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утверждения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смет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подведомственных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получателей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яв</w:t>
      </w:r>
      <w:r>
        <w:rPr>
          <w:rStyle w:val="af4"/>
          <w:rFonts w:ascii="Times New Roman" w:hAnsi="Times New Roman" w:cs="Times New Roman"/>
          <w:b w:val="0"/>
          <w:color w:val="auto"/>
        </w:rPr>
        <w:t>ляющихся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муниципальными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казенными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учреждениями;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</w:r>
      <w:r>
        <w:rPr>
          <w:rStyle w:val="af4"/>
          <w:rFonts w:ascii="Times New Roman" w:hAnsi="Times New Roman" w:cs="Times New Roman"/>
          <w:b w:val="0"/>
          <w:color w:val="auto"/>
        </w:rPr>
        <w:lastRenderedPageBreak/>
        <w:t>11)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обеспечивает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контроль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за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соблюдением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получателями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субвенций,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межбюджетных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трансфертов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субсидий,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определенных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кодексом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Российской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Федерации,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условий,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установленных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предоставлении</w:t>
      </w:r>
      <w:r>
        <w:rPr>
          <w:rStyle w:val="af4"/>
          <w:rFonts w:ascii="Times New Roman" w:hAnsi="Times New Roman" w:cs="Times New Roman"/>
          <w:b w:val="0"/>
          <w:color w:val="auto"/>
        </w:rPr>
        <w:t>;</w:t>
      </w:r>
    </w:p>
    <w:p w:rsidR="00000000" w:rsidRDefault="008C5291">
      <w:pPr>
        <w:pStyle w:val="af8"/>
        <w:widowControl/>
        <w:spacing w:after="0" w:line="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12)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формирует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отчетность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главного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распорядителя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13)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отвечает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имени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денежным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обязательствам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подведомственных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ему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получателей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14)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осуществляет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полномочия,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установленные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кодексом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Российской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Федерации,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настоящим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Положением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принимаемыми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ними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нормативными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правовыми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актами,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регулирующими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правоотношения.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15)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выступает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суде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имени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</w:t>
      </w:r>
      <w:r>
        <w:rPr>
          <w:rStyle w:val="af3"/>
          <w:rFonts w:ascii="Times New Roman" w:hAnsi="Times New Roman" w:cs="Times New Roman"/>
          <w:color w:val="auto"/>
          <w:u w:val="none"/>
        </w:rPr>
        <w:t>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качестве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представителя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ответчика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искам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му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ю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hAnsi="Times New Roman" w:cs="Times New Roman"/>
          <w:b w:val="0"/>
          <w:color w:val="auto"/>
        </w:rPr>
        <w:t>: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 xml:space="preserve">     а)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возмещении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вреда,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причиненного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незаконными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решениями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действиями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(бездействием)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соответствующих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должностных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лиц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органов,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ведомственной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принадлежности,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том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числе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результате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издания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актов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органами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местного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самоуправления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соответствующих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закону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или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иному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правовому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акту;</w:t>
      </w:r>
    </w:p>
    <w:p w:rsidR="00000000" w:rsidRDefault="008C5291">
      <w:pPr>
        <w:pStyle w:val="af8"/>
        <w:widowControl/>
        <w:spacing w:after="0" w:line="0" w:lineRule="atLeast"/>
        <w:ind w:firstLine="284"/>
        <w:jc w:val="left"/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б)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предъявляемым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недостаточности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лимитов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</w:t>
      </w:r>
      <w:r>
        <w:rPr>
          <w:rStyle w:val="af4"/>
          <w:rFonts w:ascii="Times New Roman" w:hAnsi="Times New Roman" w:cs="Times New Roman"/>
          <w:b w:val="0"/>
          <w:color w:val="auto"/>
        </w:rPr>
        <w:t>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доведенных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подведомственному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ему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получателю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являющемуся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муниципальным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казённым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учреждением,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для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его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денежных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обязательств.</w:t>
      </w:r>
    </w:p>
    <w:p w:rsidR="00000000" w:rsidRDefault="008C5291">
      <w:pPr>
        <w:pStyle w:val="af8"/>
        <w:widowControl/>
        <w:spacing w:after="0" w:line="0" w:lineRule="atLeast"/>
        <w:ind w:firstLine="0"/>
        <w:jc w:val="left"/>
        <w:rPr>
          <w:rStyle w:val="a3"/>
          <w:rFonts w:ascii="Times New Roman" w:eastAsia="Times New Roman" w:hAnsi="Times New Roman" w:cs="Times New Roman"/>
          <w:b w:val="0"/>
          <w:bCs w:val="0"/>
          <w:color w:val="auto"/>
        </w:rPr>
      </w:pP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16) осуществляет иные бюджетные полномочия, установленные Бюджетным кодексом и при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нимаемыми в соответствии с ним муниципальными нормативными правовыми актами, регулирующими бюджетные правоотношения.</w:t>
      </w:r>
    </w:p>
    <w:p w:rsidR="00000000" w:rsidRDefault="008C5291">
      <w:pPr>
        <w:pStyle w:val="af8"/>
        <w:widowControl/>
        <w:spacing w:after="0" w:line="0" w:lineRule="atLeast"/>
        <w:ind w:firstLine="0"/>
        <w:jc w:val="left"/>
        <w:rPr>
          <w:rFonts w:ascii="Times New Roman" w:hAnsi="Times New Roman" w:cs="Times New Roman"/>
        </w:rPr>
      </w:pPr>
      <w:r>
        <w:rPr>
          <w:rStyle w:val="a3"/>
          <w:rFonts w:ascii="Times New Roman" w:eastAsia="Times New Roman" w:hAnsi="Times New Roman" w:cs="Times New Roman"/>
          <w:b w:val="0"/>
          <w:bCs w:val="0"/>
          <w:color w:val="auto"/>
        </w:rPr>
        <w:t>17)  Главный распорядитель средств  бюджета муниципального образования выступает в суде соответственно от имени  муниципального образования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auto"/>
        </w:rPr>
        <w:t xml:space="preserve"> в качестве представителя ответчика по искам к Российской Федерации, субъекту Российской Федерации, муниципальному образованию:</w:t>
      </w:r>
    </w:p>
    <w:p w:rsidR="00000000" w:rsidRDefault="008C5291">
      <w:pPr>
        <w:pStyle w:val="ConsPlusNormal"/>
        <w:spacing w:line="0" w:lineRule="atLeast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о возмещении вреда, причиненного физическому лицу или юридическому лицу в результате незаконных действий (бездействия)  орган</w:t>
      </w:r>
      <w:r>
        <w:rPr>
          <w:rFonts w:ascii="Times New Roman" w:hAnsi="Times New Roman" w:cs="Times New Roman"/>
          <w:szCs w:val="24"/>
        </w:rPr>
        <w:t>ов местного самоуправления или должностных лиц этих органов, по ведомственной принадлежности, в том числе в результате издания актов  органов местного самоуправления, не соответствующих закону или иному правовому акту;</w:t>
      </w:r>
    </w:p>
    <w:p w:rsidR="00000000" w:rsidRDefault="008C5291">
      <w:pPr>
        <w:pStyle w:val="ConsPlusNormal"/>
        <w:spacing w:line="0" w:lineRule="atLeast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предъявляемым при недостаточности </w:t>
      </w:r>
      <w:r>
        <w:rPr>
          <w:rFonts w:ascii="Times New Roman" w:hAnsi="Times New Roman" w:cs="Times New Roman"/>
          <w:szCs w:val="24"/>
        </w:rPr>
        <w:t>лимитов бюджетных обязательств, доведенных подведомственному ему получателю бюджетных средств, являющемуся казенным учреждением, для исполнения его денежных обязательств;</w:t>
      </w:r>
    </w:p>
    <w:p w:rsidR="00000000" w:rsidRDefault="008C5291">
      <w:pPr>
        <w:pStyle w:val="ConsPlusNormal"/>
        <w:spacing w:line="0" w:lineRule="atLeas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3) по иным искам к муниципальному образованию, по которым в соответствии с федеральны</w:t>
      </w:r>
      <w:r>
        <w:rPr>
          <w:rFonts w:ascii="Times New Roman" w:hAnsi="Times New Roman" w:cs="Times New Roman"/>
          <w:szCs w:val="24"/>
        </w:rPr>
        <w:t>м законом интересы соответствующего публично-правового образования представляет орган, осуществляющий в соответствии с бюджетным законодательством Российской Федерации полномочия главного распорядителя средств  бюджета муниципального образования.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bookmarkStart w:id="9" w:name="sub_24220421"/>
      <w:r>
        <w:rPr>
          <w:rFonts w:ascii="Times New Roman" w:hAnsi="Times New Roman" w:cs="Times New Roman"/>
          <w:color w:val="auto"/>
        </w:rPr>
        <w:t>Главный р</w:t>
      </w:r>
      <w:r>
        <w:rPr>
          <w:rFonts w:ascii="Times New Roman" w:hAnsi="Times New Roman" w:cs="Times New Roman"/>
          <w:color w:val="auto"/>
        </w:rPr>
        <w:t xml:space="preserve">аспорядитель средств бюджета муниципального образования, представлявший в суде интересы муниципального образования в соответствии с </w:t>
      </w:r>
      <w:hyperlink w:anchor="sub_1583" w:history="1">
        <w:r>
          <w:rPr>
            <w:rStyle w:val="af3"/>
            <w:rFonts w:ascii="Times New Roman" w:hAnsi="Times New Roman" w:cs="Times New Roman"/>
            <w:color w:val="auto"/>
          </w:rPr>
          <w:t>пунктом 3 статьи 158</w:t>
        </w:r>
      </w:hyperlink>
      <w:r>
        <w:rPr>
          <w:rFonts w:ascii="Times New Roman" w:hAnsi="Times New Roman" w:cs="Times New Roman"/>
          <w:color w:val="auto"/>
        </w:rPr>
        <w:t xml:space="preserve"> Бюджетного Кодекса, обязан в течение 10 дней после вынесения (принятия) су</w:t>
      </w:r>
      <w:r>
        <w:rPr>
          <w:rFonts w:ascii="Times New Roman" w:hAnsi="Times New Roman" w:cs="Times New Roman"/>
          <w:color w:val="auto"/>
        </w:rPr>
        <w:t>дебного акта в окончательной форме в порядке, установленном финансовым органом муниципального образования, направить в финансовый орган муниципального образования информацию о результатах рассмотрения дела в суде, а также представить информацию о наличии о</w:t>
      </w:r>
      <w:r>
        <w:rPr>
          <w:rFonts w:ascii="Times New Roman" w:hAnsi="Times New Roman" w:cs="Times New Roman"/>
          <w:color w:val="auto"/>
        </w:rPr>
        <w:t>снований для обжалования судебного акта.</w:t>
      </w:r>
      <w:bookmarkEnd w:id="9"/>
    </w:p>
    <w:p w:rsidR="00000000" w:rsidRDefault="008C5291">
      <w:pPr>
        <w:ind w:firstLine="284"/>
        <w:jc w:val="left"/>
        <w:rPr>
          <w:rStyle w:val="a3"/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При наличии оснований для обжалования судебного акта, а также в случае обжалования судебного акта иными участниками судебного процесса главный распорядитель средств бюджета муниципального образования в течение 10 дн</w:t>
      </w:r>
      <w:r>
        <w:rPr>
          <w:rFonts w:ascii="Times New Roman" w:hAnsi="Times New Roman" w:cs="Times New Roman"/>
          <w:color w:val="auto"/>
        </w:rPr>
        <w:t xml:space="preserve">ей после вынесения (принятия) судебного акта апелляционной, кассационной или надзорной инстанции в окончательной форме обязан в порядке, установленном финансовым органом муниципального образования, представить в финансовый орган муниципального образования </w:t>
      </w:r>
      <w:r>
        <w:rPr>
          <w:rFonts w:ascii="Times New Roman" w:hAnsi="Times New Roman" w:cs="Times New Roman"/>
          <w:color w:val="auto"/>
        </w:rPr>
        <w:t>информацию о результатах обжалования судебного акта.</w:t>
      </w:r>
    </w:p>
    <w:p w:rsidR="00000000" w:rsidRDefault="008C5291">
      <w:pPr>
        <w:spacing w:line="200" w:lineRule="atLeast"/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bookmarkStart w:id="10" w:name="sub_2422042"/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bookmarkEnd w:id="10"/>
    </w:p>
    <w:p w:rsidR="00000000" w:rsidRDefault="008C5291">
      <w:pPr>
        <w:spacing w:line="200" w:lineRule="atLeast"/>
        <w:ind w:firstLine="284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13.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полномочия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главного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администратора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доходов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Красное-на-Волге</w:t>
      </w:r>
    </w:p>
    <w:p w:rsidR="00000000" w:rsidRDefault="008C5291">
      <w:pPr>
        <w:spacing w:line="200" w:lineRule="atLeast"/>
        <w:ind w:firstLine="284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br/>
        <w:t>1) формирует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перечень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подведомственных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ему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администраторов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доходов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</w:t>
      </w:r>
      <w:r>
        <w:rPr>
          <w:rStyle w:val="af3"/>
          <w:rFonts w:ascii="Times New Roman" w:hAnsi="Times New Roman" w:cs="Times New Roman"/>
          <w:color w:val="auto"/>
          <w:u w:val="none"/>
        </w:rPr>
        <w:t>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lastRenderedPageBreak/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hAnsi="Times New Roman" w:cs="Times New Roman"/>
          <w:b w:val="0"/>
          <w:color w:val="auto"/>
        </w:rPr>
        <w:t>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2) 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осуществляет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годовое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квартальное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прогнозирование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поступлений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hAnsi="Times New Roman" w:cs="Times New Roman"/>
          <w:b w:val="0"/>
          <w:color w:val="auto"/>
        </w:rPr>
        <w:t>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3) 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устанавливает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порядок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признания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безнадежной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взысканию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списания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задолженности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неналоговым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доходам,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подлежащим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зачислению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br/>
        <w:t>4) 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утверждает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методику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прогнозирования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поступлений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доход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соответствии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общими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требованиями,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установленн</w:t>
      </w:r>
      <w:r>
        <w:rPr>
          <w:rStyle w:val="a3"/>
          <w:rFonts w:ascii="Times New Roman" w:hAnsi="Times New Roman" w:cs="Times New Roman"/>
          <w:b w:val="0"/>
          <w:color w:val="auto"/>
        </w:rPr>
        <w:t>ыми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Правительством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Российской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Федерации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5) 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ведет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реестр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источников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доходов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закрепленным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за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ним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источникам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доходов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основании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перечня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источников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доходов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бюджетной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системы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Российской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Феде</w:t>
      </w:r>
      <w:r>
        <w:rPr>
          <w:rStyle w:val="a3"/>
          <w:rFonts w:ascii="Times New Roman" w:hAnsi="Times New Roman" w:cs="Times New Roman"/>
          <w:b w:val="0"/>
          <w:color w:val="auto"/>
        </w:rPr>
        <w:t>рации;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6) 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формирует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бюджетную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отчетность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главного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администратора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доходов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hAnsi="Times New Roman" w:cs="Times New Roman"/>
          <w:b w:val="0"/>
          <w:color w:val="auto"/>
        </w:rPr>
        <w:t>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7) 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осуществляет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начисление,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учет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контроль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за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правильностью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исчисления,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полнотой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своевременностью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осуществления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платеж</w:t>
      </w:r>
      <w:r>
        <w:rPr>
          <w:rStyle w:val="a3"/>
          <w:rFonts w:ascii="Times New Roman" w:hAnsi="Times New Roman" w:cs="Times New Roman"/>
          <w:b w:val="0"/>
          <w:color w:val="auto"/>
        </w:rPr>
        <w:t>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hAnsi="Times New Roman" w:cs="Times New Roman"/>
          <w:b w:val="0"/>
          <w:color w:val="auto"/>
        </w:rPr>
        <w:t>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пеней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штрафов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ним;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8)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осуществляет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взыскание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задолженности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платежам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hAnsi="Times New Roman" w:cs="Times New Roman"/>
          <w:b w:val="0"/>
          <w:color w:val="auto"/>
        </w:rPr>
        <w:t>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пеней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штрафов;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9) 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принимает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решение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возврате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излишне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уплач</w:t>
      </w:r>
      <w:r>
        <w:rPr>
          <w:rStyle w:val="a3"/>
          <w:rFonts w:ascii="Times New Roman" w:hAnsi="Times New Roman" w:cs="Times New Roman"/>
          <w:b w:val="0"/>
          <w:color w:val="auto"/>
        </w:rPr>
        <w:t>енных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(взысканных)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платежей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hAnsi="Times New Roman" w:cs="Times New Roman"/>
          <w:b w:val="0"/>
          <w:color w:val="auto"/>
        </w:rPr>
        <w:t>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пеней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штрафов,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также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процентов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за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несвоевременное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осуществление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такого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возврата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процентов,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начисленных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излишне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взысканные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суммы,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представляет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установленном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закон</w:t>
      </w:r>
      <w:r>
        <w:rPr>
          <w:rStyle w:val="a3"/>
          <w:rFonts w:ascii="Times New Roman" w:hAnsi="Times New Roman" w:cs="Times New Roman"/>
          <w:b w:val="0"/>
          <w:color w:val="auto"/>
        </w:rPr>
        <w:t>одательством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Российской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Федерации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порядке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поручение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для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осуществления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возврата;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10) 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принимает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решение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зачете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(уточнении)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платежей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представляет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уведомление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орган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Федерального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казначейства;</w:t>
      </w:r>
      <w:r>
        <w:rPr>
          <w:rStyle w:val="a3"/>
          <w:rFonts w:ascii="Times New Roman" w:hAnsi="Times New Roman" w:cs="Times New Roman"/>
          <w:b w:val="0"/>
          <w:color w:val="auto"/>
        </w:rPr>
        <w:br/>
        <w:t>11) </w:t>
      </w:r>
      <w:r>
        <w:rPr>
          <w:rStyle w:val="a3"/>
          <w:rFonts w:ascii="Times New Roman" w:hAnsi="Times New Roman" w:cs="Times New Roman"/>
          <w:b w:val="0"/>
          <w:color w:val="auto"/>
        </w:rPr>
        <w:t>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осуществляет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полномочия,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установленные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Бюджетным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кодексом.</w:t>
      </w:r>
      <w:r>
        <w:rPr>
          <w:rStyle w:val="a3"/>
          <w:rFonts w:ascii="Times New Roman" w:hAnsi="Times New Roman" w:cs="Times New Roman"/>
          <w:b w:val="0"/>
          <w:color w:val="auto"/>
        </w:rPr>
        <w:br/>
      </w:r>
    </w:p>
    <w:p w:rsidR="00000000" w:rsidRDefault="008C5291">
      <w:pPr>
        <w:pStyle w:val="af8"/>
        <w:widowControl/>
        <w:spacing w:after="0" w:line="100" w:lineRule="atLeast"/>
        <w:ind w:firstLine="284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color w:val="auto"/>
        </w:rPr>
        <w:t>Статья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14.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полномочия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главного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администратора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(администратора)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источников финансирования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дефицита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Красное-на-Волге</w:t>
      </w:r>
    </w:p>
    <w:p w:rsidR="00000000" w:rsidRDefault="008C5291">
      <w:pPr>
        <w:pStyle w:val="af8"/>
        <w:widowControl/>
        <w:spacing w:after="0" w:line="200" w:lineRule="atLeast"/>
        <w:ind w:firstLine="284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br/>
        <w:t>1)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формируе</w:t>
      </w:r>
      <w:r>
        <w:rPr>
          <w:rStyle w:val="af4"/>
          <w:rFonts w:ascii="Times New Roman" w:hAnsi="Times New Roman" w:cs="Times New Roman"/>
          <w:b w:val="0"/>
          <w:color w:val="auto"/>
        </w:rPr>
        <w:t>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перечни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подведомственных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ему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администраторов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финансирования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дефицита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бюджета;</w:t>
      </w:r>
    </w:p>
    <w:p w:rsidR="00000000" w:rsidRDefault="008C5291">
      <w:pPr>
        <w:pStyle w:val="af8"/>
        <w:widowControl/>
        <w:spacing w:after="0" w:line="2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2)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осуществляет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годовое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квартальное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планирование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(прогнозирование)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поступлений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выплат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источникам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финансирования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дефицита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</w:t>
      </w:r>
      <w:r>
        <w:rPr>
          <w:rStyle w:val="af3"/>
          <w:rFonts w:ascii="Times New Roman" w:hAnsi="Times New Roman" w:cs="Times New Roman"/>
          <w:color w:val="auto"/>
          <w:u w:val="none"/>
        </w:rPr>
        <w:t>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hAnsi="Times New Roman" w:cs="Times New Roman"/>
          <w:b w:val="0"/>
          <w:color w:val="auto"/>
        </w:rPr>
        <w:t>;</w:t>
      </w:r>
    </w:p>
    <w:p w:rsidR="00000000" w:rsidRDefault="008C5291">
      <w:pPr>
        <w:pStyle w:val="af8"/>
        <w:widowControl/>
        <w:spacing w:after="0" w:line="2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3)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обеспечивает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адресность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целевой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характер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использования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выделенных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его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распоряжение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ассигнований,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предназначенных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для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погашения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финансирования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дефицита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hAnsi="Times New Roman" w:cs="Times New Roman"/>
          <w:b w:val="0"/>
          <w:color w:val="auto"/>
        </w:rPr>
        <w:t>;</w:t>
      </w:r>
    </w:p>
    <w:p w:rsidR="00000000" w:rsidRDefault="008C5291">
      <w:pPr>
        <w:pStyle w:val="af8"/>
        <w:widowControl/>
        <w:spacing w:after="0" w:line="200" w:lineRule="atLeast"/>
        <w:ind w:firstLine="0"/>
        <w:jc w:val="left"/>
        <w:rPr>
          <w:rStyle w:val="af4"/>
          <w:rFonts w:ascii="Times New Roman" w:eastAsia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4)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ра</w:t>
      </w:r>
      <w:r>
        <w:rPr>
          <w:rStyle w:val="af4"/>
          <w:rFonts w:ascii="Times New Roman" w:hAnsi="Times New Roman" w:cs="Times New Roman"/>
          <w:b w:val="0"/>
          <w:color w:val="auto"/>
        </w:rPr>
        <w:t>спределяет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подведомственным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администраторам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финансирования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дефицита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hAnsi="Times New Roman" w:cs="Times New Roman"/>
          <w:b w:val="0"/>
          <w:color w:val="auto"/>
        </w:rPr>
        <w:t>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5)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формирует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отчетность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главного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администратора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финансирования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дефицита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hAnsi="Times New Roman" w:cs="Times New Roman"/>
          <w:b w:val="0"/>
          <w:color w:val="auto"/>
        </w:rPr>
        <w:t>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6)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осуществляет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контроль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за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полнотой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своевременностью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поступлений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финансирования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дефицита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hAnsi="Times New Roman" w:cs="Times New Roman"/>
          <w:b w:val="0"/>
          <w:color w:val="auto"/>
        </w:rPr>
        <w:t>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7)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обеспечивает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поступления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выплаты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из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источникам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финансирования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дефицита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hAnsi="Times New Roman" w:cs="Times New Roman"/>
          <w:b w:val="0"/>
          <w:color w:val="auto"/>
        </w:rPr>
        <w:t>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8)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осуществляет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иные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бюджетные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полномочия,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установленные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Бюджетным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кодексом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Российской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Федерации.</w:t>
      </w:r>
    </w:p>
    <w:p w:rsidR="00000000" w:rsidRDefault="008C5291">
      <w:pPr>
        <w:pStyle w:val="af8"/>
        <w:widowControl/>
        <w:spacing w:before="150" w:after="150" w:line="200" w:lineRule="atLeast"/>
        <w:ind w:firstLine="284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                     </w:t>
      </w:r>
      <w:r>
        <w:rPr>
          <w:rStyle w:val="af4"/>
          <w:rFonts w:ascii="Times New Roman" w:hAnsi="Times New Roman" w:cs="Times New Roman"/>
          <w:color w:val="auto"/>
        </w:rPr>
        <w:t>Стать</w:t>
      </w:r>
      <w:r>
        <w:rPr>
          <w:rStyle w:val="af4"/>
          <w:rFonts w:ascii="Times New Roman" w:hAnsi="Times New Roman" w:cs="Times New Roman"/>
          <w:color w:val="auto"/>
        </w:rPr>
        <w:t>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15.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 </w:t>
      </w:r>
      <w:r>
        <w:rPr>
          <w:rStyle w:val="af4"/>
          <w:rFonts w:ascii="Times New Roman" w:hAnsi="Times New Roman" w:cs="Times New Roman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полномочия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получателя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средств.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1)  составляет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смету;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2)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принимает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(или)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исполняет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пределах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доведенных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лимитов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(или)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ассигнований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обязательства;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lastRenderedPageBreak/>
        <w:t>3)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обесп</w:t>
      </w:r>
      <w:r>
        <w:rPr>
          <w:rStyle w:val="af4"/>
          <w:rFonts w:ascii="Times New Roman" w:hAnsi="Times New Roman" w:cs="Times New Roman"/>
          <w:b w:val="0"/>
          <w:color w:val="auto"/>
        </w:rPr>
        <w:t>ечивает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результативность,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целевой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характер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использования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предусмотренных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ему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ассигнований;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4)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вносит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соответствующему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главному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распорядителю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(распорядителю)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предложения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изменению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росписи;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5)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ведет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уч</w:t>
      </w:r>
      <w:r>
        <w:rPr>
          <w:rStyle w:val="af4"/>
          <w:rFonts w:ascii="Times New Roman" w:hAnsi="Times New Roman" w:cs="Times New Roman"/>
          <w:b w:val="0"/>
          <w:color w:val="auto"/>
        </w:rPr>
        <w:t>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либо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передает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основании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соглашения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данное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полномочие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иному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муниципальному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учреждению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(централизованной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бухгалтерии);</w:t>
      </w:r>
    </w:p>
    <w:p w:rsidR="00000000" w:rsidRDefault="008C5291">
      <w:pPr>
        <w:pStyle w:val="af8"/>
        <w:widowControl/>
        <w:spacing w:after="0" w:line="100" w:lineRule="atLeast"/>
        <w:ind w:firstLine="0"/>
        <w:jc w:val="left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6)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формирует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представляет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бюджетную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отчетность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получателя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соответствующему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главному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распорядителю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(распорядит</w:t>
      </w:r>
      <w:r>
        <w:rPr>
          <w:rStyle w:val="af4"/>
          <w:rFonts w:ascii="Times New Roman" w:hAnsi="Times New Roman" w:cs="Times New Roman"/>
          <w:b w:val="0"/>
          <w:color w:val="auto"/>
        </w:rPr>
        <w:t>елю)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средств;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7)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исполняет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полномочия,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установленные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Бюджетным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кодексом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Российской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Федерации.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b/>
          <w:bCs/>
          <w:color w:val="auto"/>
          <w:shd w:val="clear" w:color="auto" w:fill="FFFFFF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Статья 16.</w:t>
      </w:r>
      <w:r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Особенности</w:t>
      </w:r>
      <w:r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правового</w:t>
      </w:r>
      <w:r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положения</w:t>
      </w:r>
      <w:r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казенных</w:t>
      </w:r>
      <w:r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hd w:val="clear" w:color="auto" w:fill="FFFFFF"/>
        </w:rPr>
        <w:t>учреждений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1.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находится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ведении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органа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местного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самоуправления,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осущ</w:t>
      </w:r>
      <w:r>
        <w:rPr>
          <w:rFonts w:ascii="Times New Roman" w:hAnsi="Times New Roman" w:cs="Times New Roman"/>
          <w:color w:val="auto"/>
          <w:shd w:val="clear" w:color="auto" w:fill="FFFFFF"/>
        </w:rPr>
        <w:t>ествляющего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полномочия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главного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распорядителя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(распорядителя)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если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иное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установлено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законодательством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Российской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Федерации.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Взаимодействие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осуществлении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полномочий получателя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r>
        <w:rPr>
          <w:rFonts w:ascii="Times New Roman" w:hAnsi="Times New Roman" w:cs="Times New Roman"/>
          <w:color w:val="auto"/>
          <w:shd w:val="clear" w:color="auto" w:fill="FFFFFF"/>
        </w:rPr>
        <w:t>редств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главным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распорядителем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(распорядителем)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ведении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которого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оно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находится,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осуществляется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настоящим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Положением.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обеспечение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деятельности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казенного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учреждения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осуществляется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счет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средств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</w:t>
      </w:r>
      <w:r>
        <w:rPr>
          <w:rFonts w:ascii="Times New Roman" w:hAnsi="Times New Roman" w:cs="Times New Roman"/>
          <w:color w:val="auto"/>
        </w:rPr>
        <w:t>униципального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района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основании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сметы.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3.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может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осуществлять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приносящую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доходы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деятельность,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только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если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такое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право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предусмотрено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учредительном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документе.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Доходы,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полученные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указанной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деятельности,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поступают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со</w:t>
      </w:r>
      <w:r>
        <w:rPr>
          <w:rFonts w:ascii="Times New Roman" w:hAnsi="Times New Roman" w:cs="Times New Roman"/>
          <w:color w:val="auto"/>
          <w:shd w:val="clear" w:color="auto" w:fill="FFFFFF"/>
        </w:rPr>
        <w:t>ответствующий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бюджетной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системы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Российской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Федерации.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осуществляет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операции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бюджетными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средствами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через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лицевые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счета,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открытые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ему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настоящим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Положением.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5.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Заключение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оплата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казенным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муниципал</w:t>
      </w:r>
      <w:r>
        <w:rPr>
          <w:rFonts w:ascii="Times New Roman" w:hAnsi="Times New Roman" w:cs="Times New Roman"/>
          <w:color w:val="auto"/>
          <w:shd w:val="clear" w:color="auto" w:fill="FFFFFF"/>
        </w:rPr>
        <w:t>ьных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контрактов,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договоров,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подлежащих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исполнению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за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счет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производятся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имени,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пределах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доведенных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казенному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учреждению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лимитов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обязательств,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если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иное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установлено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настоящим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Положением,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учетом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принятых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hAnsi="Times New Roman" w:cs="Times New Roman"/>
          <w:color w:val="auto"/>
          <w:shd w:val="clear" w:color="auto" w:fill="FFFFFF"/>
        </w:rPr>
        <w:t>сполненных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обязательств.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Нарушение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казенным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требований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настоящего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пункта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заключении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муниципальных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контрактов,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договоров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является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основанием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признания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судом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недействительными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иску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органа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местного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самоуправления,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осуществляющег</w:t>
      </w:r>
      <w:r>
        <w:rPr>
          <w:rFonts w:ascii="Times New Roman" w:hAnsi="Times New Roman" w:cs="Times New Roman"/>
          <w:color w:val="auto"/>
          <w:shd w:val="clear" w:color="auto" w:fill="FFFFFF"/>
        </w:rPr>
        <w:t>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полномочия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главного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распорядителя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(распорядителя)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ведении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которого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находится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это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6.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случае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уменьшения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казенному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учреждению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как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получателю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средств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главным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распорядителем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(распорядителем)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</w:t>
      </w:r>
      <w:r>
        <w:rPr>
          <w:rFonts w:ascii="Times New Roman" w:hAnsi="Times New Roman" w:cs="Times New Roman"/>
          <w:color w:val="auto"/>
          <w:shd w:val="clear" w:color="auto" w:fill="FFFFFF"/>
        </w:rPr>
        <w:t>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средств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ранее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доведенных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лимитов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обязательств,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приводящего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невозможности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исполнения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казенным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учреждением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обязательств,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вытекающих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из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заключенных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муниципальных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контрактов,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договоров,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должно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обеспечить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согласование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соответствии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hyperlink r:id="rId6" w:history="1">
        <w:r>
          <w:rPr>
            <w:rStyle w:val="af3"/>
            <w:rFonts w:ascii="Times New Roman" w:hAnsi="Times New Roman" w:cs="Times New Roman"/>
            <w:color w:val="auto"/>
            <w:shd w:val="clear" w:color="auto" w:fill="FFFFFF"/>
          </w:rPr>
          <w:t>законодательством</w:t>
        </w:r>
      </w:hyperlink>
      <w:r>
        <w:rPr>
          <w:rFonts w:ascii="Times New Roman" w:hAnsi="Times New Roman" w:cs="Times New Roman"/>
          <w:color w:val="auto"/>
          <w:shd w:val="clear" w:color="auto" w:fill="FFFFFF"/>
        </w:rPr>
        <w:t xml:space="preserve">        Российской Федерации о размещении заказов для муниципальных нужд новых условий по цене и (или) количеству (объемам) товаров (работ, услуг) муниципальных контрактов</w:t>
      </w:r>
      <w:r>
        <w:rPr>
          <w:rFonts w:ascii="Times New Roman" w:hAnsi="Times New Roman" w:cs="Times New Roman"/>
          <w:color w:val="auto"/>
          <w:shd w:val="clear" w:color="auto" w:fill="FFFFFF"/>
        </w:rPr>
        <w:t>, иных договоров.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Сторона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муниципального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контракта,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договора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вправе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потребовать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возмещения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только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фактически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понесенного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ущерба,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непосредственно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обусловленного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изменением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условий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муниципального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контракта,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договора.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7.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Пр</w:t>
      </w:r>
      <w:r>
        <w:rPr>
          <w:rFonts w:ascii="Times New Roman" w:hAnsi="Times New Roman" w:cs="Times New Roman"/>
          <w:color w:val="auto"/>
          <w:shd w:val="clear" w:color="auto" w:fill="FFFFFF"/>
        </w:rPr>
        <w:t>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недостаточности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лимитов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обязательств,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доведенных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казенному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учреждению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для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исполнения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его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денежных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обязательств,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таким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обязательствам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имени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муниципального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образования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отвечает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соответственно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местного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самоуправления,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орган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местной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адм</w:t>
      </w:r>
      <w:r>
        <w:rPr>
          <w:rFonts w:ascii="Times New Roman" w:hAnsi="Times New Roman" w:cs="Times New Roman"/>
          <w:color w:val="auto"/>
          <w:shd w:val="clear" w:color="auto" w:fill="FFFFFF"/>
        </w:rPr>
        <w:t>инистрации,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осуществляющий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полномочия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главного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распорядителя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бюджетных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средств,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ведении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которого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находится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соответствующее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казенное</w:t>
      </w:r>
      <w:r>
        <w:rPr>
          <w:rFonts w:ascii="Times New Roman" w:eastAsia="Times New Roman" w:hAnsi="Times New Roman" w:cs="Times New Roman"/>
          <w:color w:val="auto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auto"/>
          <w:shd w:val="clear" w:color="auto" w:fill="FFFFFF"/>
        </w:rPr>
        <w:t>учреждение.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Казенное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учреждение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самостоятельно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выступает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суде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качестве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истца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ответчика.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9.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Казенное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учр</w:t>
      </w:r>
      <w:r>
        <w:rPr>
          <w:rFonts w:ascii="Times New Roman" w:hAnsi="Times New Roman" w:cs="Times New Roman"/>
          <w:color w:val="auto"/>
        </w:rPr>
        <w:t>еждение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обеспечивает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денежных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указанных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исполнительном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документе,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соответствии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настоящим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Положением.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Казенное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учреждение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имеет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предоставлять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получать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кредиты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(займы),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приобретать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ценные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бумаги.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Субсидии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</w:t>
      </w:r>
      <w:r>
        <w:rPr>
          <w:rFonts w:ascii="Times New Roman" w:hAnsi="Times New Roman" w:cs="Times New Roman"/>
          <w:color w:val="auto"/>
        </w:rPr>
        <w:t>тные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кредиты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казенному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учреждению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lastRenderedPageBreak/>
        <w:t>предоставляются.</w:t>
      </w:r>
    </w:p>
    <w:p w:rsidR="00000000" w:rsidRDefault="008C5291">
      <w:pPr>
        <w:spacing w:line="100" w:lineRule="atLeast"/>
        <w:ind w:firstLine="284"/>
        <w:jc w:val="left"/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</w:pPr>
      <w:r>
        <w:rPr>
          <w:rFonts w:ascii="Times New Roman" w:hAnsi="Times New Roman" w:cs="Times New Roman"/>
          <w:color w:val="auto"/>
        </w:rPr>
        <w:t>11. Казенное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учреждение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основании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(соглашения)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вправе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передать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организации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(централизованной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бухгалтерии)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полномочия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ведению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учета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формированию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отчетности.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 xml:space="preserve"> 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 xml:space="preserve">- 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shd w:val="clear" w:color="auto" w:fill="FFFFFF"/>
          <w:lang w:val="ru-RU"/>
        </w:rPr>
        <w:t>положения, установленные настоящей статьей, распространяются на органы местного самоуправления (муниципальные органы).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heading1"/>
        <w:spacing w:line="100" w:lineRule="atLeast"/>
        <w:rPr>
          <w:rStyle w:val="a3"/>
          <w:rFonts w:ascii="Times New Roman" w:hAnsi="Times New Roman" w:cs="Times New Roman"/>
          <w:color w:val="auto"/>
        </w:rPr>
      </w:pPr>
      <w:r>
        <w:rPr>
          <w:rStyle w:val="af3"/>
          <w:rFonts w:ascii="Times New Roman" w:eastAsia="Arial" w:hAnsi="Times New Roman" w:cs="Times New Roman"/>
          <w:color w:val="auto"/>
          <w:u w:val="none"/>
          <w:shd w:val="clear" w:color="auto" w:fill="FFFFFF"/>
          <w:lang w:val="ru-RU"/>
        </w:rPr>
        <w:t>Раздел 3. Бюджетная система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  <w:bookmarkStart w:id="11" w:name="sub_104"/>
      <w:bookmarkEnd w:id="11"/>
      <w:r>
        <w:rPr>
          <w:rStyle w:val="a3"/>
          <w:rFonts w:ascii="Times New Roman" w:hAnsi="Times New Roman" w:cs="Times New Roman"/>
          <w:color w:val="auto"/>
        </w:rPr>
        <w:t>Статья 17.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Правовая форма бюджета городского поселения поселок Красное-на-Волге.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bookmarkStart w:id="12" w:name="Bookmark1111"/>
      <w:bookmarkEnd w:id="12"/>
      <w:r>
        <w:rPr>
          <w:rFonts w:ascii="Times New Roman" w:eastAsia="Arial" w:hAnsi="Times New Roman" w:cs="Times New Roman"/>
          <w:color w:val="auto"/>
        </w:rPr>
        <w:t>1. Бюджет городского посел</w:t>
      </w:r>
      <w:r>
        <w:rPr>
          <w:rFonts w:ascii="Times New Roman" w:eastAsia="Arial" w:hAnsi="Times New Roman" w:cs="Times New Roman"/>
          <w:color w:val="auto"/>
        </w:rPr>
        <w:t>ения поселок Красное-на-Волге  разрабатывается и утверждается в форме решения Собрания депутатов городского поселения поселок Красное-на-Волге.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bookmarkStart w:id="13" w:name="Bookmark11111"/>
      <w:bookmarkEnd w:id="13"/>
      <w:r>
        <w:rPr>
          <w:rFonts w:ascii="Times New Roman" w:hAnsi="Times New Roman" w:cs="Times New Roman"/>
          <w:color w:val="auto"/>
        </w:rPr>
        <w:t>2. Бюджет городского поселения поселок Красное-на-Волге утверждается на очередной финансовый год и плановый пери</w:t>
      </w:r>
      <w:r>
        <w:rPr>
          <w:rFonts w:ascii="Times New Roman" w:hAnsi="Times New Roman" w:cs="Times New Roman"/>
          <w:color w:val="auto"/>
        </w:rPr>
        <w:t>од (два финансовых года, следующие за очередным финансовым годом).  Финансовый год соответствует календарному году и длится с 1 января по 31 декабря, если иное не предусмотрено Бюджетным кодексом.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bookmarkStart w:id="14" w:name="Bookmark1131"/>
      <w:bookmarkEnd w:id="14"/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18.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Действие решения о бюджете городского поселения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поселок Красное-на-Волге во времени</w:t>
      </w: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Решение о бюджете городского поселения поселок Красное-на-Волге вступает в силу с 1 января и действует по 31 декабря финансового года, если иное не предусмотрено</w:t>
      </w:r>
      <w:r>
        <w:rPr>
          <w:rStyle w:val="af3"/>
          <w:rFonts w:ascii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Бюджетным кодексом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eastAsia="Arial" w:hAnsi="Times New Roman" w:cs="Times New Roman"/>
          <w:color w:val="auto"/>
        </w:rPr>
        <w:t>2. Решение о бюджете городского по</w:t>
      </w:r>
      <w:r>
        <w:rPr>
          <w:rFonts w:ascii="Times New Roman" w:eastAsia="Arial" w:hAnsi="Times New Roman" w:cs="Times New Roman"/>
          <w:color w:val="auto"/>
        </w:rPr>
        <w:t>селения поселок Красное-на-Волге подлежит официальному опубликованию не позднее 10  дней после его подписания в установленном порядке.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19.</w:t>
      </w:r>
      <w:r>
        <w:rPr>
          <w:rFonts w:ascii="Times New Roman" w:hAnsi="Times New Roman" w:cs="Times New Roman"/>
          <w:b/>
          <w:bCs/>
          <w:color w:val="auto"/>
        </w:rPr>
        <w:t xml:space="preserve"> Особенности применения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  <w:lang w:val="ru-RU"/>
        </w:rPr>
        <w:t>бюджетной классификации</w:t>
      </w:r>
      <w:r>
        <w:rPr>
          <w:rFonts w:ascii="Times New Roman" w:hAnsi="Times New Roman" w:cs="Times New Roman"/>
          <w:b/>
          <w:bCs/>
          <w:color w:val="auto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в </w:t>
      </w:r>
      <w:r>
        <w:rPr>
          <w:rFonts w:ascii="Times New Roman" w:hAnsi="Times New Roman" w:cs="Times New Roman"/>
          <w:b/>
          <w:bCs/>
          <w:color w:val="auto"/>
          <w:lang/>
        </w:rPr>
        <w:t>городском поселении поселок Красное-на-Волге.</w:t>
      </w: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Обеспечени</w:t>
      </w:r>
      <w:r>
        <w:rPr>
          <w:rFonts w:ascii="Times New Roman" w:hAnsi="Times New Roman" w:cs="Times New Roman"/>
          <w:color w:val="auto"/>
        </w:rPr>
        <w:t xml:space="preserve">е сопоставимости показателей бюджета  городского поселения поселок Красное-на-Волге с бюджетами других уровней бюджетной системы Российской Федерации, составление, исполнение бюджета городского поселения поселок Красное-на-Волге, формирование отчетности о </w:t>
      </w:r>
      <w:r>
        <w:rPr>
          <w:rFonts w:ascii="Times New Roman" w:hAnsi="Times New Roman" w:cs="Times New Roman"/>
          <w:color w:val="auto"/>
        </w:rPr>
        <w:t>его исполнение регулируется Бюджетным кодексом.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2. Решением Собрания депутатов городского поселения поселок Красное-на-Волге о бюджете  городского поселения поселок Красное-на-Волге на очередной финансовый год </w:t>
      </w:r>
      <w:r>
        <w:rPr>
          <w:rFonts w:ascii="Times New Roman" w:hAnsi="Times New Roman" w:cs="Times New Roman"/>
          <w:color w:val="auto"/>
        </w:rPr>
        <w:t>и плановый период (два финансовых года, следую</w:t>
      </w:r>
      <w:r>
        <w:rPr>
          <w:rFonts w:ascii="Times New Roman" w:hAnsi="Times New Roman" w:cs="Times New Roman"/>
          <w:color w:val="auto"/>
        </w:rPr>
        <w:t xml:space="preserve">щие за очередным финансовым годом) </w:t>
      </w:r>
      <w:r>
        <w:rPr>
          <w:rFonts w:ascii="Times New Roman" w:eastAsia="Arial" w:hAnsi="Times New Roman" w:cs="Times New Roman"/>
          <w:color w:val="auto"/>
        </w:rPr>
        <w:t>устанавливаются: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перечень и коды главных администраторов доходов бюджета городского поселения поселок Красное-на-Волге и закрепленные за ними виды (подвиды) доходов бюджета;</w:t>
      </w: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- перечень разделов, подразделов, целевых ста</w:t>
      </w:r>
      <w:r>
        <w:rPr>
          <w:rFonts w:ascii="Times New Roman" w:hAnsi="Times New Roman" w:cs="Times New Roman"/>
          <w:color w:val="auto"/>
        </w:rPr>
        <w:t>тей (муниципальных программ и непрограммных направлений деятельности), групп (групп и подгрупп) видов расходов бюджета утверждается в составе ведомственной структуры расходов бюджета;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  <w:shd w:val="clear" w:color="auto" w:fill="FFFFFF"/>
        </w:rPr>
        <w:t>- перечень и коды администраторов источников финансирования дефиц</w:t>
      </w:r>
      <w:r>
        <w:rPr>
          <w:rFonts w:ascii="Times New Roman" w:eastAsia="Arial" w:hAnsi="Times New Roman" w:cs="Times New Roman"/>
          <w:color w:val="auto"/>
        </w:rPr>
        <w:t>ита бюд</w:t>
      </w:r>
      <w:r>
        <w:rPr>
          <w:rFonts w:ascii="Times New Roman" w:eastAsia="Arial" w:hAnsi="Times New Roman" w:cs="Times New Roman"/>
          <w:color w:val="auto"/>
        </w:rPr>
        <w:t>жета городского поселения поселок Красное-на-Волге. 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перечень статей и видов источников финансирования дефицита бюджета городского поселения поселок Красное-на-Волге.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Каждому публичному нормативному обязательству, межбюджетному трансферту, обособленн</w:t>
      </w:r>
      <w:r>
        <w:rPr>
          <w:rFonts w:ascii="Times New Roman" w:hAnsi="Times New Roman" w:cs="Times New Roman"/>
          <w:color w:val="auto"/>
        </w:rPr>
        <w:t>ой функции (сфере, направлению) деятельности органов местного самоуправления, присваиваются уникальные коды целевых статей расходов соответствующего бюджета.</w:t>
      </w: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Перечень и коды целевых статей расходов бюджета устанавливаются финансовым органом, осуществляющим</w:t>
      </w:r>
      <w:r>
        <w:rPr>
          <w:rFonts w:ascii="Times New Roman" w:hAnsi="Times New Roman" w:cs="Times New Roman"/>
          <w:color w:val="auto"/>
        </w:rPr>
        <w:t xml:space="preserve"> составление и организацию исполнения бюджета, если иное не установлено Бюджетным кодексом.</w:t>
      </w: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Перечень и коды целевых статей расходов бюджетов, финансовое обеспечение которых осуществляется за счет межбюджетных субсидий, субвенций и иных межбюджетных трансфе</w:t>
      </w:r>
      <w:r>
        <w:rPr>
          <w:rFonts w:ascii="Times New Roman" w:eastAsia="Arial" w:hAnsi="Times New Roman" w:cs="Times New Roman"/>
          <w:color w:val="auto"/>
        </w:rPr>
        <w:t xml:space="preserve">ртов, имеющих целевое назначение, определяются в порядке, установленном </w:t>
      </w:r>
      <w:r>
        <w:rPr>
          <w:rFonts w:ascii="Times New Roman" w:eastAsia="Arial" w:hAnsi="Times New Roman" w:cs="Times New Roman"/>
          <w:color w:val="auto"/>
        </w:rPr>
        <w:lastRenderedPageBreak/>
        <w:t xml:space="preserve">финансовым органом, осуществляющим составление и организацию исполнения бюджета, из которого предоставляются указанные межбюджетные субсидии, субвенции и иные межбюджетные трансферты, </w:t>
      </w:r>
      <w:r>
        <w:rPr>
          <w:rFonts w:ascii="Times New Roman" w:eastAsia="Arial" w:hAnsi="Times New Roman" w:cs="Times New Roman"/>
          <w:color w:val="auto"/>
        </w:rPr>
        <w:t>имеющие целевое назначение.</w:t>
      </w: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20. Доходы бюджета городского поселения поселок Красное-на-Волге</w:t>
      </w: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1.Доходы бюджета городского поселения поселок Красное-на-Волге. формируются в соответствии с бюджетным законодательством;</w:t>
      </w: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2.Денежные средства считаются по</w:t>
      </w:r>
      <w:r>
        <w:rPr>
          <w:rFonts w:ascii="Times New Roman" w:eastAsia="Arial" w:hAnsi="Times New Roman" w:cs="Times New Roman"/>
          <w:color w:val="auto"/>
        </w:rPr>
        <w:t>ступившими в доход бюджета городского поселения поселок Красное-на-Волге с момента их зачисления на единый счет бюджета городского поселения поселок Красное-на-Волге;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3.К доходам бюджета городского поселения поселок Красное-на-Волге относятся налоговые дох</w:t>
      </w:r>
      <w:r>
        <w:rPr>
          <w:rFonts w:ascii="Times New Roman" w:eastAsia="Arial" w:hAnsi="Times New Roman" w:cs="Times New Roman"/>
          <w:color w:val="auto"/>
        </w:rPr>
        <w:t>оды, неналоговые доходы и безвозмездные поступления.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f4"/>
        <w:ind w:left="142"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21.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Расходные обязательства городского поселения поселок Красное-на-Волге.</w:t>
      </w:r>
    </w:p>
    <w:p w:rsidR="00000000" w:rsidRDefault="008C5291">
      <w:pPr>
        <w:pStyle w:val="aff4"/>
        <w:ind w:left="142"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1. Расходные обязательства городского поселения поселок Красное-на-Волге. возникают в результате: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принятия нормативны</w:t>
      </w:r>
      <w:r>
        <w:rPr>
          <w:rFonts w:ascii="Times New Roman" w:hAnsi="Times New Roman" w:cs="Times New Roman"/>
          <w:color w:val="auto"/>
        </w:rPr>
        <w:t>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заключения городского поселения поселок Красное-на-Волге (от имени городского поселения пос</w:t>
      </w:r>
      <w:r>
        <w:rPr>
          <w:rFonts w:ascii="Times New Roman" w:hAnsi="Times New Roman" w:cs="Times New Roman"/>
          <w:color w:val="auto"/>
        </w:rPr>
        <w:t>елок Красное-на-Волге.) договоров (соглашений) по данным вопросам;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принятия нормативных правовых актов при осуществлении органами местного самоуправления городского поселения поселок Красное-на-Волге переданных им отдельных  полномочий;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заключения от и</w:t>
      </w:r>
      <w:r>
        <w:rPr>
          <w:rFonts w:ascii="Times New Roman" w:hAnsi="Times New Roman" w:cs="Times New Roman"/>
          <w:color w:val="auto"/>
        </w:rPr>
        <w:t>мени городского поселения поселок Красное-на-Волге договоров (соглашений) муниципальными казенными учреждениями.</w:t>
      </w: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Расходные обязательства городского поселения поселок Красное-на-Волге, указанные в   настоящей статье, устанавливаются органами местного сам</w:t>
      </w:r>
      <w:r>
        <w:rPr>
          <w:rFonts w:ascii="Times New Roman" w:hAnsi="Times New Roman" w:cs="Times New Roman"/>
          <w:color w:val="auto"/>
        </w:rPr>
        <w:t xml:space="preserve">оуправления городского поселения поселок Красное-на-Волге самостоятельно и исполняются за счет собственных доходов и источников финансирования дефицита бюджета городского поселения поселок Красное-на-Волге. 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3. Под реестром расходных обязательств городског</w:t>
      </w:r>
      <w:r>
        <w:rPr>
          <w:rFonts w:ascii="Times New Roman" w:eastAsia="Arial" w:hAnsi="Times New Roman" w:cs="Times New Roman"/>
          <w:color w:val="auto"/>
        </w:rPr>
        <w:t>о поселения поселок Красное-на-Волге понимается используемый при составлении проекта бюджета городского поселения поселок Красное-на-Волге свод (перечень) законов, иных нормативных правовых актов, муниципальных правовых актов, обусловливающих публичные нор</w:t>
      </w:r>
      <w:r>
        <w:rPr>
          <w:rFonts w:ascii="Times New Roman" w:eastAsia="Arial" w:hAnsi="Times New Roman" w:cs="Times New Roman"/>
          <w:color w:val="auto"/>
        </w:rPr>
        <w:t>мативные обязательства и (или) правовые основания для иных расходных обязательств с указанием соответствующих положений (статей, частей, пунктов, подпунктов, абзацев) законов и иных нормативных правовых актов, муниципальных правовых актов с оценкой объемов</w:t>
      </w:r>
      <w:r>
        <w:rPr>
          <w:rFonts w:ascii="Times New Roman" w:eastAsia="Arial" w:hAnsi="Times New Roman" w:cs="Times New Roman"/>
          <w:color w:val="auto"/>
        </w:rPr>
        <w:t xml:space="preserve"> бюджетных ассигнований, необходимых для исполнения включенных в реестр обязательств.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22.</w:t>
      </w:r>
      <w:r>
        <w:rPr>
          <w:rFonts w:ascii="Times New Roman" w:eastAsia="Arial" w:hAnsi="Times New Roman" w:cs="Times New Roman"/>
          <w:color w:val="auto"/>
        </w:rPr>
        <w:t xml:space="preserve"> </w:t>
      </w:r>
      <w:r>
        <w:rPr>
          <w:rFonts w:ascii="Times New Roman" w:eastAsia="Arial" w:hAnsi="Times New Roman" w:cs="Times New Roman"/>
          <w:b/>
          <w:color w:val="auto"/>
        </w:rPr>
        <w:t>Бюджетные ассигнования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К бюджетным ассигнованиям относятся ассигнования на: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оказание муниципальных услуг (выполнение работ), включая ассигнования на закупк</w:t>
      </w:r>
      <w:r>
        <w:rPr>
          <w:rFonts w:ascii="Times New Roman" w:hAnsi="Times New Roman" w:cs="Times New Roman"/>
          <w:color w:val="auto"/>
        </w:rPr>
        <w:t>и товаров, работ, услуг для обеспечения муниципальных нужд;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социальное обеспечение населения;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обслуживание муниципального долга.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23.</w:t>
      </w:r>
      <w:r>
        <w:rPr>
          <w:rFonts w:ascii="Times New Roman" w:eastAsia="Arial" w:hAnsi="Times New Roman" w:cs="Times New Roman"/>
          <w:color w:val="auto"/>
        </w:rPr>
        <w:t xml:space="preserve"> </w:t>
      </w:r>
      <w:r>
        <w:rPr>
          <w:rFonts w:ascii="Times New Roman" w:eastAsia="Arial" w:hAnsi="Times New Roman" w:cs="Times New Roman"/>
          <w:b/>
          <w:color w:val="auto"/>
        </w:rPr>
        <w:t>Бюджетные ассигнования на оказание муниципальных услуг (выполнение работ</w:t>
      </w:r>
      <w:r>
        <w:rPr>
          <w:rFonts w:ascii="Times New Roman" w:eastAsia="Arial" w:hAnsi="Times New Roman" w:cs="Times New Roman"/>
          <w:color w:val="auto"/>
        </w:rPr>
        <w:t>)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К бюджетным ассигнованиям на оказани</w:t>
      </w:r>
      <w:r>
        <w:rPr>
          <w:rFonts w:ascii="Times New Roman" w:eastAsia="Arial" w:hAnsi="Times New Roman" w:cs="Times New Roman"/>
          <w:color w:val="auto"/>
        </w:rPr>
        <w:t>е муниципальных услуг (выполнение работ) относятся ассигнования на: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обеспечение выполнения функций казенных учреждений, в том числе по оказанию </w:t>
      </w:r>
      <w:r>
        <w:rPr>
          <w:rFonts w:ascii="Times New Roman" w:hAnsi="Times New Roman" w:cs="Times New Roman"/>
          <w:color w:val="auto"/>
        </w:rPr>
        <w:lastRenderedPageBreak/>
        <w:t>муниципальных услуг (выполнению работ) физическим и (или) юридическим лицам;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предоставление субсидий бюджетн</w:t>
      </w:r>
      <w:r>
        <w:rPr>
          <w:rFonts w:ascii="Times New Roman" w:hAnsi="Times New Roman" w:cs="Times New Roman"/>
          <w:color w:val="auto"/>
        </w:rPr>
        <w:t>ым и автономным учреждениям, включая субсидии на финансовое обеспечение выполнения ими муниципального задания;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предоставление субсидий некоммерческим организациям, не являющимся муниципальными учреждениями, в том числе в соответствии с договорами (соглаш</w:t>
      </w:r>
      <w:r>
        <w:rPr>
          <w:rFonts w:ascii="Times New Roman" w:hAnsi="Times New Roman" w:cs="Times New Roman"/>
          <w:color w:val="auto"/>
        </w:rPr>
        <w:t>ениями) на оказание указанными организациями муниципальных услуг (выполнение работ) физическим и (или) юридическим лицам;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осуществление бюджетных инвестиций в объекты муниципальной собственности;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закупку товаров, работ и услуг для муниципальных нужд (з</w:t>
      </w:r>
      <w:r>
        <w:rPr>
          <w:rFonts w:ascii="Times New Roman" w:hAnsi="Times New Roman" w:cs="Times New Roman"/>
          <w:color w:val="auto"/>
        </w:rPr>
        <w:t>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муниципальной собственности казенных учреждений), в том числе в целях: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оказания муниципа</w:t>
      </w:r>
      <w:r>
        <w:rPr>
          <w:rFonts w:ascii="Times New Roman" w:hAnsi="Times New Roman" w:cs="Times New Roman"/>
          <w:color w:val="auto"/>
        </w:rPr>
        <w:t>льных услуг физическим и юридическим лицам.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24.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Муниципальное задание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1. Муниципальное задание должно содержать: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показатели, характеризующие качество и (или) объем (содержание) оказываемых муниципальных услуг (выполняемых работ);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порядок контр</w:t>
      </w:r>
      <w:r>
        <w:rPr>
          <w:rFonts w:ascii="Times New Roman" w:hAnsi="Times New Roman" w:cs="Times New Roman"/>
          <w:color w:val="auto"/>
        </w:rPr>
        <w:t>оля за исполнением муниципального задания, в том числе условия и порядок его досрочного прекращения;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требования к отчетности об исполнении муниципального задания.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Муниципальное задание на оказание муниципальных услуг физическим и юридическим лицам также </w:t>
      </w:r>
      <w:r>
        <w:rPr>
          <w:rFonts w:ascii="Times New Roman" w:hAnsi="Times New Roman" w:cs="Times New Roman"/>
          <w:color w:val="auto"/>
        </w:rPr>
        <w:t>должно содержать: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определение категорий физических и (или) юридических лиц, являющихся потребителями соответствующих услуг;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порядок оказания соответствующих услуг;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предельные цены (тарифы) на оплату соответствующих услуг физическими или юридическими </w:t>
      </w:r>
      <w:r>
        <w:rPr>
          <w:rFonts w:ascii="Times New Roman" w:hAnsi="Times New Roman" w:cs="Times New Roman"/>
          <w:color w:val="auto"/>
        </w:rPr>
        <w:t>лицами в случаях, если законодательством Российской Федерации предусмотрено их оказание на платной основе, либо порядок установления указанных цен (тарифов) в случаях, установленных законодательством Российской Федерации.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Показатели муниципального задан</w:t>
      </w:r>
      <w:r>
        <w:rPr>
          <w:rFonts w:ascii="Times New Roman" w:hAnsi="Times New Roman" w:cs="Times New Roman"/>
          <w:color w:val="auto"/>
        </w:rPr>
        <w:t>ия используются при составлении проектов бюджетов для планирования бюджетных ассигнований на оказание муниципальных услуг (выполнение работ), составлении бюджетной сметы казенного учреждения, а также для определения объема субсидий на выполнение муниципаль</w:t>
      </w:r>
      <w:r>
        <w:rPr>
          <w:rFonts w:ascii="Times New Roman" w:hAnsi="Times New Roman" w:cs="Times New Roman"/>
          <w:color w:val="auto"/>
        </w:rPr>
        <w:t>ного задания бюджетным или автономным учреждением.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Муниципальное задание на оказание муниципальных услуг (выполнение работ) муниципальными учреждениями формируется в порядке, установленном соответственно местной администрацией муниципального образования</w:t>
      </w:r>
      <w:r>
        <w:rPr>
          <w:rFonts w:ascii="Times New Roman" w:hAnsi="Times New Roman" w:cs="Times New Roman"/>
          <w:color w:val="auto"/>
        </w:rPr>
        <w:t>,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(с возможным уточнением при составлении проекта бюджета).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Муниципальное задан</w:t>
      </w:r>
      <w:r>
        <w:rPr>
          <w:rFonts w:ascii="Times New Roman" w:hAnsi="Times New Roman" w:cs="Times New Roman"/>
          <w:color w:val="auto"/>
        </w:rPr>
        <w:t>ие формируется для бюджетных и автономных учреждений, а также казенных учреждений, определенных в соответствии с решением органа государственной власти (государственного органа), органа местного самоуправления, осуществляющего бюджетные полномочия главного</w:t>
      </w:r>
      <w:r>
        <w:rPr>
          <w:rFonts w:ascii="Times New Roman" w:hAnsi="Times New Roman" w:cs="Times New Roman"/>
          <w:color w:val="auto"/>
        </w:rPr>
        <w:t xml:space="preserve"> распорядителя бюджетных средств.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4. Финансовое обеспечение выполнения муниципальных заданий осуществляется за счет средств местного бюджета.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25.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Обеспечение выполнения функций казенных учреждений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>Обеспечение выполнения функций казенных учреждений</w:t>
      </w:r>
      <w:r>
        <w:rPr>
          <w:rFonts w:ascii="Times New Roman" w:eastAsia="Arial" w:hAnsi="Times New Roman" w:cs="Times New Roman"/>
          <w:color w:val="auto"/>
        </w:rPr>
        <w:t xml:space="preserve"> включает: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оплату труда работников казенных учреждений, денежное содержание (денежное вознаграждение, денежное довольствие, заработную плату) работников органов местного самоуправления, лиц, замещающих муниципальные должности, муниципальных служащих, ины</w:t>
      </w:r>
      <w:r>
        <w:rPr>
          <w:rFonts w:ascii="Times New Roman" w:hAnsi="Times New Roman" w:cs="Times New Roman"/>
          <w:color w:val="auto"/>
        </w:rPr>
        <w:t>х категорий работников, командировочные и иные выплаты в соответствии с трудовыми договорами (служебными контрактами, контрактами) и законодательством Российской Федерации, законодательством субъектов Российской Федерации и муниципальными правовыми актами;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закупки товаров, работ, услуг для обеспечения муниципальных нужд;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уплату налогов, сборов и иных обязательных платежей в бюджетную систему Российской Федерации;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- возмещение вреда, причиненного казенным учреждением при осуществлении его деятельности.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26.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Размещение заказов на поставки товаров, выполнение работ, оказание услуг для государственных или муниципальных нужд</w:t>
      </w: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Закупки товаров, работ, услуг для обеспечения муниципальных нужд осуществляются в соответствии с законодательством РФ о контр</w:t>
      </w:r>
      <w:r>
        <w:rPr>
          <w:rFonts w:ascii="Times New Roman" w:hAnsi="Times New Roman" w:cs="Times New Roman"/>
          <w:color w:val="auto"/>
        </w:rPr>
        <w:t xml:space="preserve">актной системе в сфере закупок товаров, работ, услуг для обеспечения муниципальных нужд. 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2. Муниципальные контракты заключаются в соответствии с планом-графиком закупок товаров, работ, услуг для обеспечения муниципальных нужд, сформированным и утвержденны</w:t>
      </w:r>
      <w:r>
        <w:rPr>
          <w:rFonts w:ascii="Times New Roman" w:hAnsi="Times New Roman" w:cs="Times New Roman"/>
          <w:color w:val="auto"/>
        </w:rPr>
        <w:t>м в порядке установленном законодательством  РФ о контрактной системе в сфере закупок товаров, работ, услуг для обеспечения  муниципальных нужд, и оплачиваются в пределах лимитов бюджетных обязательств.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27.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Реестры закупок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1. Получатели бюджетных </w:t>
      </w:r>
      <w:r>
        <w:rPr>
          <w:rFonts w:ascii="Times New Roman" w:eastAsia="Arial" w:hAnsi="Times New Roman" w:cs="Times New Roman"/>
          <w:color w:val="auto"/>
        </w:rPr>
        <w:t>средств обязаны вести реестры закупок, осуществленных без заключения муниципальных контрактов.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Реестры закупок, осуществленных без заключения муниципальных контрактов, должны содержать следующие сведения: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краткое наименование закупаемых товаров, работ и</w:t>
      </w:r>
      <w:r>
        <w:rPr>
          <w:rFonts w:ascii="Times New Roman" w:hAnsi="Times New Roman" w:cs="Times New Roman"/>
          <w:color w:val="auto"/>
        </w:rPr>
        <w:t xml:space="preserve"> услуг;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наименование и местонахождение поставщиков, подрядчиков и исполнителей услуг;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цена и дата закупки.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28.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Осуществление расходов, не предусмотренных бюджетом городского поселения поселок Красное-на-Волге.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1. Если принимается закон или другой </w:t>
      </w:r>
      <w:r>
        <w:rPr>
          <w:rFonts w:ascii="Times New Roman" w:eastAsia="Arial" w:hAnsi="Times New Roman" w:cs="Times New Roman"/>
          <w:color w:val="auto"/>
        </w:rPr>
        <w:t>нормативный правовой акт, предусматривающий увеличение расходных обязательств городского поселения поселок Красное-на-Волге. по существующим видам расходных обязательств или введение новых видов расходных обязательств городского поселения поселок Красное-н</w:t>
      </w:r>
      <w:r>
        <w:rPr>
          <w:rFonts w:ascii="Times New Roman" w:eastAsia="Arial" w:hAnsi="Times New Roman" w:cs="Times New Roman"/>
          <w:color w:val="auto"/>
        </w:rPr>
        <w:t xml:space="preserve">а-Волге, которые до его принятия не исполнялись, указанный нормативный правовой акт должен содержать нормы, определяющие источники и порядок исполнения новых видов расходных обязательств ,городского поселения поселок Красное-на-Волге. в том числе в случае </w:t>
      </w:r>
      <w:r>
        <w:rPr>
          <w:rFonts w:ascii="Times New Roman" w:eastAsia="Arial" w:hAnsi="Times New Roman" w:cs="Times New Roman"/>
          <w:color w:val="auto"/>
        </w:rPr>
        <w:t>необходимости порядок передачи финансовых ресурсов на новые виды расходных обязательств в бюджет городского поселения поселок Красное-на-Волге.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2. Выделение бюджетных ассигнований на принятие новых видов расходных обязательств городского поселения поселок </w:t>
      </w:r>
      <w:r>
        <w:rPr>
          <w:rFonts w:ascii="Times New Roman" w:hAnsi="Times New Roman" w:cs="Times New Roman"/>
          <w:color w:val="auto"/>
        </w:rPr>
        <w:t>Красное-на-Волге. или увеличение бюджетных ассигнований на исполнение существующих видов расходных обязательств городского поселения поселок Красное-на-Волге может осуществляться только с начала очередного финансового года при условии включения соответству</w:t>
      </w:r>
      <w:r>
        <w:rPr>
          <w:rFonts w:ascii="Times New Roman" w:hAnsi="Times New Roman" w:cs="Times New Roman"/>
          <w:color w:val="auto"/>
        </w:rPr>
        <w:t>ющих бюджетных ассигнований в решение о бюджете городского поселения поселок Красное-на-Волге. либо в текущем финансовом году после внесения соответствующих изменений в решение о бюджете городского поселения поселок Красное-на-Волге. при наличии соответств</w:t>
      </w:r>
      <w:r>
        <w:rPr>
          <w:rFonts w:ascii="Times New Roman" w:hAnsi="Times New Roman" w:cs="Times New Roman"/>
          <w:color w:val="auto"/>
        </w:rPr>
        <w:t>ующих источников дополнительных поступлений в бюджет и (или) при сокращении бюджетных ассигнований по отдельным статьям расходов бюджета.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29.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Резервный фонд администрации городского поселения поселок Красное-на-Волге.</w:t>
      </w:r>
    </w:p>
    <w:p w:rsidR="00000000" w:rsidRDefault="008C5291">
      <w:pPr>
        <w:pStyle w:val="aff4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1. В расходной части бюджета </w:t>
      </w:r>
      <w:r>
        <w:rPr>
          <w:rFonts w:ascii="Times New Roman" w:eastAsia="Arial" w:hAnsi="Times New Roman" w:cs="Times New Roman"/>
          <w:color w:val="auto"/>
        </w:rPr>
        <w:t>городского поселения поселок Красное-на-Волге. предусматривается создание резервного фонда администрации городского поселения поселок Красное-на-Волге.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Размер резервного фонда администрации городского поселения поселок Красное-на-</w:t>
      </w:r>
      <w:r>
        <w:rPr>
          <w:rFonts w:ascii="Times New Roman" w:hAnsi="Times New Roman" w:cs="Times New Roman"/>
          <w:color w:val="auto"/>
        </w:rPr>
        <w:lastRenderedPageBreak/>
        <w:t xml:space="preserve">Волге. устанавливается </w:t>
      </w:r>
      <w:r>
        <w:rPr>
          <w:rFonts w:ascii="Times New Roman" w:hAnsi="Times New Roman" w:cs="Times New Roman"/>
          <w:color w:val="auto"/>
        </w:rPr>
        <w:t>решением о бюджете городского поселения поселок Красное-на-Волге. и не может превышать трех процентов утвержденного решением о бюджете городского поселения поселок Красное-на-Волге. общего объема расходов.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>3. Порядок использования бюджетных ассигнований ре</w:t>
      </w:r>
      <w:r>
        <w:rPr>
          <w:rFonts w:ascii="Times New Roman" w:hAnsi="Times New Roman" w:cs="Times New Roman"/>
          <w:color w:val="auto"/>
        </w:rPr>
        <w:t>зервного фонда администрации городского поселения поселок Красное-на-Волге устанавливается администрацией городского поселения поселок Красное-на-Волге.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4.    Бюджетные ассигнования резервного фонда администрации городского поселения, предусмотренные в сос</w:t>
      </w:r>
      <w:r>
        <w:rPr>
          <w:rFonts w:ascii="Times New Roman" w:hAnsi="Times New Roman" w:cs="Times New Roman"/>
          <w:color w:val="auto"/>
          <w:shd w:val="clear" w:color="auto" w:fill="FFFFFF"/>
        </w:rPr>
        <w:t>таве бюджета поселения, используются по решению администрации поселения.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Style w:val="a3"/>
          <w:rFonts w:ascii="Times New Roman" w:hAnsi="Times New Roman" w:cs="Times New Roman"/>
          <w:color w:val="auto"/>
          <w:shd w:val="clear" w:color="auto" w:fill="FFFFFF"/>
        </w:rPr>
        <w:t>Статья 30.</w:t>
      </w:r>
      <w:r>
        <w:rPr>
          <w:rFonts w:ascii="Times New Roman" w:eastAsia="Arial" w:hAnsi="Times New Roman" w:cs="Times New Roman"/>
          <w:b/>
          <w:bCs/>
          <w:color w:val="auto"/>
          <w:shd w:val="clear" w:color="auto" w:fill="FFFFFF"/>
        </w:rPr>
        <w:t xml:space="preserve"> Бюджетные инвестиции в объекты муниципальной собственности</w:t>
      </w: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</w:p>
    <w:p w:rsidR="00000000" w:rsidRDefault="008C5291">
      <w:pPr>
        <w:ind w:firstLine="284"/>
        <w:jc w:val="left"/>
        <w:rPr>
          <w:rFonts w:ascii="Times New Roman" w:eastAsia="Arial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 xml:space="preserve">1. В бюджете городского поселения поселок Красное-на-Волге, в том числе в рамках муниципальных программ, могут </w:t>
      </w:r>
      <w:r>
        <w:rPr>
          <w:rFonts w:ascii="Times New Roman" w:hAnsi="Times New Roman" w:cs="Times New Roman"/>
          <w:color w:val="auto"/>
          <w:shd w:val="clear" w:color="auto" w:fill="FFFFFF"/>
        </w:rPr>
        <w:t>предусматриваться бюджетные ассигнования на осуществление бюджетных инвестиций в форме капитальных вложений в объекты муниципальной собственности.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eastAsia="Arial" w:hAnsi="Times New Roman" w:cs="Times New Roman"/>
          <w:color w:val="auto"/>
          <w:shd w:val="clear" w:color="auto" w:fill="FFFFFF"/>
        </w:rPr>
        <w:t>Объекты капитального строительства, созданные в результате осуществления бюджетных инвестиций, или объекты не</w:t>
      </w:r>
      <w:r>
        <w:rPr>
          <w:rFonts w:ascii="Times New Roman" w:eastAsia="Arial" w:hAnsi="Times New Roman" w:cs="Times New Roman"/>
          <w:color w:val="auto"/>
          <w:shd w:val="clear" w:color="auto" w:fill="FFFFFF"/>
        </w:rPr>
        <w:t>движимого имущества, приобретенные в муниципальную собственность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муниципальными учреждениями, муниципальным</w:t>
      </w:r>
      <w:r>
        <w:rPr>
          <w:rFonts w:ascii="Times New Roman" w:eastAsia="Arial" w:hAnsi="Times New Roman" w:cs="Times New Roman"/>
          <w:color w:val="auto"/>
          <w:shd w:val="clear" w:color="auto" w:fill="FFFFFF"/>
        </w:rPr>
        <w:t>и унитарными предприятиями с последующим увеличением стоимости основных средств, находящихся на праве оперативного управления у муниципальных учреждений и муниципальных унитарных предприятий, или уставного фонда указанных предприятий, основанных на праве х</w:t>
      </w:r>
      <w:r>
        <w:rPr>
          <w:rFonts w:ascii="Times New Roman" w:eastAsia="Arial" w:hAnsi="Times New Roman" w:cs="Times New Roman"/>
          <w:color w:val="auto"/>
          <w:shd w:val="clear" w:color="auto" w:fill="FFFFFF"/>
        </w:rPr>
        <w:t>озяйственного ведения, либо включаются в состав муниципальной казны.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2. Бюджетные инвестиции в объекты муниципальной собственности и принятие решений о подготовке и реализации бюджетных инвестиций в указанные объекты осуществляются в порядке, городского по</w:t>
      </w:r>
      <w:r>
        <w:rPr>
          <w:rFonts w:ascii="Times New Roman" w:hAnsi="Times New Roman" w:cs="Times New Roman"/>
          <w:color w:val="auto"/>
          <w:shd w:val="clear" w:color="auto" w:fill="FFFFFF"/>
        </w:rPr>
        <w:t>селения поселок Красное-на-Волге.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  <w:shd w:val="clear" w:color="auto" w:fill="FFFF00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3. Органом местного самоуправления, являющимся муниципальным заказчиком, предоставляется право передать на без</w:t>
      </w:r>
      <w:r>
        <w:rPr>
          <w:rFonts w:ascii="Times New Roman" w:hAnsi="Times New Roman" w:cs="Times New Roman"/>
          <w:color w:val="auto"/>
        </w:rPr>
        <w:t>возмездной основе на основании соглашений свои полномочия муниципального заказчика по заключению и исполнению от</w:t>
      </w:r>
      <w:r>
        <w:rPr>
          <w:rFonts w:ascii="Times New Roman" w:hAnsi="Times New Roman" w:cs="Times New Roman"/>
          <w:color w:val="auto"/>
        </w:rPr>
        <w:t xml:space="preserve"> имени соответствующего публично-правового образования муниципальных контрактов от лица указанных органов при осуществлении бюджетных инвестиций в объекты муниципальной собственности (за исключением полномочий, связанных с введением в установленном порядке</w:t>
      </w:r>
      <w:r>
        <w:rPr>
          <w:rFonts w:ascii="Times New Roman" w:hAnsi="Times New Roman" w:cs="Times New Roman"/>
          <w:color w:val="auto"/>
        </w:rPr>
        <w:t xml:space="preserve"> в эксплуатацию объектов муниципальной собственности) (далее - соглашение о передаче полномочий) бюджетным и автономным учреждениям, в отношении которых указанные органы осуществляют функции и полномочия учредителей, или муниципальным унитарным предприятия</w:t>
      </w:r>
      <w:r>
        <w:rPr>
          <w:rFonts w:ascii="Times New Roman" w:hAnsi="Times New Roman" w:cs="Times New Roman"/>
          <w:color w:val="auto"/>
        </w:rPr>
        <w:t>м, в отношении которых указанные органы осуществляют права собственника имущества соответствующего публично-правового образования.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  <w:shd w:val="clear" w:color="auto" w:fill="FFFF00"/>
        </w:rPr>
      </w:pPr>
    </w:p>
    <w:p w:rsidR="00000000" w:rsidRDefault="008C5291">
      <w:pPr>
        <w:pStyle w:val="ConsPlusTitle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Статья 31. Предоставление субсидий юридическим лицам (за исключением субсидий государственным (муниципальным) учреждениям), </w:t>
      </w:r>
      <w:r>
        <w:rPr>
          <w:rFonts w:ascii="Times New Roman" w:hAnsi="Times New Roman" w:cs="Times New Roman"/>
          <w:szCs w:val="24"/>
        </w:rPr>
        <w:t>индивидуальным предпринимателям, физическим лицам</w:t>
      </w:r>
    </w:p>
    <w:p w:rsidR="00000000" w:rsidRDefault="008C5291">
      <w:pPr>
        <w:pStyle w:val="ConsPlusTitle"/>
        <w:ind w:firstLine="284"/>
        <w:rPr>
          <w:rFonts w:ascii="Times New Roman" w:hAnsi="Times New Roman" w:cs="Times New Roman"/>
          <w:szCs w:val="24"/>
        </w:rPr>
      </w:pPr>
    </w:p>
    <w:p w:rsidR="00000000" w:rsidRDefault="008C5291">
      <w:pPr>
        <w:pStyle w:val="ConsPlusNormal"/>
        <w:rPr>
          <w:rFonts w:ascii="Times New Roman" w:hAnsi="Times New Roman" w:cs="Times New Roman"/>
          <w:szCs w:val="24"/>
        </w:rPr>
      </w:pPr>
      <w:bookmarkStart w:id="15" w:name="P1818"/>
      <w:bookmarkEnd w:id="15"/>
      <w:r>
        <w:rPr>
          <w:rFonts w:ascii="Times New Roman" w:hAnsi="Times New Roman" w:cs="Times New Roman"/>
          <w:szCs w:val="24"/>
        </w:rPr>
        <w:t>1)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</w:t>
      </w:r>
      <w:r>
        <w:rPr>
          <w:rFonts w:ascii="Times New Roman" w:hAnsi="Times New Roman" w:cs="Times New Roman"/>
          <w:szCs w:val="24"/>
        </w:rPr>
        <w:t>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 (за исключением подакцизных товаров, кроме автомобилей легковых и мотоциклов, винодел</w:t>
      </w:r>
      <w:r>
        <w:rPr>
          <w:rFonts w:ascii="Times New Roman" w:hAnsi="Times New Roman" w:cs="Times New Roman"/>
          <w:szCs w:val="24"/>
        </w:rPr>
        <w:t>ьческих продуктов, произведенных из выращенного на территории Российской Федерации винограда), выполнением работ, оказанием услуг.</w:t>
      </w:r>
    </w:p>
    <w:p w:rsidR="00000000" w:rsidRDefault="008C5291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2) Субсидии из  бюджета городского поселения предоставляются- в случаях и порядке, предусмотренных решением Совета депутатов </w:t>
      </w:r>
      <w:r>
        <w:rPr>
          <w:rFonts w:ascii="Times New Roman" w:hAnsi="Times New Roman" w:cs="Times New Roman"/>
          <w:szCs w:val="24"/>
        </w:rPr>
        <w:t>о  бюджете городского поселения и принимаемыми в соответствии с ним муниципальными правовыми актами  администрации городского поселения.</w:t>
      </w:r>
    </w:p>
    <w:p w:rsidR="00000000" w:rsidRDefault="008C5291">
      <w:pPr>
        <w:pStyle w:val="ConsPlusNormal"/>
        <w:rPr>
          <w:rFonts w:ascii="Times New Roman" w:hAnsi="Times New Roman" w:cs="Times New Roman"/>
          <w:szCs w:val="24"/>
        </w:rPr>
      </w:pPr>
      <w:bookmarkStart w:id="16" w:name="P1830"/>
      <w:bookmarkEnd w:id="16"/>
      <w:r>
        <w:rPr>
          <w:rFonts w:ascii="Times New Roman" w:hAnsi="Times New Roman" w:cs="Times New Roman"/>
          <w:szCs w:val="24"/>
        </w:rPr>
        <w:t xml:space="preserve">3) Муниципальные правовые акты, регулирующие предоставление субсидий юридическим </w:t>
      </w:r>
      <w:r>
        <w:rPr>
          <w:rFonts w:ascii="Times New Roman" w:hAnsi="Times New Roman" w:cs="Times New Roman"/>
          <w:szCs w:val="24"/>
        </w:rPr>
        <w:lastRenderedPageBreak/>
        <w:t>лицам (за исключением субсидий муницип</w:t>
      </w:r>
      <w:r>
        <w:rPr>
          <w:rFonts w:ascii="Times New Roman" w:hAnsi="Times New Roman" w:cs="Times New Roman"/>
          <w:szCs w:val="24"/>
        </w:rPr>
        <w:t>альным учреждениям, индивидуальным предпринимателям, а также физическим лицам - производителям товаров, работ, услуг, должны  определять:</w:t>
      </w:r>
    </w:p>
    <w:p w:rsidR="00000000" w:rsidRDefault="008C5291">
      <w:pPr>
        <w:pStyle w:val="ConsPlusNormal"/>
        <w:spacing w:before="220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1. категории и (или) критерии отбора юридических лиц (за исключением государственных (муниципальных) учреждений), инди</w:t>
      </w:r>
      <w:r>
        <w:rPr>
          <w:rFonts w:ascii="Times New Roman" w:hAnsi="Times New Roman" w:cs="Times New Roman"/>
          <w:szCs w:val="24"/>
        </w:rPr>
        <w:t>видуальных предпринимателей, физических лиц - производителей товаров, работ, услуг, имеющих право на получение субсидий;</w:t>
      </w:r>
    </w:p>
    <w:p w:rsidR="00000000" w:rsidRDefault="008C5291"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2. цели, условия и порядок предоставления субсидий;</w:t>
      </w:r>
    </w:p>
    <w:p w:rsidR="00000000" w:rsidRDefault="008C5291"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3. порядок возврата субсидий в соответствующий бюджет в случае нарушения условий, у</w:t>
      </w:r>
      <w:r>
        <w:rPr>
          <w:rFonts w:ascii="Times New Roman" w:hAnsi="Times New Roman" w:cs="Times New Roman"/>
          <w:szCs w:val="24"/>
        </w:rPr>
        <w:t>становленных при их предоставлении;</w:t>
      </w:r>
    </w:p>
    <w:p w:rsidR="00000000" w:rsidRDefault="008C5291"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4. случаи и порядок возврата в текущем финансовом году получателем субсидий остатков субсидий, предоставленных в целях финансового обеспечения затрат в связи с производством (реализацией) товаров, выполнением работ, оказ</w:t>
      </w:r>
      <w:r>
        <w:rPr>
          <w:rFonts w:ascii="Times New Roman" w:hAnsi="Times New Roman" w:cs="Times New Roman"/>
          <w:szCs w:val="24"/>
        </w:rPr>
        <w:t>анием услуг, не использованных в отчетном финансовом году (за исключением субсидий, предоставленных в пределах суммы, необходимой для оплаты денежных обязательств получателя субсидии, источником финансового обеспечения которых являются указанные субсидии);</w:t>
      </w:r>
    </w:p>
    <w:p w:rsidR="00000000" w:rsidRDefault="008C5291">
      <w:pPr>
        <w:pStyle w:val="ConsPlusNormal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5.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</w:t>
      </w:r>
      <w:r>
        <w:rPr>
          <w:rFonts w:ascii="Times New Roman" w:hAnsi="Times New Roman" w:cs="Times New Roman"/>
          <w:szCs w:val="24"/>
        </w:rPr>
        <w:t>чателями.</w:t>
      </w:r>
    </w:p>
    <w:p w:rsidR="00000000" w:rsidRDefault="008C5291">
      <w:pPr>
        <w:pStyle w:val="ConsPlusNormal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В случае нарушения получателями предусмотренных настоящей статьей субсидий условий, установленных при их предоставлении, соответствующие средства подлежат в порядке, определенном муниципальным правовым актом возврату в  бюджет городского посел</w:t>
      </w:r>
      <w:r>
        <w:rPr>
          <w:rFonts w:ascii="Times New Roman" w:hAnsi="Times New Roman" w:cs="Times New Roman"/>
          <w:szCs w:val="24"/>
        </w:rPr>
        <w:t>ения.</w:t>
      </w:r>
    </w:p>
    <w:p w:rsidR="00000000" w:rsidRDefault="008C5291">
      <w:pPr>
        <w:pStyle w:val="ConsPlusNormal"/>
        <w:ind w:firstLine="284"/>
        <w:rPr>
          <w:rFonts w:ascii="Times New Roman" w:hAnsi="Times New Roman" w:cs="Times New Roman"/>
          <w:szCs w:val="24"/>
        </w:rPr>
      </w:pP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32.</w:t>
      </w:r>
      <w:r>
        <w:rPr>
          <w:rFonts w:ascii="Times New Roman" w:eastAsia="Arial" w:hAnsi="Times New Roman" w:cs="Times New Roman"/>
          <w:color w:val="auto"/>
        </w:rPr>
        <w:t xml:space="preserve"> </w:t>
      </w:r>
      <w:r>
        <w:rPr>
          <w:rFonts w:ascii="Times New Roman" w:eastAsia="Arial" w:hAnsi="Times New Roman" w:cs="Times New Roman"/>
          <w:b/>
          <w:bCs/>
          <w:color w:val="auto"/>
        </w:rPr>
        <w:t>Дефицит бюджета  городского поселения поселок Красное-на-Волге</w:t>
      </w: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Дефицит бюджета городского поселения поселок Красное-на-Волге  на очередной финансовый год (очередной финансовый год и каждый год планового периода) устанавливается решени</w:t>
      </w:r>
      <w:r>
        <w:rPr>
          <w:rFonts w:ascii="Times New Roman" w:hAnsi="Times New Roman" w:cs="Times New Roman"/>
          <w:color w:val="auto"/>
        </w:rPr>
        <w:t>ем о бюджете с соблюдением ограничений, установленных  настоящей статьи.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Дефицит бюджета городского поселения поселок Красное-на-Волге не должен превышать 10 процентов утвержденного общего годового объема доходов местного бюджета без учета утвержденного</w:t>
      </w:r>
      <w:r>
        <w:rPr>
          <w:rFonts w:ascii="Times New Roman" w:hAnsi="Times New Roman" w:cs="Times New Roman"/>
          <w:color w:val="auto"/>
        </w:rPr>
        <w:t xml:space="preserve"> объема безвозмездных поступлений и поступлений налоговых доходов по дополнительным нормативам отчислений.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33.</w:t>
      </w:r>
      <w:r>
        <w:rPr>
          <w:rFonts w:ascii="Times New Roman" w:eastAsia="Arial" w:hAnsi="Times New Roman" w:cs="Times New Roman"/>
          <w:b/>
          <w:bCs/>
          <w:color w:val="auto"/>
        </w:rPr>
        <w:t xml:space="preserve"> Источники фин</w:t>
      </w:r>
      <w:r>
        <w:rPr>
          <w:rFonts w:ascii="Times New Roman" w:eastAsia="Arial" w:hAnsi="Times New Roman" w:cs="Times New Roman"/>
          <w:b/>
          <w:color w:val="auto"/>
        </w:rPr>
        <w:t>ансирования дефицита бюджета  городского поселения поселок Красное-на-Волге</w:t>
      </w:r>
    </w:p>
    <w:p w:rsidR="00000000" w:rsidRDefault="008C5291">
      <w:pPr>
        <w:pStyle w:val="aff4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В состав источников внутреннего финансирования </w:t>
      </w:r>
      <w:r>
        <w:rPr>
          <w:rFonts w:ascii="Times New Roman" w:hAnsi="Times New Roman" w:cs="Times New Roman"/>
          <w:color w:val="auto"/>
        </w:rPr>
        <w:t>дефицита бюджета городского поселения поселок Красное-на-Волге включаются: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разница между полученными и погашенными муниципальным образованием кредитами кредитных организаций в валюте РФ;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изменение остатков средств на счетах по учету средств городского </w:t>
      </w:r>
      <w:r>
        <w:rPr>
          <w:rFonts w:ascii="Times New Roman" w:hAnsi="Times New Roman" w:cs="Times New Roman"/>
          <w:color w:val="auto"/>
        </w:rPr>
        <w:t>поселения поселок Красное-на-Волге в течение соответствующего финансового года;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иные источники внутреннего финансирования дефицита бюджета  городского поселения поселок Красное-на-Волге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hd w:val="clear" w:color="auto" w:fill="FFFFFF"/>
        <w:spacing w:line="269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Статья 34. Муниципальные внутренние заимствования и муниципальный дол</w:t>
      </w:r>
      <w:r>
        <w:rPr>
          <w:rFonts w:ascii="Times New Roman" w:hAnsi="Times New Roman" w:cs="Times New Roman"/>
          <w:b/>
          <w:bCs/>
          <w:color w:val="auto"/>
        </w:rPr>
        <w:t>г</w:t>
      </w:r>
    </w:p>
    <w:p w:rsidR="00000000" w:rsidRDefault="008C5291">
      <w:pPr>
        <w:shd w:val="clear" w:color="auto" w:fill="FFFFFF"/>
        <w:spacing w:line="269" w:lineRule="exac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hd w:val="clear" w:color="auto" w:fill="FFFFFF"/>
        <w:spacing w:line="269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ab/>
        <w:t>Муниципальный долг - совокупность долговых обязательств городского поселения.</w:t>
      </w:r>
    </w:p>
    <w:p w:rsidR="00000000" w:rsidRDefault="008C5291">
      <w:pPr>
        <w:shd w:val="clear" w:color="auto" w:fill="FFFFFF"/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Муниципальный долг полностью и без условий обеспечивается всем муниципальным имуществом, составляющим муниципальную казну.</w:t>
      </w:r>
    </w:p>
    <w:p w:rsidR="00000000" w:rsidRDefault="008C5291">
      <w:pPr>
        <w:shd w:val="clear" w:color="auto" w:fill="FFFFFF"/>
        <w:tabs>
          <w:tab w:val="left" w:pos="941"/>
        </w:tabs>
        <w:spacing w:line="200" w:lineRule="atLeast"/>
        <w:ind w:firstLine="284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2. </w:t>
      </w:r>
      <w:r>
        <w:rPr>
          <w:rFonts w:ascii="Times New Roman" w:hAnsi="Times New Roman" w:cs="Times New Roman"/>
          <w:color w:val="auto"/>
        </w:rPr>
        <w:tab/>
        <w:t>Долговые обязательства городского поселени</w:t>
      </w:r>
      <w:r>
        <w:rPr>
          <w:rFonts w:ascii="Times New Roman" w:hAnsi="Times New Roman" w:cs="Times New Roman"/>
          <w:color w:val="auto"/>
        </w:rPr>
        <w:t>я могут существовать в виде обязательств по:</w:t>
      </w:r>
    </w:p>
    <w:p w:rsidR="00000000" w:rsidRDefault="008C5291">
      <w:pPr>
        <w:pStyle w:val="ConsPlusNormal"/>
        <w:spacing w:line="200" w:lineRule="atLeast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ценным бумагам муниципального образования (муниципальным ценным бумагам);</w:t>
      </w:r>
    </w:p>
    <w:p w:rsidR="00000000" w:rsidRDefault="008C5291">
      <w:pPr>
        <w:pStyle w:val="ConsPlusNormal"/>
        <w:spacing w:line="200" w:lineRule="atLeast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бюджетным кредитам, привлеченным в местный бюджет от других бюджетов бюджетной системы Российской Федерации;</w:t>
      </w:r>
    </w:p>
    <w:p w:rsidR="00000000" w:rsidRDefault="008C5291">
      <w:pPr>
        <w:pStyle w:val="ConsPlusNormal"/>
        <w:spacing w:line="200" w:lineRule="atLeast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кредитам, полученны</w:t>
      </w:r>
      <w:r>
        <w:rPr>
          <w:rFonts w:ascii="Times New Roman" w:hAnsi="Times New Roman" w:cs="Times New Roman"/>
          <w:szCs w:val="24"/>
        </w:rPr>
        <w:t>м муниципальным образованием от кредитных организаций;</w:t>
      </w:r>
    </w:p>
    <w:p w:rsidR="00000000" w:rsidRDefault="008C5291">
      <w:pPr>
        <w:pStyle w:val="ConsPlusNormal"/>
        <w:shd w:val="clear" w:color="auto" w:fill="FFFFFF"/>
        <w:tabs>
          <w:tab w:val="left" w:pos="0"/>
          <w:tab w:val="left" w:pos="811"/>
        </w:tabs>
        <w:spacing w:line="200" w:lineRule="atLeast"/>
        <w:ind w:left="30"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>4) гарантиям муниципального образования (муниципальным гарантиям).</w:t>
      </w:r>
    </w:p>
    <w:p w:rsidR="00000000" w:rsidRDefault="008C5291">
      <w:pPr>
        <w:pStyle w:val="ConsPlusNormal"/>
        <w:spacing w:line="0" w:lineRule="atLeas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</w:t>
      </w:r>
      <w:r>
        <w:rPr>
          <w:rFonts w:ascii="Times New Roman" w:hAnsi="Times New Roman" w:cs="Times New Roman"/>
          <w:szCs w:val="24"/>
        </w:rPr>
        <w:t>3.  В объем муниципального долга включаются:</w:t>
      </w:r>
    </w:p>
    <w:p w:rsidR="00000000" w:rsidRDefault="008C5291">
      <w:pPr>
        <w:pStyle w:val="ConsPlusNormal"/>
        <w:numPr>
          <w:ilvl w:val="0"/>
          <w:numId w:val="1"/>
        </w:numPr>
        <w:spacing w:line="0" w:lineRule="atLeast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1) номинальная сумма долга по муниципальным ценным бумагам;</w:t>
      </w:r>
    </w:p>
    <w:p w:rsidR="00000000" w:rsidRDefault="008C5291">
      <w:pPr>
        <w:pStyle w:val="ConsPlusNormal"/>
        <w:numPr>
          <w:ilvl w:val="0"/>
          <w:numId w:val="1"/>
        </w:numPr>
        <w:spacing w:line="0" w:lineRule="atLeast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2) объем основного долга по</w:t>
      </w:r>
      <w:r>
        <w:rPr>
          <w:rFonts w:ascii="Times New Roman" w:hAnsi="Times New Roman" w:cs="Times New Roman"/>
          <w:szCs w:val="24"/>
        </w:rPr>
        <w:t xml:space="preserve"> бюджетным кредитам, привлеченным в местный бюджет;</w:t>
      </w:r>
    </w:p>
    <w:p w:rsidR="00000000" w:rsidRDefault="008C5291">
      <w:pPr>
        <w:pStyle w:val="ConsPlusNormal"/>
        <w:numPr>
          <w:ilvl w:val="0"/>
          <w:numId w:val="1"/>
        </w:numPr>
        <w:spacing w:line="0" w:lineRule="atLeast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3) объем основного долга по кредитам, полученным муниципальным образованием;</w:t>
      </w:r>
    </w:p>
    <w:p w:rsidR="00000000" w:rsidRDefault="008C5291">
      <w:pPr>
        <w:pStyle w:val="ConsPlusNormal"/>
        <w:numPr>
          <w:ilvl w:val="0"/>
          <w:numId w:val="1"/>
        </w:numPr>
        <w:spacing w:line="0" w:lineRule="atLeast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4) объем обязательств по муниципальным гарантиям;</w:t>
      </w:r>
    </w:p>
    <w:p w:rsidR="00000000" w:rsidRDefault="008C5291">
      <w:pPr>
        <w:pStyle w:val="ConsPlusNormal"/>
        <w:numPr>
          <w:ilvl w:val="0"/>
          <w:numId w:val="1"/>
        </w:numPr>
        <w:spacing w:line="0" w:lineRule="atLeast"/>
        <w:ind w:firstLine="284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5) объем иных (за исключением указанных) непогашенных долговых обязательств м</w:t>
      </w:r>
      <w:r>
        <w:rPr>
          <w:rFonts w:ascii="Times New Roman" w:hAnsi="Times New Roman" w:cs="Times New Roman"/>
          <w:szCs w:val="24"/>
        </w:rPr>
        <w:t>униципального образования.</w:t>
      </w:r>
    </w:p>
    <w:p w:rsidR="00000000" w:rsidRDefault="008C5291">
      <w:pPr>
        <w:pStyle w:val="ConsPlusNormal"/>
        <w:spacing w:line="0" w:lineRule="atLeast"/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4. Долговые обязательства муниципального образования могут быть краткосрочными (менее одного года), среднесрочными (от одного года до пяти лет) и долгосрочными (от пяти до 10 лет включительно).</w:t>
      </w:r>
    </w:p>
    <w:p w:rsidR="00000000" w:rsidRDefault="008C5291">
      <w:pPr>
        <w:shd w:val="clear" w:color="auto" w:fill="FFFFFF"/>
        <w:tabs>
          <w:tab w:val="left" w:pos="0"/>
          <w:tab w:val="left" w:pos="941"/>
        </w:tabs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Органы местного самоуправления г</w:t>
      </w:r>
      <w:r>
        <w:rPr>
          <w:rFonts w:ascii="Times New Roman" w:hAnsi="Times New Roman" w:cs="Times New Roman"/>
          <w:color w:val="auto"/>
        </w:rPr>
        <w:t>ородского поселения используют все полномочия по формированию доходов бюджета городского поселения для погашения своих долговых обязательств и обслуживания муниципального долга.</w:t>
      </w:r>
    </w:p>
    <w:p w:rsidR="00000000" w:rsidRDefault="008C5291">
      <w:pPr>
        <w:shd w:val="clear" w:color="auto" w:fill="FFFFFF"/>
        <w:tabs>
          <w:tab w:val="left" w:pos="0"/>
          <w:tab w:val="left" w:pos="941"/>
        </w:tabs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Муниципальные внутренние заимствования - займы и кредиты, привлекаемые от  физ</w:t>
      </w:r>
      <w:r>
        <w:rPr>
          <w:rFonts w:ascii="Times New Roman" w:hAnsi="Times New Roman" w:cs="Times New Roman"/>
          <w:color w:val="auto"/>
        </w:rPr>
        <w:t>ических и юридических лиц, по которым возникают долговые обязательства городского поселения как заемщика или гаранта погашения займов (кредитов) другими заемщиками.</w:t>
      </w:r>
    </w:p>
    <w:p w:rsidR="00000000" w:rsidRDefault="008C5291">
      <w:pPr>
        <w:shd w:val="clear" w:color="auto" w:fill="FFFFFF"/>
        <w:tabs>
          <w:tab w:val="left" w:pos="0"/>
          <w:tab w:val="left" w:pos="941"/>
          <w:tab w:val="left" w:pos="7176"/>
        </w:tabs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6. Муниципальная гарантия представляет собой способ обеспечения гражданско-правовых обязат</w:t>
      </w:r>
      <w:r>
        <w:rPr>
          <w:rFonts w:ascii="Times New Roman" w:hAnsi="Times New Roman" w:cs="Times New Roman"/>
          <w:color w:val="auto"/>
        </w:rPr>
        <w:t>ельств, в силу которого городское поселение дает  письменное обязательство отвечать за исполнение получателем гарантии обязательства перед третьими лицами полностью или частично.</w:t>
      </w:r>
    </w:p>
    <w:p w:rsidR="00000000" w:rsidRDefault="008C5291">
      <w:pPr>
        <w:shd w:val="clear" w:color="auto" w:fill="FFFFFF"/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Муниципальные гарантии предоставляются от имени городского поселения. 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Порядо</w:t>
      </w:r>
      <w:r>
        <w:rPr>
          <w:rFonts w:ascii="Times New Roman" w:hAnsi="Times New Roman" w:cs="Times New Roman"/>
          <w:color w:val="auto"/>
        </w:rPr>
        <w:t>к   предоставления   муниципальных   гарантий   утверждается    Советом депутатов городского поселения.</w:t>
      </w:r>
    </w:p>
    <w:p w:rsidR="00000000" w:rsidRDefault="008C5291">
      <w:pPr>
        <w:shd w:val="clear" w:color="auto" w:fill="FFFFFF"/>
        <w:tabs>
          <w:tab w:val="left" w:pos="1243"/>
        </w:tabs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7. Полномочия по управлению муниципальным долгом, осуществлению</w:t>
      </w:r>
      <w:r>
        <w:rPr>
          <w:rFonts w:ascii="Times New Roman" w:hAnsi="Times New Roman" w:cs="Times New Roman"/>
          <w:color w:val="auto"/>
        </w:rPr>
        <w:br/>
        <w:t>муниципальных внутренних заимствований, выдаче муниципальных гарантий</w:t>
      </w:r>
      <w:r>
        <w:rPr>
          <w:rFonts w:ascii="Times New Roman" w:hAnsi="Times New Roman" w:cs="Times New Roman"/>
          <w:color w:val="auto"/>
        </w:rPr>
        <w:br/>
        <w:t>осуществляет адми</w:t>
      </w:r>
      <w:r>
        <w:rPr>
          <w:rFonts w:ascii="Times New Roman" w:hAnsi="Times New Roman" w:cs="Times New Roman"/>
          <w:color w:val="auto"/>
        </w:rPr>
        <w:t>нистрация городского поселения.</w:t>
      </w:r>
    </w:p>
    <w:p w:rsidR="00000000" w:rsidRDefault="008C5291">
      <w:pPr>
        <w:shd w:val="clear" w:color="auto" w:fill="FFFFFF"/>
        <w:tabs>
          <w:tab w:val="left" w:pos="1181"/>
          <w:tab w:val="left" w:pos="7651"/>
        </w:tabs>
        <w:spacing w:line="278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8. Порядок осуществления муниципальных заимствований, обслуживания и</w:t>
      </w:r>
      <w:r>
        <w:rPr>
          <w:rFonts w:ascii="Times New Roman" w:hAnsi="Times New Roman" w:cs="Times New Roman"/>
          <w:color w:val="auto"/>
        </w:rPr>
        <w:br/>
        <w:t>управления муниципальным долгом утверждается Главой городского поселения.</w:t>
      </w:r>
    </w:p>
    <w:p w:rsidR="00000000" w:rsidRDefault="008C5291">
      <w:pPr>
        <w:shd w:val="clear" w:color="auto" w:fill="FFFFFF"/>
        <w:tabs>
          <w:tab w:val="left" w:pos="1080"/>
        </w:tabs>
        <w:spacing w:line="278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9. Управление муниципальным долгом осуществляется исходя из необходимости</w:t>
      </w:r>
      <w:r>
        <w:rPr>
          <w:rFonts w:ascii="Times New Roman" w:hAnsi="Times New Roman" w:cs="Times New Roman"/>
          <w:color w:val="auto"/>
        </w:rPr>
        <w:br/>
        <w:t>соблю</w:t>
      </w:r>
      <w:r>
        <w:rPr>
          <w:rFonts w:ascii="Times New Roman" w:hAnsi="Times New Roman" w:cs="Times New Roman"/>
          <w:color w:val="auto"/>
        </w:rPr>
        <w:t>дения следующих ограничений, установленных в статьях 92, 107 и 111</w:t>
      </w:r>
      <w:r>
        <w:rPr>
          <w:rFonts w:ascii="Times New Roman" w:hAnsi="Times New Roman" w:cs="Times New Roman"/>
          <w:color w:val="auto"/>
        </w:rPr>
        <w:br/>
        <w:t>Бюджетного кодекса Российской Федерации:</w:t>
      </w:r>
    </w:p>
    <w:p w:rsidR="00000000" w:rsidRDefault="008C5291">
      <w:pPr>
        <w:numPr>
          <w:ilvl w:val="0"/>
          <w:numId w:val="2"/>
        </w:numPr>
        <w:shd w:val="clear" w:color="auto" w:fill="FFFFFF"/>
        <w:tabs>
          <w:tab w:val="left" w:pos="0"/>
          <w:tab w:val="left" w:pos="955"/>
        </w:tabs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дефицит бюджета городского поселения, утвержденный в решении о бюджете и отраженный в отчете об исполнении бюджета городского поселения не должен пр</w:t>
      </w:r>
      <w:r>
        <w:rPr>
          <w:rFonts w:ascii="Times New Roman" w:hAnsi="Times New Roman" w:cs="Times New Roman"/>
          <w:color w:val="auto"/>
        </w:rPr>
        <w:t xml:space="preserve">евышать 10 процентов объема доходов бюджета городского поселения без учета финансовой помощи из федерального бюджета и бюджета субъекта Российской Федерации; </w:t>
      </w:r>
    </w:p>
    <w:p w:rsidR="00000000" w:rsidRDefault="008C5291">
      <w:pPr>
        <w:numPr>
          <w:ilvl w:val="0"/>
          <w:numId w:val="2"/>
        </w:numPr>
        <w:shd w:val="clear" w:color="auto" w:fill="FFFFFF"/>
        <w:tabs>
          <w:tab w:val="left" w:pos="0"/>
          <w:tab w:val="left" w:pos="955"/>
        </w:tabs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предельный размер муниципального долга, установленный в решении о бюджете,  не должен превышать о</w:t>
      </w:r>
      <w:r>
        <w:rPr>
          <w:rFonts w:ascii="Times New Roman" w:hAnsi="Times New Roman" w:cs="Times New Roman"/>
          <w:color w:val="auto"/>
        </w:rPr>
        <w:t>бъем доходов бюджета городского поселения</w:t>
      </w:r>
      <w:r>
        <w:rPr>
          <w:rFonts w:ascii="Times New Roman" w:hAnsi="Times New Roman" w:cs="Times New Roman"/>
          <w:strike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без учета финансовой помощи из бюджетов других уровней бюджетной системы Российской Федерации;</w:t>
      </w:r>
    </w:p>
    <w:p w:rsidR="00000000" w:rsidRDefault="008C5291">
      <w:pPr>
        <w:shd w:val="clear" w:color="auto" w:fill="FFFFFF"/>
        <w:tabs>
          <w:tab w:val="left" w:pos="1128"/>
        </w:tabs>
        <w:spacing w:before="5"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-предельный объем расходов на обслуживание муниципального долга,</w:t>
      </w:r>
      <w:r>
        <w:rPr>
          <w:rFonts w:ascii="Times New Roman" w:hAnsi="Times New Roman" w:cs="Times New Roman"/>
          <w:color w:val="auto"/>
        </w:rPr>
        <w:br/>
        <w:t>установленный в решении о бюджете, не должен превышать</w:t>
      </w:r>
      <w:r>
        <w:rPr>
          <w:rFonts w:ascii="Times New Roman" w:hAnsi="Times New Roman" w:cs="Times New Roman"/>
          <w:color w:val="auto"/>
        </w:rPr>
        <w:t xml:space="preserve"> 15 процентов расходов</w:t>
      </w:r>
      <w:r>
        <w:rPr>
          <w:rFonts w:ascii="Times New Roman" w:hAnsi="Times New Roman" w:cs="Times New Roman"/>
          <w:color w:val="auto"/>
        </w:rPr>
        <w:br/>
        <w:t>бюджета городского поселения.</w:t>
      </w:r>
    </w:p>
    <w:p w:rsidR="00000000" w:rsidRDefault="008C5291">
      <w:pPr>
        <w:shd w:val="clear" w:color="auto" w:fill="FFFFFF"/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Осуществление муниципальных заимствований (за исключением принятия долговых обязательств в целях реструктуризации и погашения муниципального долга)  не может производиться в случае нарушения указанных о</w:t>
      </w:r>
      <w:r>
        <w:rPr>
          <w:rFonts w:ascii="Times New Roman" w:hAnsi="Times New Roman" w:cs="Times New Roman"/>
          <w:color w:val="auto"/>
        </w:rPr>
        <w:t>граничений в ходе исполнения бюджета.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Порядок отслеживания соблюдения указанных ограничений в ходе исполнения  бюджета и принятия мер в случае их нарушения определяется Главой городского поселения при установлении порядка осуществления муниципальных заимс</w:t>
      </w:r>
      <w:r>
        <w:rPr>
          <w:rFonts w:ascii="Times New Roman" w:hAnsi="Times New Roman" w:cs="Times New Roman"/>
          <w:color w:val="auto"/>
        </w:rPr>
        <w:t>твований, обслуживания и управления муниципальным долгом.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Совет  депутатов городского поселения на этапе принятия решения    о    бюджете составления  и исполнения бюджета городского поселения, а также в ходе управления муниципальным долгом обязан в преде</w:t>
      </w:r>
      <w:r>
        <w:rPr>
          <w:rFonts w:ascii="Times New Roman" w:hAnsi="Times New Roman" w:cs="Times New Roman"/>
          <w:color w:val="auto"/>
        </w:rPr>
        <w:t>лах своей компетенции обеспечивать соблюдение указанных ограничений.</w:t>
      </w:r>
    </w:p>
    <w:p w:rsidR="00000000" w:rsidRDefault="008C5291">
      <w:pPr>
        <w:shd w:val="clear" w:color="auto" w:fill="FFFFFF"/>
        <w:tabs>
          <w:tab w:val="left" w:pos="1080"/>
        </w:tabs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 Администрация городского поселения - ведет муниципальную долговую книгу, куда вносятся сведения:</w:t>
      </w:r>
    </w:p>
    <w:p w:rsidR="00000000" w:rsidRDefault="008C5291">
      <w:pPr>
        <w:numPr>
          <w:ilvl w:val="0"/>
          <w:numId w:val="2"/>
        </w:numPr>
        <w:shd w:val="clear" w:color="auto" w:fill="FFFFFF"/>
        <w:tabs>
          <w:tab w:val="left" w:pos="0"/>
          <w:tab w:val="left" w:pos="950"/>
        </w:tabs>
        <w:spacing w:line="278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 дате возникновения муниципальных долговых обязательств;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-об объеме муниципальных дол</w:t>
      </w:r>
      <w:r>
        <w:rPr>
          <w:rFonts w:ascii="Times New Roman" w:hAnsi="Times New Roman" w:cs="Times New Roman"/>
          <w:color w:val="auto"/>
        </w:rPr>
        <w:t>говых обязательств;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-о формах обеспечения исполнения обязательств;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-об исполнении долговых обязательств полностью или частично;</w:t>
      </w:r>
    </w:p>
    <w:p w:rsidR="00000000" w:rsidRDefault="008C5291">
      <w:pPr>
        <w:shd w:val="clear" w:color="auto" w:fill="FFFFFF"/>
        <w:tabs>
          <w:tab w:val="left" w:pos="816"/>
          <w:tab w:val="left" w:pos="7858"/>
        </w:tabs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   исполнении   получателями   муниципальных   гарантий   обязанностей   по  основному обязательству, обеспеченному гарантие</w:t>
      </w:r>
      <w:r>
        <w:rPr>
          <w:rFonts w:ascii="Times New Roman" w:hAnsi="Times New Roman" w:cs="Times New Roman"/>
          <w:color w:val="auto"/>
        </w:rPr>
        <w:t>й;</w:t>
      </w:r>
    </w:p>
    <w:p w:rsidR="00000000" w:rsidRDefault="008C5291">
      <w:pPr>
        <w:shd w:val="clear" w:color="auto" w:fill="FFFFFF"/>
        <w:tabs>
          <w:tab w:val="left" w:pos="816"/>
        </w:tabs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   осуществлении   платежей   за   счет   средств   бюджета городского поселения по  выданным муниципальным гарантиям;</w:t>
      </w:r>
    </w:p>
    <w:p w:rsidR="00000000" w:rsidRDefault="008C5291">
      <w:pPr>
        <w:shd w:val="clear" w:color="auto" w:fill="FFFFFF"/>
        <w:tabs>
          <w:tab w:val="left" w:pos="725"/>
        </w:tabs>
        <w:spacing w:line="274" w:lineRule="exac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иные сведения, предусмотренные порядком ведения муниципальной долговой</w:t>
      </w:r>
      <w:r>
        <w:rPr>
          <w:rFonts w:ascii="Times New Roman" w:hAnsi="Times New Roman" w:cs="Times New Roman"/>
          <w:color w:val="auto"/>
        </w:rPr>
        <w:br/>
        <w:t>книги.</w:t>
      </w:r>
    </w:p>
    <w:p w:rsidR="00000000" w:rsidRDefault="008C5291">
      <w:pPr>
        <w:shd w:val="clear" w:color="auto" w:fill="FFFFFF"/>
        <w:spacing w:line="274" w:lineRule="exact"/>
        <w:ind w:firstLine="284"/>
        <w:jc w:val="left"/>
        <w:rPr>
          <w:rFonts w:ascii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auto"/>
        </w:rPr>
        <w:t xml:space="preserve">Порядок    ведения    муниципальной    долговой   </w:t>
      </w:r>
      <w:r>
        <w:rPr>
          <w:rFonts w:ascii="Times New Roman" w:hAnsi="Times New Roman" w:cs="Times New Roman"/>
          <w:color w:val="auto"/>
        </w:rPr>
        <w:t xml:space="preserve"> книги    утверждается    Главой городского поселения.</w:t>
      </w:r>
    </w:p>
    <w:p w:rsidR="00000000" w:rsidRDefault="008C5291">
      <w:pPr>
        <w:pStyle w:val="ConsPlusTitle"/>
        <w:widowControl/>
        <w:tabs>
          <w:tab w:val="left" w:pos="1080"/>
        </w:tabs>
        <w:spacing w:line="274" w:lineRule="exact"/>
        <w:rPr>
          <w:rFonts w:ascii="Times New Roman" w:hAnsi="Times New Roman" w:cs="Times New Roman"/>
          <w:b w:val="0"/>
          <w:szCs w:val="24"/>
          <w:shd w:val="clear" w:color="auto" w:fill="FFFFFF"/>
        </w:rPr>
      </w:pPr>
    </w:p>
    <w:p w:rsidR="00000000" w:rsidRDefault="008C5291">
      <w:pPr>
        <w:pStyle w:val="ConsPlusTitle"/>
        <w:widowControl/>
        <w:tabs>
          <w:tab w:val="left" w:pos="142"/>
        </w:tabs>
        <w:spacing w:line="0" w:lineRule="atLeast"/>
        <w:jc w:val="center"/>
      </w:pPr>
      <w:r>
        <w:rPr>
          <w:rFonts w:ascii="Times New Roman" w:hAnsi="Times New Roman" w:cs="Times New Roman"/>
          <w:bCs/>
          <w:szCs w:val="24"/>
          <w:shd w:val="clear" w:color="auto" w:fill="FFFFFF"/>
        </w:rPr>
        <w:t>Раздел 4. Основы составления проекта бюджета городского поселения</w:t>
      </w:r>
    </w:p>
    <w:p w:rsidR="00000000" w:rsidRDefault="008C5291">
      <w:pPr>
        <w:pStyle w:val="ConsPlusTitle"/>
        <w:widowControl/>
        <w:tabs>
          <w:tab w:val="left" w:pos="142"/>
        </w:tabs>
        <w:spacing w:line="0" w:lineRule="atLeast"/>
      </w:pPr>
    </w:p>
    <w:p w:rsidR="00000000" w:rsidRDefault="008C5291">
      <w:pPr>
        <w:widowControl/>
        <w:spacing w:line="0" w:lineRule="atLeast"/>
        <w:ind w:left="150" w:right="150" w:firstLine="284"/>
        <w:jc w:val="left"/>
      </w:pP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Статья 35.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Составление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рассмотрение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проекта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 </w:t>
      </w:r>
      <w:r>
        <w:rPr>
          <w:rStyle w:val="af4"/>
          <w:rFonts w:ascii="Times New Roman" w:hAnsi="Times New Roman" w:cs="Times New Roman"/>
          <w:color w:val="auto"/>
        </w:rPr>
        <w:t>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бюджете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городского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Красное-на-Волге</w:t>
      </w:r>
    </w:p>
    <w:p w:rsidR="00000000" w:rsidRDefault="008C5291">
      <w:pPr>
        <w:widowControl/>
        <w:spacing w:line="0" w:lineRule="atLeast"/>
        <w:ind w:left="150" w:right="150" w:firstLine="284"/>
        <w:jc w:val="left"/>
      </w:pPr>
    </w:p>
    <w:p w:rsidR="00000000" w:rsidRDefault="008C5291">
      <w:pPr>
        <w:pStyle w:val="af8"/>
        <w:widowControl/>
        <w:spacing w:after="0" w:line="0" w:lineRule="atLeast"/>
        <w:ind w:left="150" w:right="150"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1.  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Проект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составл</w:t>
      </w:r>
      <w:r>
        <w:rPr>
          <w:rStyle w:val="af4"/>
          <w:rFonts w:ascii="Times New Roman" w:hAnsi="Times New Roman" w:cs="Times New Roman"/>
          <w:b w:val="0"/>
          <w:color w:val="auto"/>
        </w:rPr>
        <w:t>яется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основе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прогноза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социально-экономического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развития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целях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финансового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обеспечения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расходных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обязательств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Красное-на-Волге;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2.  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Проект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</w:t>
      </w:r>
      <w:r>
        <w:rPr>
          <w:rStyle w:val="af3"/>
          <w:rFonts w:ascii="Times New Roman" w:hAnsi="Times New Roman" w:cs="Times New Roman"/>
          <w:color w:val="auto"/>
          <w:u w:val="none"/>
        </w:rPr>
        <w:t>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составляется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порядке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сроки,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установленные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положениями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Бюджетного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кодекса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Российской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Федерации,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настоящего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Положения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принимаемых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соответствии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ними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нормативных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актов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Красное-на-Волге;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3.  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Проект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составляется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утверждается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сроком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три </w:t>
      </w:r>
      <w:r>
        <w:rPr>
          <w:rStyle w:val="af4"/>
          <w:rFonts w:ascii="Times New Roman" w:hAnsi="Times New Roman" w:cs="Times New Roman"/>
          <w:b w:val="0"/>
          <w:color w:val="auto"/>
        </w:rPr>
        <w:t xml:space="preserve">года: очередной финансовый год и </w:t>
      </w:r>
      <w:r>
        <w:rPr>
          <w:rFonts w:ascii="Times New Roman" w:hAnsi="Times New Roman" w:cs="Times New Roman"/>
          <w:color w:val="auto"/>
        </w:rPr>
        <w:t>плановый период (два финансовых года, следующие за очередным финансовым годом)</w:t>
      </w:r>
      <w:r>
        <w:rPr>
          <w:rStyle w:val="af4"/>
          <w:rFonts w:ascii="Times New Roman" w:hAnsi="Times New Roman" w:cs="Times New Roman"/>
          <w:b w:val="0"/>
          <w:color w:val="auto"/>
        </w:rPr>
        <w:t>;</w:t>
      </w:r>
    </w:p>
    <w:p w:rsidR="00000000" w:rsidRDefault="008C5291">
      <w:pPr>
        <w:pStyle w:val="af8"/>
        <w:widowControl/>
        <w:spacing w:after="0" w:line="0" w:lineRule="atLeast"/>
        <w:ind w:left="150" w:right="150" w:firstLine="0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4.  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Организация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составления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про</w:t>
      </w:r>
      <w:r>
        <w:rPr>
          <w:rStyle w:val="af4"/>
          <w:rFonts w:ascii="Times New Roman" w:hAnsi="Times New Roman" w:cs="Times New Roman"/>
          <w:b w:val="0"/>
          <w:color w:val="auto"/>
        </w:rPr>
        <w:t>екта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решения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очередной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финансовый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год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начинается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позднее,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чем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за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7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месяцев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начала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очередного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финансового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года;</w:t>
      </w:r>
    </w:p>
    <w:p w:rsidR="00000000" w:rsidRDefault="008C5291">
      <w:pPr>
        <w:pStyle w:val="af8"/>
        <w:widowControl/>
        <w:spacing w:after="0" w:line="0" w:lineRule="atLeast"/>
        <w:ind w:left="150" w:right="150" w:firstLine="0"/>
        <w:jc w:val="left"/>
      </w:pPr>
      <w:r>
        <w:rPr>
          <w:rStyle w:val="af4"/>
          <w:rFonts w:ascii="Times New Roman" w:hAnsi="Times New Roman" w:cs="Times New Roman"/>
          <w:b w:val="0"/>
          <w:color w:val="auto"/>
        </w:rPr>
        <w:t>5.  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 Проект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решения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бюджете,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также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разрабатываемые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одновременно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ним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докум</w:t>
      </w:r>
      <w:r>
        <w:rPr>
          <w:rStyle w:val="af4"/>
          <w:rFonts w:ascii="Times New Roman" w:hAnsi="Times New Roman" w:cs="Times New Roman"/>
          <w:b w:val="0"/>
          <w:color w:val="auto"/>
        </w:rPr>
        <w:t>енты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материалы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представляются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главе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hAnsi="Times New Roman" w:cs="Times New Roman"/>
          <w:b w:val="0"/>
          <w:color w:val="auto"/>
        </w:rPr>
        <w:t>.</w:t>
      </w:r>
      <w:r>
        <w:rPr>
          <w:rStyle w:val="af4"/>
          <w:rFonts w:ascii="Times New Roman" w:hAnsi="Times New Roman" w:cs="Times New Roman"/>
          <w:b w:val="0"/>
          <w:color w:val="auto"/>
        </w:rPr>
        <w:br/>
        <w:t>Глава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рассматривает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проект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решения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бюджете,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иные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документы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материалы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принимает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решение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внесении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проекта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решения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</w:t>
      </w:r>
      <w:r>
        <w:rPr>
          <w:rStyle w:val="af4"/>
          <w:rFonts w:ascii="Times New Roman" w:hAnsi="Times New Roman" w:cs="Times New Roman"/>
          <w:b w:val="0"/>
          <w:color w:val="auto"/>
        </w:rPr>
        <w:t>джете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очередной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финансовый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 xml:space="preserve">год </w:t>
      </w:r>
      <w:r>
        <w:rPr>
          <w:rFonts w:ascii="Times New Roman" w:hAnsi="Times New Roman" w:cs="Times New Roman"/>
          <w:color w:val="auto"/>
        </w:rPr>
        <w:t>и плановый период (два финансовых года, следующие за очередным финансовым годом)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Style w:val="af4"/>
          <w:rFonts w:ascii="Times New Roman" w:hAnsi="Times New Roman" w:cs="Times New Roman"/>
          <w:b w:val="0"/>
          <w:color w:val="auto"/>
        </w:rPr>
        <w:t>на 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Совет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депутатов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Красное-на-Волге.</w:t>
      </w:r>
    </w:p>
    <w:p w:rsidR="00000000" w:rsidRDefault="008C5291">
      <w:pPr>
        <w:pStyle w:val="af8"/>
        <w:widowControl/>
        <w:spacing w:after="0" w:line="0" w:lineRule="atLeast"/>
        <w:ind w:left="150" w:right="150" w:firstLine="284"/>
        <w:jc w:val="left"/>
      </w:pPr>
    </w:p>
    <w:p w:rsidR="00000000" w:rsidRDefault="008C5291">
      <w:pPr>
        <w:widowControl/>
        <w:spacing w:before="150" w:after="150" w:line="200" w:lineRule="atLeast"/>
        <w:ind w:right="150"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3"/>
          <w:rFonts w:ascii="Times New Roman" w:eastAsia="Times New Roman" w:hAnsi="Times New Roman" w:cs="Times New Roman"/>
          <w:color w:val="auto"/>
        </w:rPr>
        <w:t xml:space="preserve">                            </w:t>
      </w:r>
      <w:r>
        <w:rPr>
          <w:rStyle w:val="a3"/>
          <w:rFonts w:ascii="Times New Roman" w:hAnsi="Times New Roman" w:cs="Times New Roman"/>
          <w:color w:val="auto"/>
        </w:rPr>
        <w:t xml:space="preserve">    </w:t>
      </w:r>
      <w:r>
        <w:rPr>
          <w:rStyle w:val="a3"/>
          <w:rFonts w:ascii="Times New Roman" w:hAnsi="Times New Roman" w:cs="Times New Roman"/>
          <w:color w:val="auto"/>
        </w:rPr>
        <w:t>Статья 36.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Документы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материалы,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предс</w:t>
      </w:r>
      <w:r>
        <w:rPr>
          <w:rStyle w:val="a3"/>
          <w:rFonts w:ascii="Times New Roman" w:hAnsi="Times New Roman" w:cs="Times New Roman"/>
          <w:color w:val="auto"/>
        </w:rPr>
        <w:t>тавляемые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одновременно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с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проектом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решения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о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бюджете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городского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поселения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поселок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Красное-на-Волге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Одновременно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проектом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решения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Совет депутатов</w:t>
      </w:r>
      <w:r>
        <w:rPr>
          <w:rFonts w:ascii="Times New Roman" w:eastAsia="Times New Roman" w:hAnsi="Times New Roman" w:cs="Times New Roman"/>
          <w:color w:val="auto"/>
        </w:rPr>
        <w:t xml:space="preserve"> городского поселения </w:t>
      </w:r>
      <w:r>
        <w:rPr>
          <w:rFonts w:ascii="Times New Roman" w:hAnsi="Times New Roman" w:cs="Times New Roman"/>
          <w:color w:val="auto"/>
        </w:rPr>
        <w:t>представляются: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основные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напр</w:t>
      </w:r>
      <w:r>
        <w:rPr>
          <w:rFonts w:ascii="Times New Roman" w:hAnsi="Times New Roman" w:cs="Times New Roman"/>
          <w:color w:val="auto"/>
        </w:rPr>
        <w:t>авления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налоговой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политики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предварительные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итоги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социально-экономического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развития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истекший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период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текущего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ожидаемые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итоги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</w:t>
      </w:r>
      <w:r>
        <w:rPr>
          <w:rFonts w:ascii="Times New Roman" w:hAnsi="Times New Roman" w:cs="Times New Roman"/>
          <w:color w:val="auto"/>
        </w:rPr>
        <w:t>циально-экономического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развития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текущий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прогноз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социально-экономического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развития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прогноз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основных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характеристик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</w:t>
      </w:r>
      <w:r>
        <w:rPr>
          <w:rFonts w:ascii="Times New Roman" w:hAnsi="Times New Roman" w:cs="Times New Roman"/>
          <w:color w:val="auto"/>
        </w:rPr>
        <w:t>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(общий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объем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доходов,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общий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объем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расходов,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дефицит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(профицит)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плановый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период;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пояснительная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записка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проекту 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</w:t>
      </w:r>
      <w:r>
        <w:rPr>
          <w:rFonts w:ascii="Times New Roman" w:hAnsi="Times New Roman" w:cs="Times New Roman"/>
          <w:color w:val="auto"/>
        </w:rPr>
        <w:t>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методики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(проекты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методик)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расчеты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распределения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межбюджетных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трансфертов;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верхний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предел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муниципального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долга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конец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года и </w:t>
      </w:r>
      <w:r>
        <w:rPr>
          <w:rFonts w:ascii="Times New Roman" w:hAnsi="Times New Roman" w:cs="Times New Roman"/>
          <w:color w:val="auto"/>
        </w:rPr>
        <w:lastRenderedPageBreak/>
        <w:t>планового периода (два финансовых года, следующие за очередным финансовым г</w:t>
      </w:r>
      <w:r>
        <w:rPr>
          <w:rFonts w:ascii="Times New Roman" w:hAnsi="Times New Roman" w:cs="Times New Roman"/>
          <w:color w:val="auto"/>
        </w:rPr>
        <w:t>одом);</w:t>
      </w:r>
    </w:p>
    <w:p w:rsidR="00000000" w:rsidRDefault="008C5291">
      <w:pPr>
        <w:ind w:firstLine="284"/>
        <w:jc w:val="left"/>
        <w:rPr>
          <w:rStyle w:val="a3"/>
          <w:rFonts w:ascii="Times New Roman" w:hAnsi="Times New Roman" w:cs="Times New Roman"/>
          <w:b w:val="0"/>
          <w:bCs w:val="0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оценка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ожидаемого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текущий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 и плановый период (два финансовых года, следующие за очередным финансовым годом);</w:t>
      </w:r>
    </w:p>
    <w:p w:rsidR="00000000" w:rsidRDefault="008C5291">
      <w:pPr>
        <w:widowControl/>
        <w:spacing w:line="200" w:lineRule="atLeast"/>
        <w:ind w:right="150" w:firstLine="284"/>
        <w:jc w:val="left"/>
      </w:pP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-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иные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документы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bCs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color w:val="auto"/>
        </w:rPr>
        <w:t>материалы.</w:t>
      </w:r>
    </w:p>
    <w:p w:rsidR="00000000" w:rsidRDefault="008C5291">
      <w:pPr>
        <w:widowControl/>
        <w:spacing w:line="200" w:lineRule="atLeast"/>
        <w:ind w:right="150" w:firstLine="284"/>
        <w:jc w:val="left"/>
      </w:pPr>
    </w:p>
    <w:p w:rsidR="00000000" w:rsidRDefault="008C5291">
      <w:pPr>
        <w:widowControl/>
        <w:ind w:right="150" w:firstLine="284"/>
        <w:jc w:val="left"/>
      </w:pPr>
      <w:r>
        <w:rPr>
          <w:rStyle w:val="a3"/>
          <w:rFonts w:ascii="Times New Roman" w:hAnsi="Times New Roman" w:cs="Times New Roman"/>
          <w:color w:val="auto"/>
        </w:rPr>
        <w:t>Статья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37</w:t>
      </w:r>
      <w:r>
        <w:rPr>
          <w:rStyle w:val="a3"/>
          <w:rFonts w:ascii="Times New Roman" w:hAnsi="Times New Roman" w:cs="Times New Roman"/>
          <w:color w:val="auto"/>
        </w:rPr>
        <w:t>.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Прогноз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социально-экономического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развития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поселен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ия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b/>
          <w:bCs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b/>
          <w:bCs/>
          <w:color w:val="auto"/>
          <w:u w:val="none"/>
        </w:rPr>
        <w:t>Красное-на-Волге.</w:t>
      </w:r>
    </w:p>
    <w:p w:rsidR="00000000" w:rsidRDefault="008C5291">
      <w:pPr>
        <w:widowControl/>
        <w:ind w:right="150" w:firstLine="284"/>
        <w:jc w:val="left"/>
      </w:pPr>
    </w:p>
    <w:p w:rsidR="00000000" w:rsidRDefault="008C5291">
      <w:pPr>
        <w:pStyle w:val="af8"/>
        <w:widowControl/>
        <w:spacing w:after="0" w:line="100" w:lineRule="atLeast"/>
        <w:ind w:left="150" w:right="150" w:firstLine="284"/>
        <w:jc w:val="left"/>
        <w:rPr>
          <w:rStyle w:val="af3"/>
          <w:rFonts w:ascii="Times New Roman" w:hAnsi="Times New Roman" w:cs="Times New Roman"/>
          <w:color w:val="auto"/>
          <w:u w:val="none"/>
        </w:rPr>
      </w:pPr>
      <w:r>
        <w:rPr>
          <w:rStyle w:val="af3"/>
          <w:rFonts w:ascii="Times New Roman" w:hAnsi="Times New Roman" w:cs="Times New Roman"/>
          <w:color w:val="auto"/>
          <w:u w:val="none"/>
        </w:rPr>
        <w:t>1.  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 Прогноз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социально-экономического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развития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разрабатывается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администрацией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Красное-на-Волгена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период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менее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трех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лет.;</w:t>
      </w:r>
    </w:p>
    <w:p w:rsidR="00000000" w:rsidRDefault="008C5291">
      <w:pPr>
        <w:pStyle w:val="af8"/>
        <w:widowControl/>
        <w:spacing w:after="0" w:line="100" w:lineRule="atLeast"/>
        <w:ind w:left="150" w:right="150" w:firstLine="284"/>
        <w:jc w:val="left"/>
        <w:rPr>
          <w:rStyle w:val="af3"/>
          <w:rFonts w:ascii="Times New Roman" w:hAnsi="Times New Roman" w:cs="Times New Roman"/>
          <w:color w:val="auto"/>
          <w:u w:val="none"/>
        </w:rPr>
      </w:pPr>
      <w:r>
        <w:rPr>
          <w:rStyle w:val="af3"/>
          <w:rFonts w:ascii="Times New Roman" w:hAnsi="Times New Roman" w:cs="Times New Roman"/>
          <w:color w:val="auto"/>
          <w:u w:val="none"/>
        </w:rPr>
        <w:t>2.  Прогноз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социально-экон</w:t>
      </w:r>
      <w:r>
        <w:rPr>
          <w:rStyle w:val="af3"/>
          <w:rFonts w:ascii="Times New Roman" w:hAnsi="Times New Roman" w:cs="Times New Roman"/>
          <w:color w:val="auto"/>
          <w:u w:val="none"/>
        </w:rPr>
        <w:t>омического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развития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очередной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финансовый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год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разрабатывается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путем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уточнения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параметров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планового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периода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добавления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параметров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второго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года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планового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периода.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пояснительной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записке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прогнозу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социально-</w:t>
      </w:r>
      <w:r>
        <w:rPr>
          <w:rStyle w:val="af3"/>
          <w:rFonts w:ascii="Times New Roman" w:hAnsi="Times New Roman" w:cs="Times New Roman"/>
          <w:color w:val="auto"/>
          <w:u w:val="none"/>
        </w:rPr>
        <w:t>экономического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развития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приводится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обоснование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параметров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прогноза,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том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числе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сопоставление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ранее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утвержденными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параметрами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указанием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причин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факторов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прогнозируемых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изменений 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;</w:t>
      </w:r>
    </w:p>
    <w:p w:rsidR="00000000" w:rsidRDefault="008C5291">
      <w:pPr>
        <w:pStyle w:val="af8"/>
        <w:widowControl/>
        <w:spacing w:after="0" w:line="100" w:lineRule="atLeast"/>
        <w:ind w:left="150" w:right="150" w:firstLine="284"/>
        <w:jc w:val="left"/>
        <w:rPr>
          <w:rStyle w:val="a3"/>
          <w:rFonts w:ascii="Times New Roman" w:eastAsia="Times New Roman" w:hAnsi="Times New Roman" w:cs="Times New Roman"/>
          <w:color w:val="auto"/>
        </w:rPr>
      </w:pPr>
      <w:r>
        <w:rPr>
          <w:rStyle w:val="af3"/>
          <w:rFonts w:ascii="Times New Roman" w:hAnsi="Times New Roman" w:cs="Times New Roman"/>
          <w:color w:val="auto"/>
          <w:u w:val="none"/>
        </w:rPr>
        <w:t>3.  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 Прогноз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социальн</w:t>
      </w:r>
      <w:r>
        <w:rPr>
          <w:rStyle w:val="af3"/>
          <w:rFonts w:ascii="Times New Roman" w:hAnsi="Times New Roman" w:cs="Times New Roman"/>
          <w:color w:val="auto"/>
          <w:u w:val="none"/>
        </w:rPr>
        <w:t>о-экономического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развития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 </w:t>
      </w:r>
      <w:r>
        <w:rPr>
          <w:rStyle w:val="af3"/>
          <w:rFonts w:ascii="Times New Roman" w:hAnsi="Times New Roman" w:cs="Times New Roman"/>
          <w:color w:val="auto"/>
          <w:u w:val="none"/>
        </w:rPr>
        <w:t>вносится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рассмотрение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Совет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депутатов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одновременно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проектом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бюджета.</w:t>
      </w:r>
    </w:p>
    <w:p w:rsidR="00000000" w:rsidRDefault="008C5291">
      <w:pPr>
        <w:widowControl/>
        <w:ind w:right="150"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38.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Основные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направления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бюджетной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и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налоговой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поли</w:t>
      </w:r>
      <w:r>
        <w:rPr>
          <w:rFonts w:ascii="Times New Roman" w:hAnsi="Times New Roman" w:cs="Times New Roman"/>
          <w:b/>
          <w:bCs/>
          <w:color w:val="auto"/>
        </w:rPr>
        <w:t>тики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городского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поселок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Красное-на-Волге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направления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политики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должны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содержать: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краткий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анализ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структуры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расходов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отчетном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текущем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годах;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обоснование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предложений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приоритетных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направлениях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расходования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действующих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принимаемых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году и плановом периоде (два финансовых года, следующие за очередным финансовым годом)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hAnsi="Times New Roman" w:cs="Times New Roman"/>
          <w:color w:val="auto"/>
        </w:rPr>
        <w:t>четом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прогноза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социально-экономического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развития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основные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цели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задачи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деятельности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администрации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Основные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направления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налоговой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политики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должны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содержать:</w:t>
      </w:r>
    </w:p>
    <w:p w:rsidR="00000000" w:rsidRDefault="008C5291">
      <w:pPr>
        <w:spacing w:line="100" w:lineRule="atLeast"/>
        <w:ind w:firstLine="284"/>
        <w:jc w:val="left"/>
        <w:rPr>
          <w:rStyle w:val="af4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color w:val="auto"/>
        </w:rPr>
        <w:t>-анализ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основных показателей налогового потенциала 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Красное-на-Волге.</w:t>
      </w:r>
    </w:p>
    <w:p w:rsidR="00000000" w:rsidRDefault="008C5291">
      <w:pPr>
        <w:widowControl/>
        <w:spacing w:line="200" w:lineRule="atLeast"/>
        <w:ind w:right="150"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f4"/>
          <w:rFonts w:ascii="Times New Roman" w:hAnsi="Times New Roman" w:cs="Times New Roman"/>
          <w:b w:val="0"/>
          <w:color w:val="auto"/>
        </w:rPr>
        <w:t>-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анализ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нормативных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правовых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актов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органов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местного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самоуправления,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формирующих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неналоговые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доходы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городск</w:t>
      </w:r>
      <w:r>
        <w:rPr>
          <w:rStyle w:val="af4"/>
          <w:rFonts w:ascii="Times New Roman" w:hAnsi="Times New Roman" w:cs="Times New Roman"/>
          <w:b w:val="0"/>
          <w:color w:val="auto"/>
        </w:rPr>
        <w:t>ого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f4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b w:val="0"/>
          <w:color w:val="auto"/>
        </w:rPr>
        <w:t>Красное-на-Волге.</w:t>
      </w:r>
    </w:p>
    <w:p w:rsidR="00000000" w:rsidRDefault="008C5291">
      <w:pPr>
        <w:pStyle w:val="af8"/>
        <w:widowControl/>
        <w:spacing w:before="150" w:after="0" w:line="100" w:lineRule="atLeast"/>
        <w:ind w:left="150" w:right="150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b/>
          <w:color w:val="auto"/>
        </w:rPr>
        <w:t>Статья 39.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Прогнозирование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доходов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бюджета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городского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поселения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поселок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Красное-на-Волге</w:t>
      </w:r>
    </w:p>
    <w:p w:rsidR="00000000" w:rsidRDefault="008C5291">
      <w:pPr>
        <w:pStyle w:val="af8"/>
        <w:widowControl/>
        <w:spacing w:before="150" w:after="0" w:line="100" w:lineRule="atLeast"/>
        <w:ind w:left="150" w:right="150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Доходы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Красное-на-Волге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прогнозируются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основе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прогноза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социально-экономического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разв</w:t>
      </w:r>
      <w:r>
        <w:rPr>
          <w:rFonts w:ascii="Times New Roman" w:hAnsi="Times New Roman" w:cs="Times New Roman"/>
          <w:color w:val="auto"/>
        </w:rPr>
        <w:t>ития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городского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поселения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поселок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 xml:space="preserve">Красное-на-Волге. </w:t>
      </w:r>
      <w:r>
        <w:rPr>
          <w:rStyle w:val="a3"/>
          <w:rFonts w:ascii="Times New Roman" w:hAnsi="Times New Roman" w:cs="Times New Roman"/>
          <w:b w:val="0"/>
          <w:color w:val="auto"/>
        </w:rPr>
        <w:t>Нормативно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правовые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акты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Совета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депутатов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 поселения поселок Красное-на-Волге,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предусматривающие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внесение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изменений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нормативные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правовые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акты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налогах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сборах,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принятые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после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дня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принятия </w:t>
      </w:r>
      <w:r>
        <w:rPr>
          <w:rStyle w:val="a3"/>
          <w:rFonts w:ascii="Times New Roman" w:hAnsi="Times New Roman" w:cs="Times New Roman"/>
          <w:b w:val="0"/>
          <w:color w:val="auto"/>
        </w:rPr>
        <w:t>бю</w:t>
      </w:r>
      <w:r>
        <w:rPr>
          <w:rStyle w:val="a3"/>
          <w:rFonts w:ascii="Times New Roman" w:hAnsi="Times New Roman" w:cs="Times New Roman"/>
          <w:b w:val="0"/>
          <w:color w:val="auto"/>
        </w:rPr>
        <w:t>джета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Красное-на-Волге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очередной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финансовый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год </w:t>
      </w:r>
      <w:r>
        <w:rPr>
          <w:rFonts w:ascii="Times New Roman" w:hAnsi="Times New Roman" w:cs="Times New Roman"/>
          <w:color w:val="auto"/>
        </w:rPr>
        <w:t>и плановый период (два финансовых года, следующие за очередным финансовым годом)</w:t>
      </w:r>
      <w:r>
        <w:rPr>
          <w:rStyle w:val="a3"/>
          <w:rFonts w:ascii="Times New Roman" w:hAnsi="Times New Roman" w:cs="Times New Roman"/>
          <w:b w:val="0"/>
          <w:color w:val="auto"/>
        </w:rPr>
        <w:t>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приводящие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изменению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доходов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(расходов)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городского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поселок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Красное-на-Волг</w:t>
      </w:r>
      <w:r>
        <w:rPr>
          <w:rStyle w:val="a3"/>
          <w:rFonts w:ascii="Times New Roman" w:hAnsi="Times New Roman" w:cs="Times New Roman"/>
          <w:b w:val="0"/>
          <w:color w:val="auto"/>
        </w:rPr>
        <w:t>е,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должны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содержать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положения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вступлении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силу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указанных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нормативных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правовых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актов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ранее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1 января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года,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следующего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за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очередным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финансовым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годом.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b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40.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Планирование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бюджетных</w:t>
      </w:r>
      <w:r>
        <w:rPr>
          <w:rFonts w:ascii="Times New Roman" w:eastAsia="Times New Roman" w:hAnsi="Times New Roman" w:cs="Times New Roman"/>
          <w:b/>
          <w:bCs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ассигнований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Планирование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ассигнований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осуществляется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порядке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соответствии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кодексом.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Планирование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ассигнований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осуществляется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раздельно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ассигнованиям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действующих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принимаемых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ассигнованиями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действующих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расход</w:t>
      </w:r>
      <w:r>
        <w:rPr>
          <w:rFonts w:ascii="Times New Roman" w:hAnsi="Times New Roman" w:cs="Times New Roman"/>
          <w:color w:val="auto"/>
        </w:rPr>
        <w:t>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понимаются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ассигнования,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состав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(или)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объем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которых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обусловлены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законами,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нормативными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правовыми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актами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(муниципальными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правовыми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актами),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соглашениями,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предлагаемыми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(не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планируемыми)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изменению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текущем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</w:t>
      </w:r>
      <w:r>
        <w:rPr>
          <w:rFonts w:ascii="Times New Roman" w:hAnsi="Times New Roman" w:cs="Times New Roman"/>
          <w:color w:val="auto"/>
        </w:rPr>
        <w:t>у,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или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плановом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периоде,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признанию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утратившими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силу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либо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изменению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увеличением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объема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ассигнований,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предусмотренного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соответствующих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текущем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году,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включая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согл</w:t>
      </w:r>
      <w:r>
        <w:rPr>
          <w:rFonts w:ascii="Times New Roman" w:hAnsi="Times New Roman" w:cs="Times New Roman"/>
          <w:color w:val="auto"/>
        </w:rPr>
        <w:t>ашения,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заключенные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(подлежащие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заключению)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получателями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средств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указанных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законов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нормативных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правовых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актов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(муниципальных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правовых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актов).</w:t>
      </w:r>
    </w:p>
    <w:p w:rsidR="00000000" w:rsidRDefault="008C5291">
      <w:pPr>
        <w:spacing w:line="100" w:lineRule="atLeast"/>
        <w:ind w:firstLine="284"/>
        <w:jc w:val="left"/>
        <w:rPr>
          <w:rStyle w:val="a3"/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Под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ассигнованиями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принимаемых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понимаются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ассигнов</w:t>
      </w:r>
      <w:r>
        <w:rPr>
          <w:rFonts w:ascii="Times New Roman" w:hAnsi="Times New Roman" w:cs="Times New Roman"/>
          <w:color w:val="auto"/>
        </w:rPr>
        <w:t>ания,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состав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(или)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объем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которых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обусловлены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законами,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нормативными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правовыми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актами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(муниципальными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правовыми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актами),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договорами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соглашениями,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предлагаемыми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(планируемыми)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принятию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или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изменению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текущем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году,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очередном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</w:t>
      </w:r>
      <w:r>
        <w:rPr>
          <w:rFonts w:ascii="Times New Roman" w:hAnsi="Times New Roman" w:cs="Times New Roman"/>
          <w:color w:val="auto"/>
        </w:rPr>
        <w:t>у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или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плановом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периоде,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принятию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либо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к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изменению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увеличением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объема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бюджетных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ассигнований,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предусмотренного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на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соответствующих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обязательств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текущем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финансовом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году,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включая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договоры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соглашения,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подлежащие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заключению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получателями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бюдж</w:t>
      </w:r>
      <w:r>
        <w:rPr>
          <w:rFonts w:ascii="Times New Roman" w:hAnsi="Times New Roman" w:cs="Times New Roman"/>
          <w:color w:val="auto"/>
        </w:rPr>
        <w:t>етных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средств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во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исполнение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указанных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законов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и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нормативных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правовых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актов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(муниципальных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правовых</w:t>
      </w:r>
      <w:r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актов).</w:t>
      </w:r>
    </w:p>
    <w:p w:rsidR="00000000" w:rsidRDefault="008C5291">
      <w:pPr>
        <w:widowControl/>
        <w:spacing w:before="150" w:after="150" w:line="100" w:lineRule="atLeast"/>
        <w:ind w:firstLine="284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color w:val="auto"/>
        </w:rPr>
        <w:t>Статья 41.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Муниципальные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программы</w:t>
      </w:r>
    </w:p>
    <w:p w:rsidR="00000000" w:rsidRDefault="008C5291">
      <w:pPr>
        <w:widowControl/>
        <w:ind w:right="150" w:firstLine="0"/>
        <w:jc w:val="left"/>
        <w:rPr>
          <w:rStyle w:val="af3"/>
          <w:rFonts w:ascii="Times New Roman" w:hAnsi="Times New Roman" w:cs="Times New Roman"/>
          <w:color w:val="auto"/>
          <w:u w:val="none"/>
          <w:lang w:val="ru-RU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1. Муниципальные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программы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(далее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– </w:t>
      </w:r>
      <w:r>
        <w:rPr>
          <w:rStyle w:val="a3"/>
          <w:rFonts w:ascii="Times New Roman" w:hAnsi="Times New Roman" w:cs="Times New Roman"/>
          <w:b w:val="0"/>
          <w:color w:val="auto"/>
        </w:rPr>
        <w:t>муниципальные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программы)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утвержд</w:t>
      </w:r>
      <w:r>
        <w:rPr>
          <w:rStyle w:val="a3"/>
          <w:rFonts w:ascii="Times New Roman" w:hAnsi="Times New Roman" w:cs="Times New Roman"/>
          <w:b w:val="0"/>
          <w:color w:val="auto"/>
        </w:rPr>
        <w:t>аются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постановлениями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.</w:t>
      </w:r>
    </w:p>
    <w:p w:rsidR="00000000" w:rsidRDefault="008C5291">
      <w:pPr>
        <w:widowControl/>
        <w:ind w:right="150" w:firstLine="0"/>
        <w:jc w:val="left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2.</w:t>
      </w:r>
      <w:r>
        <w:rPr>
          <w:rStyle w:val="a3"/>
          <w:rFonts w:ascii="Times New Roman" w:hAnsi="Times New Roman" w:cs="Times New Roman"/>
          <w:b w:val="0"/>
          <w:color w:val="auto"/>
        </w:rPr>
        <w:t>Сроки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реализации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муниципальных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определяются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администрацией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устанавливаемом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порядке.</w:t>
      </w:r>
      <w:r>
        <w:rPr>
          <w:rStyle w:val="a3"/>
          <w:rFonts w:ascii="Times New Roman" w:hAnsi="Times New Roman" w:cs="Times New Roman"/>
          <w:b w:val="0"/>
          <w:color w:val="auto"/>
        </w:rPr>
        <w:br/>
        <w:t>Порядок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принятия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решений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разработке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муниципальных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формирования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реализации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указанных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устанавливается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администрацией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</w:p>
    <w:p w:rsidR="00000000" w:rsidRDefault="008C5291">
      <w:pPr>
        <w:widowControl/>
        <w:ind w:right="150" w:firstLine="0"/>
        <w:jc w:val="left"/>
        <w:rPr>
          <w:rStyle w:val="a3"/>
          <w:rFonts w:ascii="Times New Roman" w:eastAsia="Times New Roman" w:hAnsi="Times New Roman" w:cs="Times New Roman"/>
          <w:b w:val="0"/>
          <w:color w:val="auto"/>
        </w:rPr>
      </w:pPr>
      <w:r>
        <w:rPr>
          <w:rStyle w:val="a3"/>
          <w:rFonts w:ascii="Times New Roman" w:hAnsi="Times New Roman" w:cs="Times New Roman"/>
          <w:b w:val="0"/>
          <w:color w:val="auto"/>
        </w:rPr>
        <w:t>3.  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Объем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ассигнований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финансовое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обеспечение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реализации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муниципальных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утв</w:t>
      </w:r>
      <w:r>
        <w:rPr>
          <w:rStyle w:val="a3"/>
          <w:rFonts w:ascii="Times New Roman" w:hAnsi="Times New Roman" w:cs="Times New Roman"/>
          <w:b w:val="0"/>
          <w:color w:val="auto"/>
        </w:rPr>
        <w:t>ерждается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решением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поселения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очередной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финансовый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 xml:space="preserve">год </w:t>
      </w:r>
      <w:r>
        <w:rPr>
          <w:rFonts w:ascii="Times New Roman" w:hAnsi="Times New Roman" w:cs="Times New Roman"/>
          <w:color w:val="auto"/>
        </w:rPr>
        <w:t>и плановый период (два финансовых года, следующие за очередным финансовым годом)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 </w:t>
      </w:r>
      <w:r>
        <w:rPr>
          <w:rStyle w:val="a3"/>
          <w:rFonts w:ascii="Times New Roman" w:hAnsi="Times New Roman" w:cs="Times New Roman"/>
          <w:b w:val="0"/>
          <w:color w:val="auto"/>
        </w:rPr>
        <w:t>по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соответствующей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каждой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целевой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статье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расходов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</w:t>
      </w:r>
      <w:r>
        <w:rPr>
          <w:rStyle w:val="a3"/>
          <w:rFonts w:ascii="Times New Roman" w:hAnsi="Times New Roman" w:cs="Times New Roman"/>
          <w:b w:val="0"/>
          <w:color w:val="auto"/>
        </w:rPr>
        <w:t>юджета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соответствии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утвердившим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программу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постановлением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администрации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hAnsi="Times New Roman" w:cs="Times New Roman"/>
          <w:b w:val="0"/>
          <w:color w:val="auto"/>
        </w:rPr>
        <w:br/>
        <w:t>Муниципальные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программы,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предлагаемые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реализации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начиная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очередного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финансового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года,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также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изменения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ранее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утвержденные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муници</w:t>
      </w:r>
      <w:r>
        <w:rPr>
          <w:rStyle w:val="a3"/>
          <w:rFonts w:ascii="Times New Roman" w:hAnsi="Times New Roman" w:cs="Times New Roman"/>
          <w:b w:val="0"/>
          <w:color w:val="auto"/>
        </w:rPr>
        <w:t>пальные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программы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подлежат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утверждению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сроки,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установленные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администрацией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hAnsi="Times New Roman" w:cs="Times New Roman"/>
          <w:b w:val="0"/>
          <w:color w:val="auto"/>
        </w:rPr>
        <w:t>.</w:t>
      </w:r>
      <w:r>
        <w:rPr>
          <w:rStyle w:val="a3"/>
          <w:rFonts w:ascii="Times New Roman" w:hAnsi="Times New Roman" w:cs="Times New Roman"/>
          <w:b w:val="0"/>
          <w:color w:val="auto"/>
        </w:rPr>
        <w:br/>
        <w:t>4.  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 По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каждой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муниципальной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ежегодно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проводится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оценка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эффективности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ее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реализации.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Порядок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проведения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указанной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оценки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ее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критерии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устанавливаются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администрацией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.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результатам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указанной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оценки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администрацией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может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быть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принято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решение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необходимости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прекращения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или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об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изменении</w:t>
      </w:r>
      <w:r>
        <w:rPr>
          <w:rStyle w:val="a3"/>
          <w:rFonts w:ascii="Times New Roman" w:hAnsi="Times New Roman" w:cs="Times New Roman"/>
          <w:b w:val="0"/>
          <w:color w:val="auto"/>
        </w:rPr>
        <w:t>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начиная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с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очередного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финансового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года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ранее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утвержденной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муниципальной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программы,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в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том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числе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необходимости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изменения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объема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бюджетных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ассигнований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на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финансовое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обеспечение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реализации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муниципальной</w:t>
      </w: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</w:rPr>
        <w:t>программы.</w:t>
      </w:r>
    </w:p>
    <w:p w:rsidR="00000000" w:rsidRDefault="008C5291">
      <w:pPr>
        <w:widowControl/>
        <w:spacing w:before="150" w:after="150" w:line="200" w:lineRule="atLeast"/>
        <w:ind w:right="150" w:firstLine="284"/>
        <w:jc w:val="left"/>
        <w:rPr>
          <w:rStyle w:val="af3"/>
          <w:rFonts w:ascii="Times New Roman" w:hAnsi="Times New Roman" w:cs="Times New Roman"/>
          <w:color w:val="auto"/>
          <w:u w:val="none"/>
        </w:rPr>
      </w:pPr>
      <w:r>
        <w:rPr>
          <w:rStyle w:val="a3"/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3"/>
          <w:rFonts w:ascii="Times New Roman" w:hAnsi="Times New Roman" w:cs="Times New Roman"/>
          <w:color w:val="auto"/>
        </w:rPr>
        <w:t>Статья</w:t>
      </w:r>
      <w:r>
        <w:rPr>
          <w:rStyle w:val="a3"/>
          <w:rFonts w:ascii="Times New Roman" w:eastAsia="Times New Roman" w:hAnsi="Times New Roman" w:cs="Times New Roman"/>
          <w:color w:val="auto"/>
        </w:rPr>
        <w:t xml:space="preserve"> 42. </w:t>
      </w:r>
      <w:r>
        <w:rPr>
          <w:rStyle w:val="af4"/>
          <w:rFonts w:ascii="Times New Roman" w:hAnsi="Times New Roman" w:cs="Times New Roman"/>
          <w:color w:val="auto"/>
        </w:rPr>
        <w:t>Муниципальный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дорожный</w:t>
      </w:r>
      <w:r>
        <w:rPr>
          <w:rStyle w:val="af4"/>
          <w:rFonts w:ascii="Times New Roman" w:eastAsia="Times New Roman" w:hAnsi="Times New Roman" w:cs="Times New Roman"/>
          <w:color w:val="auto"/>
        </w:rPr>
        <w:t xml:space="preserve"> </w:t>
      </w:r>
      <w:r>
        <w:rPr>
          <w:rStyle w:val="af4"/>
          <w:rFonts w:ascii="Times New Roman" w:hAnsi="Times New Roman" w:cs="Times New Roman"/>
          <w:color w:val="auto"/>
        </w:rPr>
        <w:t>фонд</w:t>
      </w:r>
    </w:p>
    <w:p w:rsidR="00000000" w:rsidRDefault="008C5291">
      <w:pPr>
        <w:pStyle w:val="af8"/>
        <w:widowControl/>
        <w:spacing w:after="0" w:line="100" w:lineRule="atLeast"/>
        <w:ind w:firstLine="284"/>
        <w:jc w:val="left"/>
        <w:rPr>
          <w:rStyle w:val="af3"/>
          <w:rFonts w:ascii="Times New Roman" w:hAnsi="Times New Roman" w:cs="Times New Roman"/>
          <w:color w:val="auto"/>
          <w:u w:val="none"/>
        </w:rPr>
      </w:pPr>
      <w:r>
        <w:rPr>
          <w:rStyle w:val="af3"/>
          <w:rFonts w:ascii="Times New Roman" w:hAnsi="Times New Roman" w:cs="Times New Roman"/>
          <w:color w:val="auto"/>
          <w:u w:val="none"/>
        </w:rPr>
        <w:t>1. </w:t>
      </w:r>
      <w:r>
        <w:rPr>
          <w:rStyle w:val="af3"/>
          <w:rFonts w:ascii="Times New Roman" w:hAnsi="Times New Roman" w:cs="Times New Roman"/>
          <w:color w:val="auto"/>
          <w:u w:val="none"/>
        </w:rPr>
        <w:t>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 Муниципальный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дорожный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фонд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-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часть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средств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подлежащая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использованию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целях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финансового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обеспечения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дорожной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деятельности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отношении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автомобильных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дорог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общего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пользования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местного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значения,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так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же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капитального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ремонта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ремонта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дворовых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территорий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многоквартирных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lastRenderedPageBreak/>
        <w:t>домов,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проездов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дворовым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территориям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многоквартирных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домов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территории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br/>
        <w:t>2.  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 Муниципальный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дорожный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фонд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создается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решением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Совета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деп</w:t>
      </w:r>
      <w:r>
        <w:rPr>
          <w:rStyle w:val="af3"/>
          <w:rFonts w:ascii="Times New Roman" w:hAnsi="Times New Roman" w:cs="Times New Roman"/>
          <w:color w:val="auto"/>
          <w:u w:val="none"/>
        </w:rPr>
        <w:t>утатов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Красное-на-Волге.</w:t>
      </w:r>
    </w:p>
    <w:p w:rsidR="00000000" w:rsidRDefault="008C5291">
      <w:pPr>
        <w:pStyle w:val="af8"/>
        <w:widowControl/>
        <w:spacing w:after="0" w:line="100" w:lineRule="atLeast"/>
        <w:ind w:firstLine="284"/>
        <w:jc w:val="left"/>
        <w:rPr>
          <w:rStyle w:val="af3"/>
          <w:rFonts w:ascii="Times New Roman" w:hAnsi="Times New Roman" w:cs="Times New Roman"/>
          <w:color w:val="auto"/>
          <w:u w:val="none"/>
        </w:rPr>
      </w:pPr>
      <w:r>
        <w:rPr>
          <w:rStyle w:val="af3"/>
          <w:rFonts w:ascii="Times New Roman" w:hAnsi="Times New Roman" w:cs="Times New Roman"/>
          <w:color w:val="auto"/>
          <w:u w:val="none"/>
        </w:rPr>
        <w:t>Объем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ассигнований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муниципального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дорожного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фонда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утверждается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решением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бюджете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 xml:space="preserve"> городского 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очередной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финансовый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год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Fonts w:ascii="Times New Roman" w:hAnsi="Times New Roman" w:cs="Times New Roman"/>
          <w:color w:val="auto"/>
        </w:rPr>
        <w:t>и плановый период (два финансовых года, следующие за очередны</w:t>
      </w:r>
      <w:r>
        <w:rPr>
          <w:rFonts w:ascii="Times New Roman" w:hAnsi="Times New Roman" w:cs="Times New Roman"/>
          <w:color w:val="auto"/>
        </w:rPr>
        <w:t>м финансовым годом)</w:t>
      </w:r>
      <w:r>
        <w:rPr>
          <w:rStyle w:val="af3"/>
          <w:rFonts w:ascii="Times New Roman" w:hAnsi="Times New Roman" w:cs="Times New Roman"/>
          <w:color w:val="auto"/>
          <w:u w:val="none"/>
        </w:rPr>
        <w:t> 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размере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менее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прогнозируемого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объема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доходов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lang w:val="ru-RU"/>
        </w:rPr>
        <w:t>городского поселения от:</w:t>
      </w:r>
    </w:p>
    <w:p w:rsidR="00000000" w:rsidRDefault="008C5291">
      <w:pPr>
        <w:pStyle w:val="af8"/>
        <w:widowControl/>
        <w:spacing w:after="0" w:line="100" w:lineRule="atLeast"/>
        <w:ind w:firstLine="284"/>
        <w:jc w:val="left"/>
        <w:rPr>
          <w:rStyle w:val="af3"/>
          <w:rFonts w:ascii="Times New Roman" w:hAnsi="Times New Roman" w:cs="Times New Roman"/>
          <w:color w:val="auto"/>
          <w:u w:val="none"/>
        </w:rPr>
      </w:pPr>
      <w:r>
        <w:rPr>
          <w:rStyle w:val="af3"/>
          <w:rFonts w:ascii="Times New Roman" w:hAnsi="Times New Roman" w:cs="Times New Roman"/>
          <w:color w:val="auto"/>
          <w:u w:val="none"/>
        </w:rPr>
        <w:t>-</w:t>
      </w:r>
      <w:r>
        <w:rPr>
          <w:rStyle w:val="af3"/>
          <w:rFonts w:ascii="Times New Roman" w:eastAsia="Arial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акцизов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автомобильный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бензин,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прямогонный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бензин,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дизельное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топливо,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моторные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масла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для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дизельных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(или)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карбюраторных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(инжекторных)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двигателей,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производимые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территории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Российской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Федерации,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подлежащих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зачислению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Красное-на-Волге;</w:t>
      </w:r>
    </w:p>
    <w:p w:rsidR="00000000" w:rsidRDefault="008C5291">
      <w:pPr>
        <w:pStyle w:val="af8"/>
        <w:widowControl/>
        <w:spacing w:after="0" w:line="100" w:lineRule="atLeast"/>
        <w:ind w:right="150" w:firstLine="284"/>
        <w:jc w:val="left"/>
        <w:rPr>
          <w:rStyle w:val="af3"/>
          <w:rFonts w:ascii="Times New Roman" w:hAnsi="Times New Roman" w:cs="Times New Roman"/>
          <w:color w:val="auto"/>
          <w:u w:val="none"/>
        </w:rPr>
      </w:pPr>
      <w:r>
        <w:rPr>
          <w:rStyle w:val="af3"/>
          <w:rFonts w:ascii="Times New Roman" w:hAnsi="Times New Roman" w:cs="Times New Roman"/>
          <w:color w:val="auto"/>
          <w:u w:val="none"/>
        </w:rPr>
        <w:t>-иных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поступлений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утвержденных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решением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  <w:lang w:val="ru-RU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Совета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депутатов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</w:t>
      </w:r>
      <w:r>
        <w:rPr>
          <w:rStyle w:val="af3"/>
          <w:rFonts w:ascii="Times New Roman" w:hAnsi="Times New Roman" w:cs="Times New Roman"/>
          <w:color w:val="auto"/>
          <w:u w:val="none"/>
        </w:rPr>
        <w:t>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Красное-на-Волге,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предусматривающим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создание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муниципального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дорожного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фонда.</w:t>
      </w:r>
      <w:r>
        <w:rPr>
          <w:rStyle w:val="af3"/>
          <w:rFonts w:ascii="Times New Roman" w:hAnsi="Times New Roman" w:cs="Times New Roman"/>
          <w:color w:val="auto"/>
          <w:u w:val="none"/>
        </w:rPr>
        <w:br/>
        <w:t>Порядок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формирования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использования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ассигнований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муниципального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дорожного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фонда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устанавливается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решением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Совета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депутатов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городского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поселения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поселок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Крас</w:t>
      </w:r>
      <w:r>
        <w:rPr>
          <w:rStyle w:val="af3"/>
          <w:rFonts w:ascii="Times New Roman" w:hAnsi="Times New Roman" w:cs="Times New Roman"/>
          <w:color w:val="auto"/>
          <w:u w:val="none"/>
        </w:rPr>
        <w:t>ное-на-Волге.</w:t>
      </w:r>
    </w:p>
    <w:p w:rsidR="00000000" w:rsidRDefault="008C5291">
      <w:pPr>
        <w:pStyle w:val="af8"/>
        <w:widowControl/>
        <w:spacing w:after="0" w:line="100" w:lineRule="atLeast"/>
        <w:ind w:right="150" w:firstLine="284"/>
        <w:jc w:val="left"/>
        <w:rPr>
          <w:rFonts w:ascii="Times New Roman" w:hAnsi="Times New Roman" w:cs="Times New Roman"/>
          <w:b/>
          <w:color w:val="auto"/>
        </w:rPr>
      </w:pPr>
      <w:r>
        <w:rPr>
          <w:rStyle w:val="af3"/>
          <w:rFonts w:ascii="Times New Roman" w:hAnsi="Times New Roman" w:cs="Times New Roman"/>
          <w:color w:val="auto"/>
          <w:u w:val="none"/>
        </w:rPr>
        <w:t>Бюджетные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ассигнования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муниципального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дорожного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фонда,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использованные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текущем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финансовом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году,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направляются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на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увеличение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бюджетных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ассигнований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муниципального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дорожного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фонда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в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очередном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финансовом</w:t>
      </w:r>
      <w:r>
        <w:rPr>
          <w:rStyle w:val="af3"/>
          <w:rFonts w:ascii="Times New Roman" w:eastAsia="Times New Roman" w:hAnsi="Times New Roman" w:cs="Times New Roman"/>
          <w:color w:val="auto"/>
          <w:u w:val="none"/>
        </w:rPr>
        <w:t xml:space="preserve"> </w:t>
      </w:r>
      <w:r>
        <w:rPr>
          <w:rStyle w:val="af3"/>
          <w:rFonts w:ascii="Times New Roman" w:hAnsi="Times New Roman" w:cs="Times New Roman"/>
          <w:color w:val="auto"/>
          <w:u w:val="none"/>
        </w:rPr>
        <w:t>году.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b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43.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 xml:space="preserve">Состав показателей, </w:t>
      </w:r>
      <w:r>
        <w:rPr>
          <w:rFonts w:ascii="Times New Roman" w:hAnsi="Times New Roman" w:cs="Times New Roman"/>
          <w:b/>
          <w:bCs/>
          <w:color w:val="auto"/>
        </w:rPr>
        <w:t>представляемых для рассмотрения и утверждения в решении о бюджете городского поселения поселок Красное-на-Волге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В решении о бюджете городского поселения должны содержаться основные характеристики бюджета городского поселения поселок Красное-на-Волге: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</w:t>
      </w:r>
      <w:r>
        <w:rPr>
          <w:rFonts w:ascii="Times New Roman" w:hAnsi="Times New Roman" w:cs="Times New Roman"/>
          <w:color w:val="auto"/>
        </w:rPr>
        <w:t>общий объем доходов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общий объем расходов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дефицит (профицит) бюджета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решении о бюджете городск</w:t>
      </w:r>
      <w:r>
        <w:rPr>
          <w:rFonts w:ascii="Times New Roman" w:hAnsi="Times New Roman" w:cs="Times New Roman"/>
          <w:color w:val="auto"/>
        </w:rPr>
        <w:t>ого поселения поселок Красное-на-Волге должны содержаться также следующие показатели: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перечень главных администраторов доходов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перечень главных администраторов источников финансирования дефицита бю</w:t>
      </w:r>
      <w:r>
        <w:rPr>
          <w:rFonts w:ascii="Times New Roman" w:hAnsi="Times New Roman" w:cs="Times New Roman"/>
          <w:color w:val="auto"/>
        </w:rPr>
        <w:t>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распределение бюджетных ассигнований по разделам, подразделам, целевым статьям, группам (группам и подгруппам) видов расходов либо по разделам, подразделам, целевым статьям (муниципальным программам и </w:t>
      </w:r>
      <w:r>
        <w:rPr>
          <w:rFonts w:ascii="Times New Roman" w:hAnsi="Times New Roman" w:cs="Times New Roman"/>
          <w:color w:val="auto"/>
        </w:rPr>
        <w:t>непрограммным направлениям деятельности), группам (группам и подгруппам) видов расходов и (или) по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</w:t>
      </w:r>
      <w:r>
        <w:rPr>
          <w:rFonts w:ascii="Times New Roman" w:hAnsi="Times New Roman" w:cs="Times New Roman"/>
          <w:color w:val="auto"/>
        </w:rPr>
        <w:t>джета   по разделам и подразделам  в случаях, установленных Бюджетным кодексом, муниципальным правовым актом;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ведомственная структура расходов бюджета; 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общий объем бюджетных ассигнований, направляемых на исполнение публичных нормативных обязательств;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объем межбюджетных трансфертов, получаемых из других бюджетов и (или) предоставляемых другим бюджетам бюджетной системы Российской Федерации; 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источники финансирования дефицита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верхний предел мун</w:t>
      </w:r>
      <w:r>
        <w:rPr>
          <w:rFonts w:ascii="Times New Roman" w:hAnsi="Times New Roman" w:cs="Times New Roman"/>
          <w:color w:val="auto"/>
        </w:rPr>
        <w:t>иципального долга по состоянию на 1 января года, следующего за очередным финансовым годом и каждым годом планового периода, с указанием, в том числе, верхнего предела долга по муниципальным гарантиям;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- иные показатели, установленные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Бюджетным кодексом.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</w:t>
      </w:r>
      <w:r>
        <w:rPr>
          <w:rFonts w:ascii="Times New Roman" w:hAnsi="Times New Roman" w:cs="Times New Roman"/>
          <w:color w:val="auto"/>
        </w:rPr>
        <w:t xml:space="preserve"> В случае утверждения бюджета на очередной финансовый год и плановый период проект решения о бюджете утверждается путем изменения параметров планового периода утвержденного бюджета и добавления к ним параметров второго года планового периода проекта бюджет</w:t>
      </w:r>
      <w:r>
        <w:rPr>
          <w:rFonts w:ascii="Times New Roman" w:hAnsi="Times New Roman" w:cs="Times New Roman"/>
          <w:color w:val="auto"/>
        </w:rPr>
        <w:t>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Изменение параметров планового периода  бюджета осуществляется в соответствии с решением Совета депутатов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Изменение показателей ведомственной структуры расходов бюджета городского поселения поселок Красное-</w:t>
      </w:r>
      <w:r>
        <w:rPr>
          <w:rFonts w:ascii="Times New Roman" w:hAnsi="Times New Roman" w:cs="Times New Roman"/>
          <w:color w:val="auto"/>
        </w:rPr>
        <w:t>на-Волге  осуществляется путем увеличения или сокращения утвержденных бюджетных ассигнований либо включения в ведомственную структуру расходов бюджетных ассигнований по дополнительным целевым статьям и (или) видам расходов бюджета городского поселения посе</w:t>
      </w:r>
      <w:r>
        <w:rPr>
          <w:rFonts w:ascii="Times New Roman" w:hAnsi="Times New Roman" w:cs="Times New Roman"/>
          <w:color w:val="auto"/>
        </w:rPr>
        <w:t>лок Красное-на-Волге.</w:t>
      </w:r>
    </w:p>
    <w:p w:rsidR="00000000" w:rsidRDefault="008C5291">
      <w:pPr>
        <w:spacing w:before="108" w:after="108" w:line="100" w:lineRule="atLeas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Раздел 5. Порядок рассмотрения решения о бюджете городского поселения поселок Красное-на-Волге  и его утверждения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44.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Общие положения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Решение о бюджете городского поселения поселок Красное-на-Волге принимается ежегодно в дв</w:t>
      </w:r>
      <w:r>
        <w:rPr>
          <w:rFonts w:ascii="Times New Roman" w:hAnsi="Times New Roman" w:cs="Times New Roman"/>
          <w:color w:val="auto"/>
        </w:rPr>
        <w:t>ух чтениях на  Совете депутатов городского поселения.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2. Правом правотворческой инициативы в Совете депутатов при принятии решения о бюджете городского поселения поселок Красное-на-Волге обладают депутаты Совета депутатов, Глава администрации городского по</w:t>
      </w:r>
      <w:r>
        <w:rPr>
          <w:rFonts w:ascii="Times New Roman" w:hAnsi="Times New Roman" w:cs="Times New Roman"/>
          <w:color w:val="auto"/>
        </w:rPr>
        <w:t>селения поселок Красное-на-Волге.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 xml:space="preserve">Статья 45. Организация рассмотрения проекта решения о бюджете поселения в Совете депутатов поселения 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pStyle w:val="affff8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ab/>
        <w:t>1. Проект решения о бюджете городского поселения  вносится на рассмотрение Совета депутатов поселения в срок не поздн</w:t>
      </w:r>
      <w:r>
        <w:rPr>
          <w:sz w:val="24"/>
          <w:szCs w:val="24"/>
        </w:rPr>
        <w:t xml:space="preserve">ее 15 ноября текущего года. 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  <w:t>2. Совет депутатов городского поселения рассматривает проект решения о бюджете поселения в следующем порядке:</w:t>
      </w:r>
    </w:p>
    <w:p w:rsidR="00000000" w:rsidRDefault="008C5291">
      <w:pPr>
        <w:pStyle w:val="affff8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ab/>
        <w:t>1) предварительное рассмотрение проекта решения о бюджете городского поселения  на заседании постоянной комиссии по</w:t>
      </w:r>
      <w:r>
        <w:rPr>
          <w:sz w:val="24"/>
          <w:szCs w:val="24"/>
        </w:rPr>
        <w:t xml:space="preserve"> вопросам бюджетной, налоговой и финансовой политики (далее - постоянная комиссия Совета депутатов городского поселения);</w:t>
      </w:r>
    </w:p>
    <w:p w:rsidR="00000000" w:rsidRDefault="008C5291">
      <w:pPr>
        <w:pStyle w:val="affff8"/>
        <w:ind w:firstLine="284"/>
        <w:jc w:val="left"/>
        <w:rPr>
          <w:sz w:val="24"/>
          <w:szCs w:val="24"/>
        </w:rPr>
      </w:pPr>
      <w:r>
        <w:rPr>
          <w:sz w:val="24"/>
          <w:szCs w:val="24"/>
        </w:rPr>
        <w:tab/>
        <w:t>2) рассмотрение и принятие проекта решения о бюджете городского поселения на заседании Совета депутатов городского поселения.</w:t>
      </w:r>
    </w:p>
    <w:p w:rsidR="00000000" w:rsidRDefault="008C5291">
      <w:pPr>
        <w:pStyle w:val="affff8"/>
        <w:ind w:firstLine="284"/>
        <w:jc w:val="left"/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>3) одновременно с проектом решения о бюджете городского поселения поселок Красное-на-Волге в Совет депутатов представляются документы и материалы в соответствии со статьей 46 настоящего Положения.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46.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Рассмотрение проекта решения о бюджете городско</w:t>
      </w:r>
      <w:r>
        <w:rPr>
          <w:rFonts w:ascii="Times New Roman" w:hAnsi="Times New Roman" w:cs="Times New Roman"/>
          <w:b/>
          <w:bCs/>
          <w:color w:val="auto"/>
        </w:rPr>
        <w:t>го поселения поселок Красное-на-Волге в Собрании депутатов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Внесенный проект бюджета городского поселения поселок Красное-на-Волге на очередной финансовый год рассматривается в течение 10 дней в постоянных депутатских комиссиях, затем направляется в кон</w:t>
      </w:r>
      <w:r>
        <w:rPr>
          <w:rFonts w:ascii="Times New Roman" w:hAnsi="Times New Roman" w:cs="Times New Roman"/>
          <w:color w:val="auto"/>
        </w:rPr>
        <w:t>трольно-счетную комиссию Красносельского муниципального района.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В недельный срок с момента направления проекта городского поселения поселок Красное-на-Волге с заключением контрольно-счетной комиссии проект бюджета городского поселения поселок Красное-на</w:t>
      </w:r>
      <w:r>
        <w:rPr>
          <w:rFonts w:ascii="Times New Roman" w:hAnsi="Times New Roman" w:cs="Times New Roman"/>
          <w:color w:val="auto"/>
        </w:rPr>
        <w:t>-Волге направляется в Совет депутатов городского поселения поселок Красное-на-Волге для рассмотрения в первом чтении.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Проект бюджета городского поселения поселок Красное-на-Волге выносится на публичные слушания 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Публичные слушания по проекту бюджета пр</w:t>
      </w:r>
      <w:r>
        <w:rPr>
          <w:rFonts w:ascii="Times New Roman" w:hAnsi="Times New Roman" w:cs="Times New Roman"/>
          <w:color w:val="auto"/>
        </w:rPr>
        <w:t>оводятся в соответствии с Положением о публичных слушаниях.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При рассмотрении Советом депутатов проекта решения о бюджете городского поселения поселок Красное-на-Волге в первом чтении утверждаются: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общий объем доходов бюджета городского поселения посел</w:t>
      </w:r>
      <w:r>
        <w:rPr>
          <w:rFonts w:ascii="Times New Roman" w:hAnsi="Times New Roman" w:cs="Times New Roman"/>
          <w:color w:val="auto"/>
        </w:rPr>
        <w:t>ок Красное-на-Волге на очередной финансовый год и плановый период (два финансовых года, следующие за очередным финансовым годом);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- общий объем расходов бюджета городского поселения поселок Красное-на-Волге в очередном финансовом году и плановом перио</w:t>
      </w:r>
      <w:r>
        <w:rPr>
          <w:rFonts w:ascii="Times New Roman" w:hAnsi="Times New Roman" w:cs="Times New Roman"/>
          <w:color w:val="auto"/>
        </w:rPr>
        <w:t>де;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- верхний предел муниципального долга по состоянию на 1 января года, следующего за очередным финансовым годом и каждым годом планового приода;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дефицит (профицит)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- источники финансирования д</w:t>
      </w:r>
      <w:r>
        <w:rPr>
          <w:rFonts w:ascii="Times New Roman" w:hAnsi="Times New Roman" w:cs="Times New Roman"/>
          <w:color w:val="auto"/>
        </w:rPr>
        <w:t>ефицита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перечень главных администраторов доходов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перечень главных администраторов источников финансирования дефицита бюджета городского поселе</w:t>
      </w:r>
      <w:r>
        <w:rPr>
          <w:rFonts w:ascii="Times New Roman" w:hAnsi="Times New Roman" w:cs="Times New Roman"/>
          <w:color w:val="auto"/>
        </w:rPr>
        <w:t>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 При рассмотрении Советом депутатов проекта решения о бюджете  во втором чтении утверждаются: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перечень главных администраторов доходов;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перечень главных администраторов источников финансирования дефицита;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распределение</w:t>
      </w:r>
      <w:r>
        <w:rPr>
          <w:rFonts w:ascii="Times New Roman" w:hAnsi="Times New Roman" w:cs="Times New Roman"/>
          <w:color w:val="auto"/>
        </w:rPr>
        <w:t xml:space="preserve"> бюджетных ассигнований по разделам, подразделам, целевым статьям и видам расходов классификации расходов бюджета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ведомственная структура расходов бюджета городского поселения поселок Красное-на-Волге на очередной финансовый год в соответствии с распреде</w:t>
      </w:r>
      <w:r>
        <w:rPr>
          <w:rFonts w:ascii="Times New Roman" w:hAnsi="Times New Roman" w:cs="Times New Roman"/>
          <w:color w:val="auto"/>
        </w:rPr>
        <w:t xml:space="preserve">лением бюджетных ассигнований по разделам, подразделам, целевым статьям и видам расходов 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общий объем бюджетных ассигнований, направляемых на исполнение публичных нормативных обязательств в очередном финансовом году и плановом периоде (два финансовых год</w:t>
      </w:r>
      <w:r>
        <w:rPr>
          <w:rFonts w:ascii="Times New Roman" w:hAnsi="Times New Roman" w:cs="Times New Roman"/>
          <w:color w:val="auto"/>
        </w:rPr>
        <w:t>а, следующие за очередным финансовым годом);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программа муниципальных внутренних заимствований городского поселения поселок Красное-на-Волге на очередной финансовый год и плановый период (два финансовых года, следующие за очередным финансовым годом);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</w:t>
      </w:r>
      <w:r>
        <w:rPr>
          <w:rFonts w:ascii="Times New Roman" w:hAnsi="Times New Roman" w:cs="Times New Roman"/>
          <w:color w:val="auto"/>
        </w:rPr>
        <w:t>ограмма муниципальных гарантий  городского поселения поселок Красное-на-Волге  на очередной финансовый год и плановый период (два финансовых года, следующие за очередным финансовым годом);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- текстовые статьи проекта решения о бюджете городского поселе</w:t>
      </w:r>
      <w:r>
        <w:rPr>
          <w:rFonts w:ascii="Times New Roman" w:hAnsi="Times New Roman" w:cs="Times New Roman"/>
          <w:color w:val="auto"/>
        </w:rPr>
        <w:t>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6.  Если состав документов и материалов не соответствует требованиям, то проект решения о бюджете городского поселения подлежит возврату на доработку. Доработанный проект решения о бюджете поселения со всеми необходимыми мате</w:t>
      </w:r>
      <w:r>
        <w:rPr>
          <w:rFonts w:ascii="Times New Roman" w:hAnsi="Times New Roman" w:cs="Times New Roman"/>
          <w:color w:val="auto"/>
        </w:rPr>
        <w:t>риалами должен быть представлен в Совет депутатов городского поселения в срок не позднее семи рабочих дней.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 В случае отсутствия замечаний и предложений по проекту решения о бюджете поселения постоянная комиссия Совета депутатов поселения принимает решен</w:t>
      </w:r>
      <w:r>
        <w:rPr>
          <w:rFonts w:ascii="Times New Roman" w:hAnsi="Times New Roman" w:cs="Times New Roman"/>
          <w:color w:val="auto"/>
        </w:rPr>
        <w:t>ие рекомендовать Совету депутатов поселения рассмотреть и утвердить решение о бюджете поселения на ближайшем заседании.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 Принятое Советом депутатов городского поселения поселок Красное-на-Волге  решение о бюджете городского поселения поселок Красное-на-В</w:t>
      </w:r>
      <w:r>
        <w:rPr>
          <w:rFonts w:ascii="Times New Roman" w:hAnsi="Times New Roman" w:cs="Times New Roman"/>
          <w:color w:val="auto"/>
        </w:rPr>
        <w:t>олге на очередной финансовый год и плановый период (два финансовых года, следующие за очередным финансовым годом) в трехдневный срок направляется главе городского поселения поселок Красное-на-Волге для подписания и последующего опубликования.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9. Решение о </w:t>
      </w:r>
      <w:r>
        <w:rPr>
          <w:rFonts w:ascii="Times New Roman" w:hAnsi="Times New Roman" w:cs="Times New Roman"/>
          <w:color w:val="auto"/>
        </w:rPr>
        <w:t>бюджете  городского поселения поселок Красное-на-Волге должно быть рассмотрено, утверждено Советом депутатов городского поселения поселок Красное-на-Волге, подписано и опубликовано до начала очередного финансового года.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 Решение о бюджете городского пос</w:t>
      </w:r>
      <w:r>
        <w:rPr>
          <w:rFonts w:ascii="Times New Roman" w:hAnsi="Times New Roman" w:cs="Times New Roman"/>
          <w:color w:val="auto"/>
        </w:rPr>
        <w:t>еления поселок Красное-на-Волге на очередной финансовый год и плановый период (два финансовых года, следующие за очередным финансовым годом) вступает в силу с 1 января очередного финансового года.</w:t>
      </w:r>
    </w:p>
    <w:p w:rsidR="00000000" w:rsidRDefault="008C5291">
      <w:pPr>
        <w:widowControl/>
        <w:ind w:left="150" w:right="150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widowControl/>
        <w:ind w:left="150" w:right="150"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Style w:val="af4"/>
          <w:rFonts w:ascii="Times New Roman" w:hAnsi="Times New Roman" w:cs="Times New Roman"/>
          <w:color w:val="auto"/>
        </w:rPr>
        <w:t>Статья 47. Внесение изменений в решение о бюджете городско</w:t>
      </w:r>
      <w:r>
        <w:rPr>
          <w:rStyle w:val="af4"/>
          <w:rFonts w:ascii="Times New Roman" w:hAnsi="Times New Roman" w:cs="Times New Roman"/>
          <w:color w:val="auto"/>
        </w:rPr>
        <w:t>го поселения поселок Красное-на-Волге</w:t>
      </w:r>
    </w:p>
    <w:p w:rsidR="00000000" w:rsidRDefault="008C5291">
      <w:pPr>
        <w:widowControl/>
        <w:ind w:left="150" w:right="150"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pStyle w:val="af8"/>
        <w:widowControl/>
        <w:spacing w:after="0" w:line="100" w:lineRule="atLeast"/>
        <w:ind w:left="150" w:right="150"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1.    Проекты решений Совета депутатов 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>городского поселения поселок Красное-на-Волге </w:t>
      </w:r>
      <w:r>
        <w:rPr>
          <w:rFonts w:ascii="Times New Roman" w:eastAsia="Arial" w:hAnsi="Times New Roman" w:cs="Times New Roman"/>
          <w:color w:val="auto"/>
        </w:rPr>
        <w:t xml:space="preserve"> о внесении изменений в решение о бюджете 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>городского поселения поселок Красное-на-Волге </w:t>
      </w:r>
      <w:r>
        <w:rPr>
          <w:rFonts w:ascii="Times New Roman" w:eastAsia="Arial" w:hAnsi="Times New Roman" w:cs="Times New Roman"/>
          <w:color w:val="auto"/>
        </w:rPr>
        <w:t xml:space="preserve">рассматриваются Советом депутатов 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>городского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 xml:space="preserve"> поселения поселок Красное-на-Волге ,</w:t>
      </w:r>
      <w:r>
        <w:rPr>
          <w:rFonts w:ascii="Times New Roman" w:eastAsia="Arial" w:hAnsi="Times New Roman" w:cs="Times New Roman"/>
          <w:color w:val="auto"/>
        </w:rPr>
        <w:t xml:space="preserve"> которое представляется в Совет депутатов 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>городского поселения поселок Красное-на-Волге </w:t>
      </w:r>
      <w:r>
        <w:rPr>
          <w:rFonts w:ascii="Times New Roman" w:eastAsia="Arial" w:hAnsi="Times New Roman" w:cs="Times New Roman"/>
          <w:color w:val="auto"/>
        </w:rPr>
        <w:t xml:space="preserve"> не позднее, чем за 7 календарных дней до рассмотрения проекта решения Советом депутатов 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>городского поселения поселок Красное-на-Во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>лге. </w:t>
      </w:r>
      <w:r>
        <w:rPr>
          <w:rFonts w:ascii="Times New Roman" w:eastAsia="Arial" w:hAnsi="Times New Roman" w:cs="Times New Roman"/>
          <w:color w:val="auto"/>
        </w:rPr>
        <w:t xml:space="preserve"> </w:t>
      </w:r>
      <w:r>
        <w:rPr>
          <w:rFonts w:ascii="Times New Roman" w:eastAsia="Arial" w:hAnsi="Times New Roman" w:cs="Times New Roman"/>
          <w:color w:val="auto"/>
        </w:rPr>
        <w:br/>
        <w:t xml:space="preserve">     2.    Проекты решений о внесении изменений в решение о бюджете 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>городского поселения поселок Красное-на-Волге </w:t>
      </w:r>
      <w:r>
        <w:rPr>
          <w:rFonts w:ascii="Times New Roman" w:eastAsia="Arial" w:hAnsi="Times New Roman" w:cs="Times New Roman"/>
          <w:color w:val="auto"/>
        </w:rPr>
        <w:t xml:space="preserve"> вносятся на рассмотрение Совета депутатов 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lastRenderedPageBreak/>
        <w:t>городского поселения поселок Красное-на-Волге </w:t>
      </w:r>
      <w:r>
        <w:rPr>
          <w:rFonts w:ascii="Times New Roman" w:eastAsia="Arial" w:hAnsi="Times New Roman" w:cs="Times New Roman"/>
          <w:color w:val="auto"/>
        </w:rPr>
        <w:t xml:space="preserve"> в порядке, установленном законодательством Ро</w:t>
      </w:r>
      <w:r>
        <w:rPr>
          <w:rFonts w:ascii="Times New Roman" w:eastAsia="Arial" w:hAnsi="Times New Roman" w:cs="Times New Roman"/>
          <w:color w:val="auto"/>
        </w:rPr>
        <w:t>ссийской Федерации.</w:t>
      </w:r>
    </w:p>
    <w:p w:rsidR="00000000" w:rsidRDefault="008C5291">
      <w:pPr>
        <w:pStyle w:val="af8"/>
        <w:widowControl/>
        <w:spacing w:after="0" w:line="100" w:lineRule="atLeast"/>
        <w:ind w:left="150" w:right="150"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    </w:t>
      </w:r>
      <w:r>
        <w:rPr>
          <w:rFonts w:ascii="Times New Roman" w:eastAsia="Arial" w:hAnsi="Times New Roman" w:cs="Times New Roman"/>
          <w:color w:val="auto"/>
        </w:rPr>
        <w:t xml:space="preserve">3.   Администрацией городского поселения  вносится на рассмотрение проект решения Совета депутатов 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>городского поселения поселок Красное-на-Волге </w:t>
      </w:r>
      <w:r>
        <w:rPr>
          <w:rFonts w:ascii="Times New Roman" w:eastAsia="Arial" w:hAnsi="Times New Roman" w:cs="Times New Roman"/>
          <w:color w:val="auto"/>
        </w:rPr>
        <w:t xml:space="preserve"> о внесении изменений в решение о бюджете 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>городского поселения поселок Красное-на-Волге</w:t>
      </w:r>
      <w:r>
        <w:rPr>
          <w:rStyle w:val="af4"/>
          <w:rFonts w:ascii="Times New Roman" w:eastAsia="Arial" w:hAnsi="Times New Roman" w:cs="Times New Roman"/>
          <w:b w:val="0"/>
          <w:bCs w:val="0"/>
          <w:color w:val="auto"/>
        </w:rPr>
        <w:t> </w:t>
      </w:r>
      <w:r>
        <w:rPr>
          <w:rFonts w:ascii="Times New Roman" w:eastAsia="Arial" w:hAnsi="Times New Roman" w:cs="Times New Roman"/>
          <w:color w:val="auto"/>
        </w:rPr>
        <w:t xml:space="preserve">  на текущий финансовый год </w:t>
      </w:r>
      <w:r>
        <w:rPr>
          <w:rFonts w:ascii="Times New Roman" w:hAnsi="Times New Roman" w:cs="Times New Roman"/>
          <w:color w:val="auto"/>
        </w:rPr>
        <w:t>и плановый период (два финансовых года, следующие за очередным финансовым годом)</w:t>
      </w:r>
      <w:r>
        <w:rPr>
          <w:rFonts w:ascii="Times New Roman" w:eastAsia="Arial" w:hAnsi="Times New Roman" w:cs="Times New Roman"/>
          <w:color w:val="auto"/>
        </w:rPr>
        <w:t>.</w:t>
      </w:r>
    </w:p>
    <w:p w:rsidR="00000000" w:rsidRDefault="008C5291">
      <w:pPr>
        <w:pStyle w:val="af8"/>
        <w:widowControl/>
        <w:spacing w:after="0" w:line="100" w:lineRule="atLeast"/>
        <w:ind w:left="150" w:right="150"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spacing w:before="108" w:after="108" w:line="100" w:lineRule="atLeas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Раздел 6. Исполнение бюджета  городского поселения поселок Красное-на-Волге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48. Основы исполнения бюджета  городского поселения поселок К</w:t>
      </w:r>
      <w:r>
        <w:rPr>
          <w:rFonts w:ascii="Times New Roman" w:hAnsi="Times New Roman" w:cs="Times New Roman"/>
          <w:b/>
          <w:color w:val="auto"/>
        </w:rPr>
        <w:t>расное-на-Волге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b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Исполнение бюджета городского поселения поселок Красное-на-Волге обеспечивается администрацией городского поселения поселок Красное-на-Волге. 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Исполнение бюджета городского поселения поселок Красное-на-Волге организуется на основе сводной </w:t>
      </w:r>
      <w:r>
        <w:rPr>
          <w:rFonts w:ascii="Times New Roman" w:hAnsi="Times New Roman" w:cs="Times New Roman"/>
          <w:color w:val="auto"/>
        </w:rPr>
        <w:t>бюджетной росписи бюджета  городского поселения поселок Красное-на-Волге и кассового плана бюджета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49.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Сводная бюджетная роспись бюджета  городского поселения поселок Красное-на-Волге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Порядок соста</w:t>
      </w:r>
      <w:r>
        <w:rPr>
          <w:rFonts w:ascii="Times New Roman" w:hAnsi="Times New Roman" w:cs="Times New Roman"/>
          <w:color w:val="auto"/>
        </w:rPr>
        <w:t>вления и ведения сводной бюджетной росписи бюджета городского поселения поселок Красное-на-Волге устанавливается финансовым органом.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Утвержденные показатели сводной бюджетной росписи бюджета городского поселения поселок Красное-на-Волге должны соответст</w:t>
      </w:r>
      <w:r>
        <w:rPr>
          <w:rFonts w:ascii="Times New Roman" w:hAnsi="Times New Roman" w:cs="Times New Roman"/>
          <w:color w:val="auto"/>
        </w:rPr>
        <w:t>вовать решению о бюджете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ходе исполнения бюджета городского поселения поселок Красное-на-Волге показатели сводной бюджетной росписи бюджета городского поселения поселок Красное-на-Волге могут быть изменены в</w:t>
      </w:r>
      <w:r>
        <w:rPr>
          <w:rFonts w:ascii="Times New Roman" w:hAnsi="Times New Roman" w:cs="Times New Roman"/>
          <w:color w:val="auto"/>
        </w:rPr>
        <w:t xml:space="preserve"> соответствии с решениями главы администрации городского поселения поселок Красное-на-Волге  без внесения изменений в решение о бюджете городского поселения поселок Красное-на-Волге в случаях установленных  Бюджетным кодексом.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Утвержденные показатели св</w:t>
      </w:r>
      <w:r>
        <w:rPr>
          <w:rFonts w:ascii="Times New Roman" w:hAnsi="Times New Roman" w:cs="Times New Roman"/>
          <w:color w:val="auto"/>
        </w:rPr>
        <w:t>одной бюджетной росписи бюджета городского поселения поселок Красное-на-Волге по расходам доводятся до распорядителей и получателей средств бюджета городского поселения поселок Красное-на-Волге до начала очередного финансового года.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Порядком составления и </w:t>
      </w:r>
      <w:r>
        <w:rPr>
          <w:rFonts w:ascii="Times New Roman" w:hAnsi="Times New Roman" w:cs="Times New Roman"/>
          <w:color w:val="auto"/>
        </w:rPr>
        <w:t>ведения сводной бюджетной росписи бюджета городского поселения поселок Красное-на-Волге могут устанавливаться предельные сроки внесения изменений в сводную бюджетную роспись бюджета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сводную бюджетную роспись</w:t>
      </w:r>
      <w:r>
        <w:rPr>
          <w:rFonts w:ascii="Times New Roman" w:hAnsi="Times New Roman" w:cs="Times New Roman"/>
          <w:color w:val="auto"/>
        </w:rPr>
        <w:t xml:space="preserve"> бюджета городского поселения поселок Красное-на-Волге включаются бюджетные ассигнования по источникам финансирования дефицита бюджета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Статья 50. Кассовый план бюджета  городского поселения поселок Красное-на</w:t>
      </w:r>
      <w:r>
        <w:rPr>
          <w:rFonts w:ascii="Times New Roman" w:hAnsi="Times New Roman" w:cs="Times New Roman"/>
          <w:b/>
          <w:bCs/>
          <w:color w:val="auto"/>
        </w:rPr>
        <w:t>-Волге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Под кассовым планом бюджета городского поселения поселок Красное-на-Волге понимается прогноз кассовых поступлений в бюджет городского поселения поселок Красное-на-Волге и кассовых выплат из бюджета  городского поселения поселок Красное-на-Волге </w:t>
      </w:r>
      <w:r>
        <w:rPr>
          <w:rFonts w:ascii="Times New Roman" w:hAnsi="Times New Roman" w:cs="Times New Roman"/>
          <w:color w:val="auto"/>
        </w:rPr>
        <w:t>в текущем финансовом году.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кассовом плане устанавливается предельный объем денежных средств, используемых на осуществление операций по управлению остатками средств на едином счете бюджета.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Финансовый орган городского поселения поселок Красное-на-Волге</w:t>
      </w:r>
      <w:r>
        <w:rPr>
          <w:rFonts w:ascii="Times New Roman" w:hAnsi="Times New Roman" w:cs="Times New Roman"/>
          <w:color w:val="auto"/>
        </w:rPr>
        <w:t xml:space="preserve"> устанавливает порядок составления и ведения кассового плана бюджета городского поселения поселок Красное-на-Волге, а также состав и сроки представления распорядителями и получателями средств бюджета, главными администраторами доходов бюджета городского по</w:t>
      </w:r>
      <w:r>
        <w:rPr>
          <w:rFonts w:ascii="Times New Roman" w:hAnsi="Times New Roman" w:cs="Times New Roman"/>
          <w:color w:val="auto"/>
        </w:rPr>
        <w:t xml:space="preserve">селения поселок Красное-на-Волге, главными администраторами источников финансирования дефицита бюджета городского поселения поселок Красное-на-Волге сведений, необходимых </w:t>
      </w:r>
      <w:r>
        <w:rPr>
          <w:rFonts w:ascii="Times New Roman" w:hAnsi="Times New Roman" w:cs="Times New Roman"/>
          <w:color w:val="auto"/>
        </w:rPr>
        <w:lastRenderedPageBreak/>
        <w:t>для составления и ведения кассового плана бюджета городского поселения поселок Красно</w:t>
      </w:r>
      <w:r>
        <w:rPr>
          <w:rFonts w:ascii="Times New Roman" w:hAnsi="Times New Roman" w:cs="Times New Roman"/>
          <w:color w:val="auto"/>
        </w:rPr>
        <w:t>е-на-Волге 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Прогноз кассовых выплат из бюджета городского поселения по оплате муниципальных контрактов, иных договоров формируется с учетом определенных при планировании закупок товаров, работ, услуг для обеспечения муниципальных нужд сроков и объемов опл</w:t>
      </w:r>
      <w:r>
        <w:rPr>
          <w:rFonts w:ascii="Times New Roman" w:hAnsi="Times New Roman" w:cs="Times New Roman"/>
          <w:color w:val="auto"/>
        </w:rPr>
        <w:t>аты денежных обязательств по заключаемым муниципальным контрактам, иным договорам.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Составление и ведение кассового плана осуществляется финансовым органом администрации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51.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Исполнение бюджета городског</w:t>
      </w:r>
      <w:r>
        <w:rPr>
          <w:rFonts w:ascii="Times New Roman" w:hAnsi="Times New Roman" w:cs="Times New Roman"/>
          <w:b/>
          <w:bCs/>
          <w:color w:val="auto"/>
        </w:rPr>
        <w:t>о поселения поселок Красное-на-Волге по доходам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Исполнение бюджета городского поселения поселок Красное-на-Волге по доходам предусматривает: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зачисление на единый счет бюджета городского поселения поселок Красное-на-Волге доходов от распределения налогов</w:t>
      </w:r>
      <w:r>
        <w:rPr>
          <w:rFonts w:ascii="Times New Roman" w:hAnsi="Times New Roman" w:cs="Times New Roman"/>
          <w:color w:val="auto"/>
        </w:rPr>
        <w:t>, сборов и иных поступлений в бюджетную систему Российской Федерации, распределяемых по нормативам, действующим в текущем финансовом году, установленным Бюджетным кодексом Российской Федерации;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перечисление излишне распределенных сумм, возврат излишне уп</w:t>
      </w:r>
      <w:r>
        <w:rPr>
          <w:rFonts w:ascii="Times New Roman" w:hAnsi="Times New Roman" w:cs="Times New Roman"/>
          <w:color w:val="auto"/>
        </w:rPr>
        <w:t>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зачет излишне уплаченных или излишне взысканных сумм в соответствии с законодательством Ро</w:t>
      </w:r>
      <w:r>
        <w:rPr>
          <w:rFonts w:ascii="Times New Roman" w:hAnsi="Times New Roman" w:cs="Times New Roman"/>
          <w:color w:val="auto"/>
        </w:rPr>
        <w:t>ссийской Федерации;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уточнение администратором доходов бюджета городского поселения поселок Красное-на-Волге платежей в бюджеты бюджетной системы Российской Федерации;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>
        <w:rPr>
          <w:rFonts w:ascii="Times New Roman" w:hAnsi="Times New Roman" w:cs="Times New Roman"/>
          <w:color w:val="auto"/>
        </w:rPr>
        <w:t>-перечисление Федеральным казначейством излишне распределенных сумм, средств, необ</w:t>
      </w:r>
      <w:r>
        <w:rPr>
          <w:rFonts w:ascii="Times New Roman" w:hAnsi="Times New Roman" w:cs="Times New Roman"/>
          <w:color w:val="auto"/>
        </w:rPr>
        <w:t>ходимых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суммы, с един</w:t>
      </w:r>
      <w:r>
        <w:rPr>
          <w:rFonts w:ascii="Times New Roman" w:hAnsi="Times New Roman" w:cs="Times New Roman"/>
          <w:color w:val="auto"/>
        </w:rPr>
        <w:t>ого счета бюджета городского поселения поселок Красное-на-Волге на соответствующие счета Федерального казначейства, предназначенные для учета поступлений и их распределения между бюджетами бюджетной системы Российской Федерации, в порядке, установленном Ми</w:t>
      </w:r>
      <w:r>
        <w:rPr>
          <w:rFonts w:ascii="Times New Roman" w:hAnsi="Times New Roman" w:cs="Times New Roman"/>
          <w:color w:val="auto"/>
        </w:rPr>
        <w:t>нистерством финансов Российской Федерации.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b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52.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Исполнение бюджета  городского поселения поселок Красное-на-Волге по расходам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Исполнение бюджета городского поселения поселок Красное-на-Волге по расходам осуществляется с соблюдением требований 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Бюд</w:t>
      </w:r>
      <w:r>
        <w:rPr>
          <w:rStyle w:val="af3"/>
          <w:rFonts w:ascii="Times New Roman" w:hAnsi="Times New Roman" w:cs="Times New Roman"/>
          <w:color w:val="auto"/>
          <w:u w:val="none"/>
          <w:lang w:val="ru-RU"/>
        </w:rPr>
        <w:t>жетного кодекса.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Исполнение бюджета городского поселения поселок Красное-на-Волге по расходам предусматривает: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принятие бюджетных обязательств;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подтверждение денежных обязательств;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санкционирование оплаты денежных обязательств;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подтверждение исп</w:t>
      </w:r>
      <w:r>
        <w:rPr>
          <w:rFonts w:ascii="Times New Roman" w:hAnsi="Times New Roman" w:cs="Times New Roman"/>
          <w:color w:val="auto"/>
        </w:rPr>
        <w:t>олнения денежных обязательств.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Получатель средств бюджета городского поселения поселок Красное-на-Волге принимает бюджетные обязательства в пределах доведенных до него в текущем финансовом году лимитов бюджетных обязательств.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Получатель средств бюджета </w:t>
      </w:r>
      <w:r>
        <w:rPr>
          <w:rFonts w:ascii="Times New Roman" w:hAnsi="Times New Roman" w:cs="Times New Roman"/>
          <w:color w:val="auto"/>
        </w:rPr>
        <w:t xml:space="preserve">городского поселения поселок Красное-на-Волге принимает бюджетные обязательства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нормативным </w:t>
      </w:r>
      <w:r>
        <w:rPr>
          <w:rFonts w:ascii="Times New Roman" w:hAnsi="Times New Roman" w:cs="Times New Roman"/>
          <w:color w:val="auto"/>
        </w:rPr>
        <w:t>правовым актом, соглашением.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Получатель средств бюджета городского поселения поселок Красное-на-Волге подтверждает обязанность оплатить за счет средств бюджета городского поселения поселок Красное-на-Волге  денежные обязательства в соответствии с платеж</w:t>
      </w:r>
      <w:r>
        <w:rPr>
          <w:rFonts w:ascii="Times New Roman" w:hAnsi="Times New Roman" w:cs="Times New Roman"/>
          <w:color w:val="auto"/>
        </w:rPr>
        <w:t>ными и иными документами, необходимыми для санкционирования их оплаты, а в случаях, связанных с выполнением оперативно-розыскных мероприятий, в соответствии с платежными документами.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5. Оплата денежных обязательств (за исключением денежных обязательств по </w:t>
      </w:r>
      <w:r>
        <w:rPr>
          <w:rFonts w:ascii="Times New Roman" w:hAnsi="Times New Roman" w:cs="Times New Roman"/>
          <w:color w:val="auto"/>
        </w:rPr>
        <w:t xml:space="preserve">публичным </w:t>
      </w:r>
      <w:r>
        <w:rPr>
          <w:rFonts w:ascii="Times New Roman" w:hAnsi="Times New Roman" w:cs="Times New Roman"/>
          <w:color w:val="auto"/>
        </w:rPr>
        <w:lastRenderedPageBreak/>
        <w:t>нормативным обязательствам) осуществляется в пределах доведенных до получателя средств бюджета городского поселения поселок Красное-на-Волге лимитов бюджетных обязательств.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Оплата денежных обязательств по публичным нормативным обязательствам може</w:t>
      </w:r>
      <w:r>
        <w:rPr>
          <w:rFonts w:ascii="Times New Roman" w:hAnsi="Times New Roman" w:cs="Times New Roman"/>
          <w:color w:val="auto"/>
        </w:rPr>
        <w:t>т осуществляться в пределах доведенных до получателя средств бюджета городского поселения поселок Красное-на-Волге лимитов бюджетных обязательств.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color w:val="auto"/>
        </w:rPr>
        <w:t>6. Подтверждение исполнения денежных обязательств осуществляется на основании платежных документов, подтвержд</w:t>
      </w:r>
      <w:r>
        <w:rPr>
          <w:rFonts w:ascii="Times New Roman" w:hAnsi="Times New Roman" w:cs="Times New Roman"/>
          <w:color w:val="auto"/>
        </w:rPr>
        <w:t>ающих списание денежных средств с единого счета бюджета городского поселения поселок Красное-на-Волге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не д</w:t>
      </w:r>
      <w:r>
        <w:rPr>
          <w:rFonts w:ascii="Times New Roman" w:hAnsi="Times New Roman" w:cs="Times New Roman"/>
          <w:color w:val="auto"/>
        </w:rPr>
        <w:t>енежных операций по исполнению денежных обязательств получателей средств бюджета городского поселения поселок Красное-на-Волге.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b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53.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Исполнение бюджета городского поселения поселок Красное-на-Волге по источникам финансирования дефицита бюджета  горо</w:t>
      </w:r>
      <w:r>
        <w:rPr>
          <w:rFonts w:ascii="Times New Roman" w:hAnsi="Times New Roman" w:cs="Times New Roman"/>
          <w:b/>
          <w:bCs/>
          <w:color w:val="auto"/>
        </w:rPr>
        <w:t>дского поселения поселок Красное-на-Волге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Исполнение бюджета городского поселения поселок Красное-на-Волге по источникам финансирования дефицита бюджета городского поселения поселок Красное-на-Волге осуществляется главными администраторами, администратора</w:t>
      </w:r>
      <w:r>
        <w:rPr>
          <w:rFonts w:ascii="Times New Roman" w:hAnsi="Times New Roman" w:cs="Times New Roman"/>
          <w:color w:val="auto"/>
        </w:rPr>
        <w:t>ми источников финансирования дефицита бюджета  городского поселения поселок Красное-на-Волге в соответствии со сводной бюджетной росписью бюджета городского поселения поселок Красное-на-Волге в соответствии с положениями Бюджетного кодекса.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54</w:t>
      </w:r>
      <w:r>
        <w:rPr>
          <w:rFonts w:ascii="Times New Roman" w:hAnsi="Times New Roman" w:cs="Times New Roman"/>
          <w:b/>
          <w:bCs/>
          <w:color w:val="auto"/>
        </w:rPr>
        <w:t>. Бюд</w:t>
      </w:r>
      <w:r>
        <w:rPr>
          <w:rFonts w:ascii="Times New Roman" w:hAnsi="Times New Roman" w:cs="Times New Roman"/>
          <w:b/>
          <w:bCs/>
          <w:color w:val="auto"/>
        </w:rPr>
        <w:t>жетная роспись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Порядок составления и ведения бюджетных росписей распорядителей средств бюджета городского поселения поселок Красное-на-Волге, включая внесение изменений в них, устанавливается финансовым органом.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Бюджетные росписи распорядителей средств</w:t>
      </w:r>
      <w:r>
        <w:rPr>
          <w:rFonts w:ascii="Times New Roman" w:hAnsi="Times New Roman" w:cs="Times New Roman"/>
          <w:color w:val="auto"/>
        </w:rPr>
        <w:t xml:space="preserve"> бюджета городского поселения поселок Красное-на-Волге  составляются в соответствии с бюджетными ассигнованиями, утвержденными сводной бюджетной росписью бюджета городского поселения поселок Красное-на-Волге, и утвержденными финансовым органом администраци</w:t>
      </w:r>
      <w:r>
        <w:rPr>
          <w:rFonts w:ascii="Times New Roman" w:hAnsi="Times New Roman" w:cs="Times New Roman"/>
          <w:color w:val="auto"/>
        </w:rPr>
        <w:t>и городского поселения поселок Красное-на-Волге лимитами бюджетных обязательств.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Бюджетные росписи распорядителей средств бюджета городского поселения поселок Красное-на-Волге составляются в соответствии с бюджетными ассигнованиями и доведенными им лимитам</w:t>
      </w:r>
      <w:r>
        <w:rPr>
          <w:rFonts w:ascii="Times New Roman" w:hAnsi="Times New Roman" w:cs="Times New Roman"/>
          <w:color w:val="auto"/>
        </w:rPr>
        <w:t>и бюджетных обязательств.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Утверждение бюджетной росписи и внесение изменений в нее осуществляется распорядителем средств бюджета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Показатели бюджетной росписи по расходам доводятся до подведомственных получа</w:t>
      </w:r>
      <w:r>
        <w:rPr>
          <w:rFonts w:ascii="Times New Roman" w:hAnsi="Times New Roman" w:cs="Times New Roman"/>
          <w:color w:val="auto"/>
        </w:rPr>
        <w:t>телей средств бюджета городского поселения поселок Красное-на-Волге до начала очередного финансового года.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Порядок составления и ведения бюджетных росписей может устанавливать право или обязанность распорядителя средств бюджета городского поселения посе</w:t>
      </w:r>
      <w:r>
        <w:rPr>
          <w:rFonts w:ascii="Times New Roman" w:hAnsi="Times New Roman" w:cs="Times New Roman"/>
          <w:color w:val="auto"/>
        </w:rPr>
        <w:t>лок Красное-на-Волге осуществлять детализацию утверждаемых бюджетной росписью показателей по кодам элементов (подгрупп и элементов) видов расходов.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Изменение показателей, утвержденных бюджетной росписью по расходам распорядителя средств бюджета городско</w:t>
      </w:r>
      <w:r>
        <w:rPr>
          <w:rFonts w:ascii="Times New Roman" w:hAnsi="Times New Roman" w:cs="Times New Roman"/>
          <w:color w:val="auto"/>
        </w:rPr>
        <w:t>го поселения поселок Красное-на-Волге в соответствии с показателями сводной бюджетной росписи, без внесения соответствующих изменений в сводную бюджетную роспись бюджета городского поселения поселок Красное-на-Волге не допускается.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55</w:t>
      </w:r>
      <w:r>
        <w:rPr>
          <w:rFonts w:ascii="Times New Roman" w:hAnsi="Times New Roman" w:cs="Times New Roman"/>
          <w:b/>
          <w:bCs/>
          <w:color w:val="auto"/>
        </w:rPr>
        <w:t>. Лицевые счет</w:t>
      </w:r>
      <w:r>
        <w:rPr>
          <w:rFonts w:ascii="Times New Roman" w:hAnsi="Times New Roman" w:cs="Times New Roman"/>
          <w:b/>
          <w:bCs/>
          <w:color w:val="auto"/>
        </w:rPr>
        <w:t>а для учета операций по исполнению бюджета.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Учет операций по исполнению бюджета городского поселения поселок Красное-на-Волге, осуществляемый участниками бюджетного процесса в рамках их бюджетных полномочий, производится на лицевых счетах, открываемых в ф</w:t>
      </w:r>
      <w:r>
        <w:rPr>
          <w:rFonts w:ascii="Times New Roman" w:hAnsi="Times New Roman" w:cs="Times New Roman"/>
          <w:color w:val="auto"/>
        </w:rPr>
        <w:t>едеральном казначействе.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Статья 56. Бюджетная смета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    Бюджетные сметы муниципальных казённых учреждений  городского поселения поселок Красное-на-Волге составляются, утверждаются и ведутся в порядке, определенном главным распорядителем бюджетных средс</w:t>
      </w:r>
      <w:r>
        <w:rPr>
          <w:rFonts w:ascii="Times New Roman" w:hAnsi="Times New Roman" w:cs="Times New Roman"/>
          <w:color w:val="auto"/>
        </w:rPr>
        <w:t>тв, в соответствии с общими требованиями, установленными законодательством Российской Федерации.</w:t>
      </w:r>
      <w:r>
        <w:rPr>
          <w:rFonts w:ascii="Times New Roman" w:hAnsi="Times New Roman" w:cs="Times New Roman"/>
          <w:color w:val="auto"/>
        </w:rPr>
        <w:br/>
        <w:t>Бюджетная смета муниципального казённого учреждения утверждается руководителем этого учреждения.</w:t>
      </w:r>
      <w:r>
        <w:rPr>
          <w:rFonts w:ascii="Times New Roman" w:hAnsi="Times New Roman" w:cs="Times New Roman"/>
          <w:color w:val="auto"/>
        </w:rPr>
        <w:br/>
        <w:t>2.    Утвержденные показатели бюджетной сметы каждого муниципа</w:t>
      </w:r>
      <w:r>
        <w:rPr>
          <w:rFonts w:ascii="Times New Roman" w:hAnsi="Times New Roman" w:cs="Times New Roman"/>
          <w:color w:val="auto"/>
        </w:rPr>
        <w:t>льного казённого учреждения городского поселения поселок Красное-на-Волге  должны соответствовать доведенным до него лимитам бюджетных обязательств на принятие и (или) исполнение бюджетных обязательств по обеспечению выполнения функций муниципального казён</w:t>
      </w:r>
      <w:r>
        <w:rPr>
          <w:rFonts w:ascii="Times New Roman" w:hAnsi="Times New Roman" w:cs="Times New Roman"/>
          <w:color w:val="auto"/>
        </w:rPr>
        <w:t>ного учреждения городского поселения поселок Красное-на-Волге. В бюджетной смете муниципального казённого учреждения городского поселения поселок Красное-на-Волге дополнительно должны утверждаться иные показатели, предусмотренные порядком составления и вед</w:t>
      </w:r>
      <w:r>
        <w:rPr>
          <w:rFonts w:ascii="Times New Roman" w:hAnsi="Times New Roman" w:cs="Times New Roman"/>
          <w:color w:val="auto"/>
        </w:rPr>
        <w:t>ения бюджетной сметы муниципального казённого учреждения городского поселения поселок Красное-на-Волге. Показатели бюджетной сметы муниципального казённого учреждения городского поселения поселок Красное-на-Волге могут быть детализированы по кодам статей (</w:t>
      </w:r>
      <w:r>
        <w:rPr>
          <w:rFonts w:ascii="Times New Roman" w:hAnsi="Times New Roman" w:cs="Times New Roman"/>
          <w:color w:val="auto"/>
        </w:rPr>
        <w:t>подстатей) соответствующих групп (статей) классификации операций сектора государственного управления в пределах доведенных лимитов бюджетных обязательств.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Style w:val="af4"/>
          <w:rFonts w:ascii="Times New Roman" w:hAnsi="Times New Roman" w:cs="Times New Roman"/>
          <w:color w:val="auto"/>
        </w:rPr>
        <w:t>Глава 57. Предельные объемы финансирования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    В случаях и порядке, установленных администрацией </w:t>
      </w:r>
      <w:r>
        <w:rPr>
          <w:rFonts w:ascii="Times New Roman" w:hAnsi="Times New Roman" w:cs="Times New Roman"/>
          <w:color w:val="auto"/>
        </w:rPr>
        <w:t>городского поселения поселок Красное-на-Волге, при организации исполнения бюджета городского поселения поселок Красное-на-Волге по расходам может предусматриваться утверждение и доведение до главных распорядителей, распорядителей и получателей бюджетных ср</w:t>
      </w:r>
      <w:r>
        <w:rPr>
          <w:rFonts w:ascii="Times New Roman" w:hAnsi="Times New Roman" w:cs="Times New Roman"/>
          <w:color w:val="auto"/>
        </w:rPr>
        <w:t>едств предельного объема оплаты денежных обязательств в соответствующем периоде текущего финансового года (предельные объемы финансирования).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    Предельные объемы финансирования устанавливаются в целом в отношении главного распорядителя, распорядителя и</w:t>
      </w:r>
      <w:r>
        <w:rPr>
          <w:rFonts w:ascii="Times New Roman" w:hAnsi="Times New Roman" w:cs="Times New Roman"/>
          <w:color w:val="auto"/>
        </w:rPr>
        <w:t xml:space="preserve">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 финансирование главных распорядителей, распорядителей и получателей бюджетных средств.</w:t>
      </w:r>
    </w:p>
    <w:p w:rsidR="00000000" w:rsidRDefault="008C5291">
      <w:pPr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</w:t>
      </w:r>
      <w:r>
        <w:rPr>
          <w:rFonts w:ascii="Times New Roman" w:hAnsi="Times New Roman" w:cs="Times New Roman"/>
          <w:b/>
          <w:color w:val="auto"/>
        </w:rPr>
        <w:t>я 58.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Завершение текущего финансового года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Операции по исполнению бюджета городского поселения поселок Красное-на-Волге завершаются 31 декабря, за исключением завершения операций УФК по Костромской области по распределению поступлений отчетного финансо</w:t>
      </w:r>
      <w:r>
        <w:rPr>
          <w:rFonts w:ascii="Times New Roman" w:hAnsi="Times New Roman" w:cs="Times New Roman"/>
          <w:color w:val="auto"/>
        </w:rPr>
        <w:t>вого года между бюджетами бюджетной системы Российской Федерации и их зачисления в соответствующие бюджеты в первые пять рабочих дней текущего финансового года.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Завершение операций по исполнению бюджета городского поселения поселок Красное-на-Волге в текущ</w:t>
      </w:r>
      <w:r>
        <w:rPr>
          <w:rFonts w:ascii="Times New Roman" w:hAnsi="Times New Roman" w:cs="Times New Roman"/>
          <w:color w:val="auto"/>
        </w:rPr>
        <w:t>ем финансовом году осуществляется в порядке, установленном администрацией городского поселения поселок Красное-на-Волге в соответствии с требованиями настоящей статьи.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Бюджетные ассигнования, лимиты бюджетных обязательств и предельные объемы финансирова</w:t>
      </w:r>
      <w:r>
        <w:rPr>
          <w:rFonts w:ascii="Times New Roman" w:hAnsi="Times New Roman" w:cs="Times New Roman"/>
          <w:color w:val="auto"/>
        </w:rPr>
        <w:t>ния текущего финансового года прекращают свое действие 31 декабря.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Не использованные получателями средств бюджета  городского поселения поселок Красное-на-Волге остатки бюджетных средств, находящиеся не на едином счете бюджета городского поселения посел</w:t>
      </w:r>
      <w:r>
        <w:rPr>
          <w:rFonts w:ascii="Times New Roman" w:hAnsi="Times New Roman" w:cs="Times New Roman"/>
          <w:color w:val="auto"/>
        </w:rPr>
        <w:t>ок Красное-на-Волге, не позднее двух последних рабочих дней текущего финансового года подлежат перечислению получателями средств бюджета городского поселения поселок Красное-на-Волге на единый счет бюджета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 </w:t>
      </w:r>
      <w:r>
        <w:rPr>
          <w:rFonts w:ascii="Times New Roman" w:hAnsi="Times New Roman" w:cs="Times New Roman"/>
          <w:color w:val="auto"/>
        </w:rPr>
        <w:t xml:space="preserve">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</w:t>
      </w:r>
      <w:r>
        <w:rPr>
          <w:rFonts w:ascii="Times New Roman" w:hAnsi="Times New Roman" w:cs="Times New Roman"/>
          <w:color w:val="auto"/>
        </w:rPr>
        <w:lastRenderedPageBreak/>
        <w:t>предоставлены.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соответствии с</w:t>
      </w:r>
      <w:r>
        <w:rPr>
          <w:rFonts w:ascii="Times New Roman" w:hAnsi="Times New Roman" w:cs="Times New Roman"/>
          <w:color w:val="auto"/>
        </w:rPr>
        <w:t xml:space="preserve"> решением главного администратора бюджетных средств о наличии потребности в межбюджетных трансфертах, полученных в форме субсидий и иных межбюджетных трансфертов, имеющих целевое назначение, не использованных в текущем финансовом году, средства в объеме, н</w:t>
      </w:r>
      <w:r>
        <w:rPr>
          <w:rFonts w:ascii="Times New Roman" w:hAnsi="Times New Roman" w:cs="Times New Roman"/>
          <w:color w:val="auto"/>
        </w:rPr>
        <w:t>е превышающем остатка указанных межбюджетных трансфертов, могут быть возвращены в очередном финансовом году в доход бюджета, которому они были ранее предоставлены, для финансового обеспечения расходов бюджета, соответствующих целям предоставления указанных</w:t>
      </w:r>
      <w:r>
        <w:rPr>
          <w:rFonts w:ascii="Times New Roman" w:hAnsi="Times New Roman" w:cs="Times New Roman"/>
          <w:color w:val="auto"/>
        </w:rPr>
        <w:t xml:space="preserve"> межбюджетных трансфертов.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случае, если неиспользованный остаток межбюджетных трансфертов, полученных в форме субсидий, субвенций и иных межбюджетных трансфертов, имеющих целевое назначение, не перечислен в доход соответствующего бюджета, указанные средс</w:t>
      </w:r>
      <w:r>
        <w:rPr>
          <w:rFonts w:ascii="Times New Roman" w:hAnsi="Times New Roman" w:cs="Times New Roman"/>
          <w:color w:val="auto"/>
        </w:rPr>
        <w:t>тва подлежат взысканию в доход бюджета, из которого они были предоставлены, в порядке, определяемом соответствующим финансовым органом с соблюдением требований, установленных Министерством финансов Российской Федерации.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городского поселения п</w:t>
      </w:r>
      <w:r>
        <w:rPr>
          <w:rFonts w:ascii="Times New Roman" w:hAnsi="Times New Roman" w:cs="Times New Roman"/>
          <w:color w:val="auto"/>
        </w:rPr>
        <w:t>оселок Красное-на-Волге устанавливает порядок обеспечения получателей средств бюджета городского поселения поселок Красное-на-Волге при завершении текущего финансового года наличными деньгами, необходимыми для осуществления их деятельности в нерабочие праз</w:t>
      </w:r>
      <w:r>
        <w:rPr>
          <w:rFonts w:ascii="Times New Roman" w:hAnsi="Times New Roman" w:cs="Times New Roman"/>
          <w:color w:val="auto"/>
        </w:rPr>
        <w:t>дничные дни в Российской Федерации в январе очередного финансового года.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spacing w:before="108" w:after="108" w:line="100" w:lineRule="atLeast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Раздел 7. Подготовка, внешняя проверка, рассмотрение и утверждение бюджетной отчетности  городского поселения поселок Красное-на-Волге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Статья 59.</w:t>
      </w:r>
      <w:r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b/>
          <w:bCs/>
          <w:color w:val="auto"/>
        </w:rPr>
        <w:t>Отчетность об исполнении бюджета  го</w:t>
      </w:r>
      <w:r>
        <w:rPr>
          <w:rFonts w:ascii="Times New Roman" w:hAnsi="Times New Roman" w:cs="Times New Roman"/>
          <w:b/>
          <w:bCs/>
          <w:color w:val="auto"/>
        </w:rPr>
        <w:t>родского поселения поселок Красное-на-Волге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Распорядители средств бюджета городского поселения поселок Красное-на-Волге, главные администраторы доходов бюджета городского поселения поселок Красное-на-Волге, главные администраторы источников финансирова</w:t>
      </w:r>
      <w:r>
        <w:rPr>
          <w:rFonts w:ascii="Times New Roman" w:hAnsi="Times New Roman" w:cs="Times New Roman"/>
          <w:color w:val="auto"/>
        </w:rPr>
        <w:t>ния дефицита бюджета  городского поселения поселок Красное-на-Волге(далее - главные администраторы средств бюджета городского поселения поселок Красное-на-Волге) составляют сводную бюджетную отчетность на основании представленной им бюджетной отчетности по</w:t>
      </w:r>
      <w:r>
        <w:rPr>
          <w:rFonts w:ascii="Times New Roman" w:hAnsi="Times New Roman" w:cs="Times New Roman"/>
          <w:color w:val="auto"/>
        </w:rPr>
        <w:t>дведомственными получателями средств бюджета городского поселения поселок Красное-на-Волге, администраторами доходов бюджета городского поселения поселок Красное-на-Волге, администраторами источников финансирования дефицита бюджета городского поселения пос</w:t>
      </w:r>
      <w:r>
        <w:rPr>
          <w:rFonts w:ascii="Times New Roman" w:hAnsi="Times New Roman" w:cs="Times New Roman"/>
          <w:color w:val="auto"/>
        </w:rPr>
        <w:t>елок Красное-на-Волге представляют сводную бюджетную отчетность в финансовый орган администрации городского поселения поселок Красное-на-Волге в установленные им сроки.</w:t>
      </w:r>
    </w:p>
    <w:p w:rsidR="00000000" w:rsidRDefault="008C5291">
      <w:pPr>
        <w:numPr>
          <w:ilvl w:val="2"/>
          <w:numId w:val="4"/>
        </w:numPr>
        <w:spacing w:line="100" w:lineRule="atLeast"/>
        <w:ind w:left="0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 </w:t>
      </w:r>
      <w:r>
        <w:rPr>
          <w:rFonts w:ascii="Times New Roman" w:hAnsi="Times New Roman" w:cs="Times New Roman"/>
          <w:color w:val="auto"/>
        </w:rPr>
        <w:t>Бюджетная отчетность городского поселения поселок Красное-на-Волге включает:</w:t>
      </w:r>
      <w:r>
        <w:rPr>
          <w:rFonts w:ascii="Times New Roman" w:hAnsi="Times New Roman" w:cs="Times New Roman"/>
          <w:color w:val="auto"/>
        </w:rPr>
        <w:br/>
        <w:t>1)  отчет</w:t>
      </w:r>
      <w:r>
        <w:rPr>
          <w:rFonts w:ascii="Times New Roman" w:hAnsi="Times New Roman" w:cs="Times New Roman"/>
          <w:color w:val="auto"/>
        </w:rPr>
        <w:t xml:space="preserve"> об исполнении бюджета городского поселения поселок Красное-на-Волге;</w:t>
      </w:r>
      <w:r>
        <w:rPr>
          <w:rFonts w:ascii="Times New Roman" w:hAnsi="Times New Roman" w:cs="Times New Roman"/>
          <w:color w:val="auto"/>
        </w:rPr>
        <w:br/>
        <w:t>2)  баланс исполнения бюджета городского поселения поселок Красное-на-Волге;</w:t>
      </w:r>
      <w:r>
        <w:rPr>
          <w:rFonts w:ascii="Times New Roman" w:hAnsi="Times New Roman" w:cs="Times New Roman"/>
          <w:color w:val="auto"/>
        </w:rPr>
        <w:br/>
        <w:t>3)   отчет о финансовых результатах деятельности;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4)  отчет о движении денежных средств; 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5)  пояснительную з</w:t>
      </w:r>
      <w:r>
        <w:rPr>
          <w:rFonts w:ascii="Times New Roman" w:hAnsi="Times New Roman" w:cs="Times New Roman"/>
          <w:color w:val="auto"/>
        </w:rPr>
        <w:t>аписку.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Бюджетная отчетность является годовой. Отчет об исполнении бюджета городского поселения поселок Красное-на-Волге  является ежеквартальным.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Отчет об исполнении бюджета  за первый квартал, полугодие и девять месяцев текущего финансового года ут</w:t>
      </w:r>
      <w:r>
        <w:rPr>
          <w:rFonts w:ascii="Times New Roman" w:hAnsi="Times New Roman" w:cs="Times New Roman"/>
          <w:color w:val="auto"/>
        </w:rPr>
        <w:t>верждается городским поселением поселок Красное-на-Волге и направляется для сведения в Совет депутатов городского поселения.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Годовой отчет об исполнении бюджета городского поселения поселок Красное-на-Волге подлежит рассмотрению Советом депутатов городског</w:t>
      </w:r>
      <w:r>
        <w:rPr>
          <w:rFonts w:ascii="Times New Roman" w:hAnsi="Times New Roman" w:cs="Times New Roman"/>
          <w:color w:val="auto"/>
        </w:rPr>
        <w:t>о поселения и утверждению решением Совета депутатов городского поселения.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Статья 60. Представление, рассмотрение и утверждение годового отчета об исполнении бюджета  городского поселения поселок Красное-на-Волге Советом депутатов городского поселения посе</w:t>
      </w:r>
      <w:r>
        <w:rPr>
          <w:rFonts w:ascii="Times New Roman" w:hAnsi="Times New Roman" w:cs="Times New Roman"/>
          <w:b/>
          <w:bCs/>
          <w:color w:val="auto"/>
        </w:rPr>
        <w:t>лок Красное-на-Волге.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b/>
          <w:bCs/>
          <w:color w:val="auto"/>
        </w:rPr>
      </w:pP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 Порядок представления, рассмотрения и утверждения годового отчета об исполнении бюджета городского поселения поселок Красное-на-Волге устанавливается настоящим Положением 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2. Годовой отчет об исполнении бюджета городского поселени</w:t>
      </w:r>
      <w:r>
        <w:rPr>
          <w:rFonts w:ascii="Times New Roman" w:hAnsi="Times New Roman" w:cs="Times New Roman"/>
          <w:color w:val="auto"/>
        </w:rPr>
        <w:t>я поселок Красное-на-Волге представляется администрацией городского поселения поселок Красное-на-Волге  в Совет депутатов городского поселения поселок Красное-на-Волге не позднее 1 апреля текущего года.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3. Одновременно с годовым отчетом об исполнении бюдже</w:t>
      </w:r>
      <w:r>
        <w:rPr>
          <w:rFonts w:ascii="Times New Roman" w:hAnsi="Times New Roman" w:cs="Times New Roman"/>
          <w:color w:val="auto"/>
        </w:rPr>
        <w:t>та  городского поселения поселок Красное-на-Волге представляются: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проект решения Совета депутатов городского поселения поселок Красное-на-Волге «Об исполнении бюджета городского поселения поселок Красное-на-Волге» за отчетный финансовый год;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пояснитель</w:t>
      </w:r>
      <w:r>
        <w:rPr>
          <w:rFonts w:ascii="Times New Roman" w:hAnsi="Times New Roman" w:cs="Times New Roman"/>
          <w:color w:val="auto"/>
        </w:rPr>
        <w:t>ная записка к годовому отчету;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иная отчетность, предусмотренная бюджетным законодательством</w:t>
      </w:r>
    </w:p>
    <w:p w:rsidR="00000000" w:rsidRDefault="008C5291">
      <w:pPr>
        <w:spacing w:line="100" w:lineRule="atLeast"/>
        <w:ind w:firstLine="0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 По результатам рассмотрения годового отчета об исполнении бюджета городского поселения поселок Красное-на-Волге Совет депутатов городского поселения поселок Кр</w:t>
      </w:r>
      <w:r>
        <w:rPr>
          <w:rFonts w:ascii="Times New Roman" w:hAnsi="Times New Roman" w:cs="Times New Roman"/>
          <w:color w:val="auto"/>
        </w:rPr>
        <w:t>асное-на-Волге принимает решение об утверждении либо отклонении решения об исполнении бюджета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В случае отклонения Советом депутатов городского поселения поселок Красное-на-Волге решения об исполнении бюджета г</w:t>
      </w:r>
      <w:r>
        <w:rPr>
          <w:rFonts w:ascii="Times New Roman" w:hAnsi="Times New Roman" w:cs="Times New Roman"/>
          <w:color w:val="auto"/>
        </w:rPr>
        <w:t>ородского поселения поселок Красное-на-Волге он возвращается для устранения фактов недостоверного или неполного отражения данных и повторного представления в срок, не превышающий 1 месяц.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Статья 61. Решение об исполнении бюджета  городского поселения посе</w:t>
      </w:r>
      <w:r>
        <w:rPr>
          <w:rFonts w:ascii="Times New Roman" w:hAnsi="Times New Roman" w:cs="Times New Roman"/>
          <w:b/>
          <w:bCs/>
          <w:color w:val="auto"/>
        </w:rPr>
        <w:t>лок Красное-на-Волге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Решением об исполнении бюджета городского поселения поселок Красное-на-Волге утверждается отчет об исполнении бюджета городского поселения поселок Красное-на-Волге за отчетный финансовый год с указанием общего объема доходов, расходов</w:t>
      </w:r>
      <w:r>
        <w:rPr>
          <w:rFonts w:ascii="Times New Roman" w:hAnsi="Times New Roman" w:cs="Times New Roman"/>
          <w:color w:val="auto"/>
        </w:rPr>
        <w:t xml:space="preserve"> и дефицита (профицита) бюджета городского поселения поселок Красное-на-Волге.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Отдельными приложениями к решению об исполнении бюджета городского поселения поселок Красное-на-Волге за отчетный финансовый год утверждаются показатели: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доходов бюджета город</w:t>
      </w:r>
      <w:r>
        <w:rPr>
          <w:rFonts w:ascii="Times New Roman" w:hAnsi="Times New Roman" w:cs="Times New Roman"/>
          <w:color w:val="auto"/>
        </w:rPr>
        <w:t>ского поселения поселок Красное-на-Волге по кодам классификации доходов бюджета;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расходов бюджета по ведомственной структуре расходов бюджета городского поселения поселок Красное-на-Волге;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расходов бюджета городского поселения по разделам и подразделам</w:t>
      </w:r>
      <w:r>
        <w:rPr>
          <w:rFonts w:ascii="Times New Roman" w:hAnsi="Times New Roman" w:cs="Times New Roman"/>
          <w:color w:val="auto"/>
        </w:rPr>
        <w:t xml:space="preserve"> классификации расходов бюджета;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источников финансирования дефицита бюджета городского поселения поселок Красное-на-Волге по кодам классификации источников финансирования дефицитов бюджетов;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- источников финансирования дефицита бюджета городского поселен</w:t>
      </w:r>
      <w:r>
        <w:rPr>
          <w:rFonts w:ascii="Times New Roman" w:hAnsi="Times New Roman" w:cs="Times New Roman"/>
          <w:color w:val="auto"/>
        </w:rPr>
        <w:t>ия поселок Красное-на-Волге по кодам групп, подгрупп, статей, видов источников финансирования дефицитов бюджетов классификации операций сектора государственного управления, относящихся к источникам финансирования дефицитов бюджетов;</w:t>
      </w:r>
    </w:p>
    <w:p w:rsidR="00000000" w:rsidRDefault="008C5291">
      <w:pPr>
        <w:widowControl/>
        <w:spacing w:line="100" w:lineRule="atLeast"/>
        <w:ind w:right="150" w:firstLine="0"/>
        <w:jc w:val="lef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eastAsia="Arial" w:hAnsi="Times New Roman" w:cs="Times New Roman"/>
          <w:color w:val="auto"/>
        </w:rPr>
        <w:t xml:space="preserve">    </w:t>
      </w:r>
      <w:r>
        <w:rPr>
          <w:rFonts w:ascii="Times New Roman" w:eastAsia="Arial" w:hAnsi="Times New Roman" w:cs="Times New Roman"/>
          <w:color w:val="auto"/>
        </w:rPr>
        <w:t xml:space="preserve">- иные показатели, </w:t>
      </w:r>
      <w:r>
        <w:rPr>
          <w:rFonts w:ascii="Times New Roman" w:eastAsia="Arial" w:hAnsi="Times New Roman" w:cs="Times New Roman"/>
          <w:color w:val="auto"/>
        </w:rPr>
        <w:t>установленные бюджетным законодательством.</w:t>
      </w:r>
    </w:p>
    <w:p w:rsidR="00000000" w:rsidRDefault="008C5291">
      <w:pPr>
        <w:spacing w:before="108" w:after="108" w:line="100" w:lineRule="atLeas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Раздел 8. Муниципальный финансовый контроль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Статья 62. Виды муниципального финансового контроля</w:t>
      </w:r>
    </w:p>
    <w:p w:rsidR="00000000" w:rsidRDefault="008C5291">
      <w:pPr>
        <w:spacing w:line="100" w:lineRule="atLeast"/>
        <w:ind w:left="1612" w:firstLine="284"/>
        <w:jc w:val="left"/>
        <w:rPr>
          <w:rFonts w:ascii="Times New Roman" w:hAnsi="Times New Roman" w:cs="Times New Roman"/>
          <w:color w:val="auto"/>
        </w:rPr>
      </w:pP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 Муниципальный финансовый контроль осуществляется в целях обеспечения соблюдения бюджетного законодательства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Муниц</w:t>
      </w:r>
      <w:r>
        <w:rPr>
          <w:rFonts w:ascii="Times New Roman" w:hAnsi="Times New Roman" w:cs="Times New Roman"/>
          <w:color w:val="auto"/>
        </w:rPr>
        <w:t>ипальный финансовый контроль подразделяется на внешний и внутренний.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2. Внешний муниципальный финансовый контроль в сфере бюджетных правоотношений является контрольной деятельностью контрольно-счетной комиссии Красносельского района (далее - орган внешнего</w:t>
      </w:r>
      <w:r>
        <w:rPr>
          <w:rFonts w:ascii="Times New Roman" w:hAnsi="Times New Roman" w:cs="Times New Roman"/>
          <w:color w:val="auto"/>
        </w:rPr>
        <w:t xml:space="preserve"> муниципального финансового контроля).</w:t>
      </w:r>
    </w:p>
    <w:p w:rsidR="00000000" w:rsidRDefault="008C5291">
      <w:pPr>
        <w:spacing w:line="100" w:lineRule="atLeast"/>
        <w:ind w:firstLine="284"/>
        <w:jc w:val="left"/>
        <w:rPr>
          <w:rFonts w:ascii="Times New Roman" w:eastAsia="Arial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3. Внутренний муниципальный финансовый контроль в сфере бюджетных правоотношений является контрольной деятельностью Сектора внутреннего финансового контроля администрации городского поселения поселок Красное-на-Волге </w:t>
      </w:r>
      <w:r>
        <w:rPr>
          <w:rFonts w:ascii="Times New Roman" w:hAnsi="Times New Roman" w:cs="Times New Roman"/>
          <w:color w:val="auto"/>
        </w:rPr>
        <w:t>(далее - орган внутреннего муниципального финансового контроля).</w:t>
      </w:r>
    </w:p>
    <w:p w:rsidR="00000000" w:rsidRDefault="008C5291">
      <w:pPr>
        <w:widowControl/>
        <w:spacing w:line="100" w:lineRule="atLeast"/>
        <w:ind w:left="150" w:right="150" w:firstLine="284"/>
        <w:jc w:val="left"/>
        <w:rPr>
          <w:rFonts w:ascii="Times New Roman" w:eastAsia="Arial" w:hAnsi="Times New Roman" w:cs="Times New Roman"/>
          <w:color w:val="auto"/>
        </w:rPr>
      </w:pPr>
    </w:p>
    <w:p w:rsidR="00000000" w:rsidRDefault="008C5291">
      <w:pPr>
        <w:pStyle w:val="heading1"/>
        <w:ind w:firstLine="284"/>
        <w:jc w:val="left"/>
        <w:rPr>
          <w:rFonts w:ascii="Times New Roman" w:hAnsi="Times New Roman" w:cs="Times New Roman"/>
          <w:color w:val="auto"/>
        </w:rPr>
      </w:pPr>
    </w:p>
    <w:sectPr w:rsidR="00000000">
      <w:pgSz w:w="11906" w:h="16800"/>
      <w:pgMar w:top="284" w:right="964" w:bottom="28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Liberation Serif"/>
        <w:sz w:val="24"/>
        <w:szCs w:val="24"/>
        <w:lang w:val="ru-RU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suff w:val="nothing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auto"/>
        <w:sz w:val="24"/>
        <w:szCs w:val="24"/>
        <w:lang w:val="ru-RU"/>
      </w:rPr>
    </w:lvl>
  </w:abstractNum>
  <w:abstractNum w:abstractNumId="2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1C1C1C"/>
        <w:shd w:val="clear" w:color="auto" w:fill="FFFFFF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mirrorMargin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5291"/>
    <w:rsid w:val="008C5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eastAsia="Liberation Serif" w:hAnsi="Arial" w:cs="Arial"/>
      <w:color w:val="000000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WW8Num2z0">
    <w:name w:val="WW8Num2z0"/>
    <w:rPr>
      <w:rFonts w:ascii="Times New Roman" w:hAnsi="Times New Roman" w:cs="Times New Roman"/>
      <w:color w:val="auto"/>
      <w:sz w:val="24"/>
      <w:szCs w:val="24"/>
      <w:lang w:val="ru-RU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Times New Roman" w:eastAsia="Times New Roman" w:hAnsi="Times New Roman" w:cs="Times New Roman"/>
      <w:color w:val="1C1C1C"/>
      <w:shd w:val="clear" w:color="auto" w:fill="FFFFFF"/>
      <w:lang w:val="ru-RU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OpenSymbol"/>
      <w:caps w:val="0"/>
      <w:smallCaps w:val="0"/>
    </w:rPr>
  </w:style>
  <w:style w:type="character" w:customStyle="1" w:styleId="WW8Num8z0">
    <w:name w:val="WW8Num8z0"/>
    <w:rPr>
      <w:rFonts w:ascii="Times New Roman" w:eastAsia="Times New Roman" w:hAnsi="Times New Roman" w:cs="Times New Roman"/>
      <w:color w:val="000000"/>
      <w:shd w:val="clear" w:color="auto" w:fill="FFFFFF"/>
      <w:lang w:val="ru-RU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OpenSymbol"/>
      <w:caps w:val="0"/>
      <w:smallCaps w:val="0"/>
      <w:lang w:val="ru-RU"/>
    </w:rPr>
  </w:style>
  <w:style w:type="character" w:customStyle="1" w:styleId="WW8Num10z1">
    <w:name w:val="WW8Num10z1"/>
  </w:style>
  <w:style w:type="character" w:customStyle="1" w:styleId="WW8Num10z2">
    <w:name w:val="WW8Num10z2"/>
    <w:rPr>
      <w:rFonts w:ascii="Times New Roman" w:hAnsi="Times New Roman" w:cs="Times New Roman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3">
    <w:name w:val="Основной шрифт абзаца3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11z0">
    <w:name w:val="WW8Num11z0"/>
    <w:rPr>
      <w:rFonts w:cs="Times New Roman"/>
      <w:caps w:val="0"/>
      <w:smallCaps w:val="0"/>
    </w:rPr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  <w:rPr>
      <w:rFonts w:cs="Times New Roman"/>
      <w:caps w:val="0"/>
      <w:smallCaps w:val="0"/>
    </w:rPr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2">
    <w:name w:val="Основной шрифт абзаца2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</w:style>
  <w:style w:type="character" w:customStyle="1" w:styleId="RTFNum21">
    <w:name w:val="RTF_Num 2 1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22">
    <w:name w:val="RTF_Num 2 2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23">
    <w:name w:val="RTF_Num 2 3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24">
    <w:name w:val="RTF_Num 2 4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25">
    <w:name w:val="RTF_Num 2 5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26">
    <w:name w:val="RTF_Num 2 6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27">
    <w:name w:val="RTF_Num 2 7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28">
    <w:name w:val="RTF_Num 2 8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29">
    <w:name w:val="RTF_Num 2 9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210">
    <w:name w:val="RTF_Num 2 10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WW-RTFNum21">
    <w:name w:val="WW-RTF_Num 2 1"/>
    <w:rPr>
      <w:rFonts w:ascii="Times New Roman" w:eastAsia="Times New Roman" w:hAnsi="Times New Roman" w:cs="Times New Roman"/>
    </w:rPr>
  </w:style>
  <w:style w:type="character" w:customStyle="1" w:styleId="WW-RTFNum22">
    <w:name w:val="WW-RTF_Num 2 2"/>
  </w:style>
  <w:style w:type="character" w:customStyle="1" w:styleId="WW-RTFNum23">
    <w:name w:val="WW-RTF_Num 2 3"/>
  </w:style>
  <w:style w:type="character" w:customStyle="1" w:styleId="WW-RTFNum24">
    <w:name w:val="WW-RTF_Num 2 4"/>
  </w:style>
  <w:style w:type="character" w:customStyle="1" w:styleId="WW-RTFNum25">
    <w:name w:val="WW-RTF_Num 2 5"/>
  </w:style>
  <w:style w:type="character" w:customStyle="1" w:styleId="WW-RTFNum26">
    <w:name w:val="WW-RTF_Num 2 6"/>
  </w:style>
  <w:style w:type="character" w:customStyle="1" w:styleId="WW-RTFNum27">
    <w:name w:val="WW-RTF_Num 2 7"/>
  </w:style>
  <w:style w:type="character" w:customStyle="1" w:styleId="WW-RTFNum28">
    <w:name w:val="WW-RTF_Num 2 8"/>
  </w:style>
  <w:style w:type="character" w:customStyle="1" w:styleId="WW-RTFNum29">
    <w:name w:val="WW-RTF_Num 2 9"/>
  </w:style>
  <w:style w:type="character" w:customStyle="1" w:styleId="WW-RTFNum210">
    <w:name w:val="WW-RTF_Num 2 10"/>
  </w:style>
  <w:style w:type="character" w:customStyle="1" w:styleId="WW-RTFNum211">
    <w:name w:val="WW-RTF_Num 2 11"/>
    <w:rPr>
      <w:rFonts w:ascii="Times New Roman" w:eastAsia="Times New Roman" w:hAnsi="Times New Roman" w:cs="Times New Roman"/>
    </w:rPr>
  </w:style>
  <w:style w:type="character" w:customStyle="1" w:styleId="WW-RTFNum221">
    <w:name w:val="WW-RTF_Num 2 21"/>
  </w:style>
  <w:style w:type="character" w:customStyle="1" w:styleId="WW-RTFNum231">
    <w:name w:val="WW-RTF_Num 2 31"/>
  </w:style>
  <w:style w:type="character" w:customStyle="1" w:styleId="WW-RTFNum241">
    <w:name w:val="WW-RTF_Num 2 41"/>
  </w:style>
  <w:style w:type="character" w:customStyle="1" w:styleId="WW-RTFNum251">
    <w:name w:val="WW-RTF_Num 2 51"/>
  </w:style>
  <w:style w:type="character" w:customStyle="1" w:styleId="WW-RTFNum261">
    <w:name w:val="WW-RTF_Num 2 61"/>
  </w:style>
  <w:style w:type="character" w:customStyle="1" w:styleId="WW-RTFNum271">
    <w:name w:val="WW-RTF_Num 2 71"/>
  </w:style>
  <w:style w:type="character" w:customStyle="1" w:styleId="WW-RTFNum281">
    <w:name w:val="WW-RTF_Num 2 81"/>
  </w:style>
  <w:style w:type="character" w:customStyle="1" w:styleId="WW-RTFNum291">
    <w:name w:val="WW-RTF_Num 2 91"/>
  </w:style>
  <w:style w:type="character" w:customStyle="1" w:styleId="WW-RTFNum2101">
    <w:name w:val="WW-RTF_Num 2 101"/>
  </w:style>
  <w:style w:type="character" w:customStyle="1" w:styleId="WW-RTFNum2112">
    <w:name w:val="WW-RTF_Num 2 112"/>
    <w:rPr>
      <w:rFonts w:ascii="OpenSymbol" w:eastAsia="OpenSymbol" w:hAnsi="OpenSymbol" w:cs="OpenSymbol"/>
    </w:rPr>
  </w:style>
  <w:style w:type="character" w:customStyle="1" w:styleId="WW-RTFNum2212">
    <w:name w:val="WW-RTF_Num 2 212"/>
    <w:rPr>
      <w:rFonts w:ascii="OpenSymbol" w:eastAsia="OpenSymbol" w:hAnsi="OpenSymbol" w:cs="OpenSymbol"/>
    </w:rPr>
  </w:style>
  <w:style w:type="character" w:customStyle="1" w:styleId="WW-RTFNum2312">
    <w:name w:val="WW-RTF_Num 2 312"/>
    <w:rPr>
      <w:rFonts w:ascii="OpenSymbol" w:eastAsia="OpenSymbol" w:hAnsi="OpenSymbol" w:cs="OpenSymbol"/>
    </w:rPr>
  </w:style>
  <w:style w:type="character" w:customStyle="1" w:styleId="WW-RTFNum2412">
    <w:name w:val="WW-RTF_Num 2 412"/>
    <w:rPr>
      <w:rFonts w:ascii="OpenSymbol" w:eastAsia="OpenSymbol" w:hAnsi="OpenSymbol" w:cs="OpenSymbol"/>
    </w:rPr>
  </w:style>
  <w:style w:type="character" w:customStyle="1" w:styleId="WW-RTFNum2512">
    <w:name w:val="WW-RTF_Num 2 512"/>
    <w:rPr>
      <w:rFonts w:ascii="OpenSymbol" w:eastAsia="OpenSymbol" w:hAnsi="OpenSymbol" w:cs="OpenSymbol"/>
    </w:rPr>
  </w:style>
  <w:style w:type="character" w:customStyle="1" w:styleId="WW-RTFNum2612">
    <w:name w:val="WW-RTF_Num 2 612"/>
    <w:rPr>
      <w:rFonts w:ascii="OpenSymbol" w:eastAsia="OpenSymbol" w:hAnsi="OpenSymbol" w:cs="OpenSymbol"/>
    </w:rPr>
  </w:style>
  <w:style w:type="character" w:customStyle="1" w:styleId="WW-RTFNum2712">
    <w:name w:val="WW-RTF_Num 2 712"/>
    <w:rPr>
      <w:rFonts w:ascii="OpenSymbol" w:eastAsia="OpenSymbol" w:hAnsi="OpenSymbol" w:cs="OpenSymbol"/>
    </w:rPr>
  </w:style>
  <w:style w:type="character" w:customStyle="1" w:styleId="WW-RTFNum2812">
    <w:name w:val="WW-RTF_Num 2 812"/>
    <w:rPr>
      <w:rFonts w:ascii="OpenSymbol" w:eastAsia="OpenSymbol" w:hAnsi="OpenSymbol" w:cs="OpenSymbol"/>
    </w:rPr>
  </w:style>
  <w:style w:type="character" w:customStyle="1" w:styleId="WW-RTFNum2912">
    <w:name w:val="WW-RTF_Num 2 912"/>
    <w:rPr>
      <w:rFonts w:ascii="OpenSymbol" w:eastAsia="OpenSymbol" w:hAnsi="OpenSymbol" w:cs="OpenSymbol"/>
    </w:rPr>
  </w:style>
  <w:style w:type="character" w:customStyle="1" w:styleId="WW-RTFNum21012">
    <w:name w:val="WW-RTF_Num 2 1012"/>
    <w:rPr>
      <w:rFonts w:ascii="OpenSymbol" w:eastAsia="OpenSymbol" w:hAnsi="OpenSymbol" w:cs="OpenSymbol"/>
    </w:rPr>
  </w:style>
  <w:style w:type="character" w:customStyle="1" w:styleId="WW-RTFNum21123">
    <w:name w:val="WW-RTF_Num 2 1123"/>
  </w:style>
  <w:style w:type="character" w:customStyle="1" w:styleId="WW-RTFNum22123">
    <w:name w:val="WW-RTF_Num 2 2123"/>
  </w:style>
  <w:style w:type="character" w:customStyle="1" w:styleId="WW-RTFNum23123">
    <w:name w:val="WW-RTF_Num 2 3123"/>
  </w:style>
  <w:style w:type="character" w:customStyle="1" w:styleId="WW-RTFNum24123">
    <w:name w:val="WW-RTF_Num 2 4123"/>
  </w:style>
  <w:style w:type="character" w:customStyle="1" w:styleId="WW-RTFNum25123">
    <w:name w:val="WW-RTF_Num 2 5123"/>
  </w:style>
  <w:style w:type="character" w:customStyle="1" w:styleId="WW-RTFNum26123">
    <w:name w:val="WW-RTF_Num 2 6123"/>
  </w:style>
  <w:style w:type="character" w:customStyle="1" w:styleId="WW-RTFNum27123">
    <w:name w:val="WW-RTF_Num 2 7123"/>
  </w:style>
  <w:style w:type="character" w:customStyle="1" w:styleId="WW-RTFNum28123">
    <w:name w:val="WW-RTF_Num 2 8123"/>
  </w:style>
  <w:style w:type="character" w:customStyle="1" w:styleId="WW-RTFNum29123">
    <w:name w:val="WW-RTF_Num 2 9123"/>
  </w:style>
  <w:style w:type="character" w:customStyle="1" w:styleId="WW-RTFNum210123">
    <w:name w:val="WW-RTF_Num 2 10123"/>
  </w:style>
  <w:style w:type="character" w:customStyle="1" w:styleId="RTFNum31">
    <w:name w:val="RTF_Num 3 1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RTFNum32">
    <w:name w:val="RTF_Num 3 2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RTFNum33">
    <w:name w:val="RTF_Num 3 3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RTFNum34">
    <w:name w:val="RTF_Num 3 4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RTFNum35">
    <w:name w:val="RTF_Num 3 5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RTFNum36">
    <w:name w:val="RTF_Num 3 6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RTFNum37">
    <w:name w:val="RTF_Num 3 7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RTFNum38">
    <w:name w:val="RTF_Num 3 8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RTFNum39">
    <w:name w:val="RTF_Num 3 9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RTFNum310">
    <w:name w:val="RTF_Num 3 10"/>
    <w:rPr>
      <w:rFonts w:ascii="OpenSymbol" w:eastAsia="OpenSymbol" w:hAnsi="OpenSymbol" w:cs="OpenSymbol"/>
      <w:color w:val="auto"/>
      <w:sz w:val="24"/>
      <w:szCs w:val="24"/>
      <w:lang w:val="ru-RU"/>
    </w:rPr>
  </w:style>
  <w:style w:type="character" w:customStyle="1" w:styleId="RTFNum41">
    <w:name w:val="RTF_Num 4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42">
    <w:name w:val="RTF_Num 4 2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43">
    <w:name w:val="RTF_Num 4 3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44">
    <w:name w:val="RTF_Num 4 4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45">
    <w:name w:val="RTF_Num 4 5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46">
    <w:name w:val="RTF_Num 4 6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47">
    <w:name w:val="RTF_Num 4 7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48">
    <w:name w:val="RTF_Num 4 8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49">
    <w:name w:val="RTF_Num 4 9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410">
    <w:name w:val="RTF_Num 4 10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51">
    <w:name w:val="RTF_Num 5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RTFNum52">
    <w:name w:val="RTF_Num 5 2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53">
    <w:name w:val="RTF_Num 5 3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54">
    <w:name w:val="RTF_Num 5 4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55">
    <w:name w:val="RTF_Num 5 5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56">
    <w:name w:val="RTF_Num 5 6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57">
    <w:name w:val="RTF_Num 5 7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58">
    <w:name w:val="RTF_Num 5 8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59">
    <w:name w:val="RTF_Num 5 9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510">
    <w:name w:val="RTF_Num 5 10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RTFNum61">
    <w:name w:val="RTF_Num 6 1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DefaultParagraphFont">
    <w:name w:val="Default Paragraph Font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customStyle="1" w:styleId="10">
    <w:name w:val="Заголовок 1 Знак"/>
    <w:basedOn w:val="DefaultParagraphFont"/>
    <w:rPr>
      <w:rFonts w:ascii="Cambria" w:eastAsia="Cambria" w:hAnsi="Cambria" w:cs="Cambria"/>
      <w:b/>
      <w:bCs/>
      <w:color w:val="auto"/>
      <w:sz w:val="32"/>
      <w:szCs w:val="32"/>
      <w:lang w:val="ru-RU"/>
    </w:rPr>
  </w:style>
  <w:style w:type="character" w:customStyle="1" w:styleId="20">
    <w:name w:val="Заголовок 2 Знак"/>
    <w:basedOn w:val="DefaultParagraphFont"/>
    <w:rPr>
      <w:rFonts w:ascii="Cambria" w:eastAsia="Cambria" w:hAnsi="Cambria" w:cs="Cambria"/>
      <w:b/>
      <w:bCs/>
      <w:i/>
      <w:iCs/>
      <w:color w:val="auto"/>
      <w:sz w:val="28"/>
      <w:szCs w:val="28"/>
      <w:lang w:val="ru-RU"/>
    </w:rPr>
  </w:style>
  <w:style w:type="character" w:customStyle="1" w:styleId="30">
    <w:name w:val="Заголовок 3 Знак"/>
    <w:basedOn w:val="DefaultParagraphFont"/>
    <w:rPr>
      <w:rFonts w:ascii="Cambria" w:eastAsia="Cambria" w:hAnsi="Cambria" w:cs="Cambria"/>
      <w:b/>
      <w:bCs/>
      <w:color w:val="auto"/>
      <w:sz w:val="26"/>
      <w:szCs w:val="26"/>
      <w:lang w:val="ru-RU"/>
    </w:rPr>
  </w:style>
  <w:style w:type="character" w:customStyle="1" w:styleId="4">
    <w:name w:val="Заголовок 4 Знак"/>
    <w:basedOn w:val="DefaultParagraphFont"/>
    <w:rPr>
      <w:rFonts w:ascii="Liberation Serif" w:eastAsia="Times New Roman" w:hAnsi="Liberation Serif" w:cs="Liberation Serif"/>
      <w:b/>
      <w:bCs/>
      <w:color w:val="auto"/>
      <w:sz w:val="24"/>
      <w:szCs w:val="24"/>
      <w:lang w:val="ru-RU"/>
    </w:rPr>
  </w:style>
  <w:style w:type="character" w:customStyle="1" w:styleId="a3">
    <w:name w:val="Цветовое выделение"/>
    <w:rPr>
      <w:rFonts w:ascii="Liberation Serif" w:eastAsia="Liberation Serif" w:hAnsi="Liberation Serif" w:cs="Liberation Serif"/>
      <w:b/>
      <w:bCs/>
      <w:color w:val="26282F"/>
      <w:sz w:val="24"/>
      <w:szCs w:val="24"/>
      <w:lang w:val="ru-RU"/>
    </w:rPr>
  </w:style>
  <w:style w:type="character" w:customStyle="1" w:styleId="a4">
    <w:name w:val="Гипертекстовая ссылка"/>
    <w:basedOn w:val="a3"/>
    <w:rPr>
      <w:rFonts w:ascii="Liberation Serif" w:eastAsia="Times New Roman" w:hAnsi="Liberation Serif" w:cs="Liberation Serif"/>
      <w:b/>
      <w:bCs/>
      <w:color w:val="106BBE"/>
      <w:sz w:val="24"/>
      <w:szCs w:val="24"/>
      <w:lang w:val="ru-RU"/>
    </w:rPr>
  </w:style>
  <w:style w:type="character" w:customStyle="1" w:styleId="a5">
    <w:name w:val="Активная гипертекстовая ссылка"/>
    <w:basedOn w:val="a4"/>
    <w:rPr>
      <w:rFonts w:ascii="Liberation Serif" w:eastAsia="Times New Roman" w:hAnsi="Liberation Serif" w:cs="Liberation Serif"/>
      <w:b/>
      <w:bCs/>
      <w:color w:val="106BBE"/>
      <w:sz w:val="24"/>
      <w:szCs w:val="24"/>
      <w:u w:val="single"/>
      <w:lang w:val="ru-RU"/>
    </w:rPr>
  </w:style>
  <w:style w:type="character" w:customStyle="1" w:styleId="a6">
    <w:name w:val="Выделение для Базового Поиска"/>
    <w:basedOn w:val="a3"/>
    <w:rPr>
      <w:rFonts w:ascii="Liberation Serif" w:eastAsia="Times New Roman" w:hAnsi="Liberation Serif" w:cs="Liberation Serif"/>
      <w:b/>
      <w:bCs/>
      <w:color w:val="0058A9"/>
      <w:sz w:val="24"/>
      <w:szCs w:val="24"/>
      <w:lang w:val="ru-RU"/>
    </w:rPr>
  </w:style>
  <w:style w:type="character" w:customStyle="1" w:styleId="a7">
    <w:name w:val="Выделение для Базового Поиска (курсив)"/>
    <w:basedOn w:val="a6"/>
    <w:rPr>
      <w:rFonts w:ascii="Liberation Serif" w:eastAsia="Times New Roman" w:hAnsi="Liberation Serif" w:cs="Liberation Serif"/>
      <w:b/>
      <w:bCs/>
      <w:i/>
      <w:iCs/>
      <w:color w:val="0058A9"/>
      <w:sz w:val="24"/>
      <w:szCs w:val="24"/>
      <w:lang w:val="ru-RU"/>
    </w:rPr>
  </w:style>
  <w:style w:type="character" w:customStyle="1" w:styleId="a8">
    <w:name w:val="Заголовок своего сообщения"/>
    <w:basedOn w:val="a3"/>
    <w:rPr>
      <w:rFonts w:ascii="Liberation Serif" w:eastAsia="Times New Roman" w:hAnsi="Liberation Serif" w:cs="Liberation Serif"/>
      <w:b/>
      <w:bCs/>
      <w:color w:val="26282F"/>
      <w:sz w:val="24"/>
      <w:szCs w:val="24"/>
      <w:lang w:val="ru-RU"/>
    </w:rPr>
  </w:style>
  <w:style w:type="character" w:customStyle="1" w:styleId="a9">
    <w:name w:val="Заголовок чужого сообщения"/>
    <w:basedOn w:val="a3"/>
    <w:rPr>
      <w:rFonts w:ascii="Liberation Serif" w:eastAsia="Times New Roman" w:hAnsi="Liberation Serif" w:cs="Liberation Serif"/>
      <w:b/>
      <w:bCs/>
      <w:color w:val="FF0000"/>
      <w:sz w:val="24"/>
      <w:szCs w:val="24"/>
      <w:lang w:val="ru-RU"/>
    </w:rPr>
  </w:style>
  <w:style w:type="character" w:customStyle="1" w:styleId="aa">
    <w:name w:val="Найденные слова"/>
    <w:basedOn w:val="a3"/>
    <w:rPr>
      <w:rFonts w:ascii="Liberation Serif" w:eastAsia="Times New Roman" w:hAnsi="Liberation Serif" w:cs="Liberation Serif"/>
      <w:b/>
      <w:bCs/>
      <w:color w:val="26282F"/>
      <w:sz w:val="24"/>
      <w:szCs w:val="24"/>
      <w:lang w:val="ru-RU"/>
    </w:rPr>
  </w:style>
  <w:style w:type="character" w:customStyle="1" w:styleId="ab">
    <w:name w:val="Не вступил в силу"/>
    <w:basedOn w:val="a3"/>
    <w:rPr>
      <w:rFonts w:ascii="Liberation Serif" w:eastAsia="Times New Roman" w:hAnsi="Liberation Serif" w:cs="Liberation Serif"/>
      <w:b/>
      <w:bCs/>
      <w:color w:val="000000"/>
      <w:sz w:val="24"/>
      <w:szCs w:val="24"/>
      <w:lang w:val="ru-RU"/>
    </w:rPr>
  </w:style>
  <w:style w:type="character" w:customStyle="1" w:styleId="ac">
    <w:name w:val="Опечатки"/>
    <w:rPr>
      <w:rFonts w:ascii="Liberation Serif" w:eastAsia="Liberation Serif" w:hAnsi="Liberation Serif" w:cs="Liberation Serif"/>
      <w:color w:val="FF0000"/>
      <w:sz w:val="24"/>
      <w:szCs w:val="24"/>
      <w:lang w:val="ru-RU"/>
    </w:rPr>
  </w:style>
  <w:style w:type="character" w:customStyle="1" w:styleId="ad">
    <w:name w:val="Продолжение ссылки"/>
    <w:basedOn w:val="a4"/>
    <w:rPr>
      <w:rFonts w:ascii="Liberation Serif" w:eastAsia="Times New Roman" w:hAnsi="Liberation Serif" w:cs="Liberation Serif"/>
      <w:b/>
      <w:bCs/>
      <w:color w:val="106BBE"/>
      <w:sz w:val="24"/>
      <w:szCs w:val="24"/>
      <w:lang w:val="ru-RU"/>
    </w:rPr>
  </w:style>
  <w:style w:type="character" w:customStyle="1" w:styleId="ae">
    <w:name w:val="Сравнение редакций"/>
    <w:basedOn w:val="a3"/>
    <w:rPr>
      <w:rFonts w:ascii="Liberation Serif" w:eastAsia="Times New Roman" w:hAnsi="Liberation Serif" w:cs="Liberation Serif"/>
      <w:b/>
      <w:bCs/>
      <w:color w:val="26282F"/>
      <w:sz w:val="24"/>
      <w:szCs w:val="24"/>
      <w:lang w:val="ru-RU"/>
    </w:rPr>
  </w:style>
  <w:style w:type="character" w:customStyle="1" w:styleId="af">
    <w:name w:val="Сравнение редакций. Добавленный фрагмент"/>
    <w:rPr>
      <w:rFonts w:ascii="Liberation Serif" w:eastAsia="Liberation Serif" w:hAnsi="Liberation Serif" w:cs="Liberation Serif"/>
      <w:color w:val="000000"/>
      <w:sz w:val="24"/>
      <w:szCs w:val="24"/>
      <w:lang w:val="ru-RU"/>
    </w:rPr>
  </w:style>
  <w:style w:type="character" w:customStyle="1" w:styleId="af0">
    <w:name w:val="Сравнение редакций. Удаленный фрагмент"/>
    <w:rPr>
      <w:rFonts w:ascii="Liberation Serif" w:eastAsia="Liberation Serif" w:hAnsi="Liberation Serif" w:cs="Liberation Serif"/>
      <w:color w:val="000000"/>
      <w:sz w:val="24"/>
      <w:szCs w:val="24"/>
      <w:lang w:val="ru-RU"/>
    </w:rPr>
  </w:style>
  <w:style w:type="character" w:customStyle="1" w:styleId="af1">
    <w:name w:val="Ссылка на утративший силу документ"/>
    <w:basedOn w:val="a4"/>
    <w:rPr>
      <w:rFonts w:ascii="Liberation Serif" w:eastAsia="Times New Roman" w:hAnsi="Liberation Serif" w:cs="Liberation Serif"/>
      <w:b/>
      <w:bCs/>
      <w:color w:val="749232"/>
      <w:sz w:val="24"/>
      <w:szCs w:val="24"/>
      <w:lang w:val="ru-RU"/>
    </w:rPr>
  </w:style>
  <w:style w:type="character" w:customStyle="1" w:styleId="af2">
    <w:name w:val="Утратил силу"/>
    <w:basedOn w:val="a3"/>
    <w:rPr>
      <w:rFonts w:ascii="Liberation Serif" w:eastAsia="Times New Roman" w:hAnsi="Liberation Serif" w:cs="Liberation Serif"/>
      <w:b/>
      <w:bCs/>
      <w:strike/>
      <w:color w:val="666600"/>
      <w:sz w:val="24"/>
      <w:szCs w:val="24"/>
      <w:lang w:val="ru-RU"/>
    </w:rPr>
  </w:style>
  <w:style w:type="character" w:customStyle="1" w:styleId="Internetlink">
    <w:name w:val="Internet link"/>
    <w:rPr>
      <w:rFonts w:ascii="Liberation Serif" w:eastAsia="Liberation Serif" w:hAnsi="Liberation Serif" w:cs="Liberation Serif"/>
      <w:color w:val="000080"/>
      <w:sz w:val="24"/>
      <w:szCs w:val="24"/>
      <w:u w:val="single"/>
      <w:lang/>
    </w:rPr>
  </w:style>
  <w:style w:type="character" w:customStyle="1" w:styleId="WW-Internetlink">
    <w:name w:val="WW-Internet link"/>
    <w:rPr>
      <w:color w:val="000080"/>
      <w:sz w:val="24"/>
      <w:szCs w:val="24"/>
      <w:u w:val="single"/>
      <w:lang/>
    </w:rPr>
  </w:style>
  <w:style w:type="character" w:customStyle="1" w:styleId="WW8NumSt1z0">
    <w:name w:val="WW8NumSt1z0"/>
    <w:rPr>
      <w:rFonts w:ascii="Times New Roman" w:hAnsi="Times New Roman" w:cs="Times New Roman"/>
      <w:sz w:val="24"/>
      <w:szCs w:val="24"/>
      <w:lang w:val="ru-RU"/>
    </w:rPr>
  </w:style>
  <w:style w:type="character" w:customStyle="1" w:styleId="WW8NumSt9z0">
    <w:name w:val="WW8NumSt9z0"/>
    <w:rPr>
      <w:rFonts w:ascii="Times New Roman" w:hAnsi="Times New Roman" w:cs="Times New Roman"/>
      <w:sz w:val="24"/>
      <w:szCs w:val="24"/>
      <w:lang w:val="ru-RU"/>
    </w:rPr>
  </w:style>
  <w:style w:type="character" w:customStyle="1" w:styleId="BulletSymbols">
    <w:name w:val="Bullet Symbols"/>
    <w:rPr>
      <w:rFonts w:ascii="OpenSymbol" w:eastAsia="OpenSymbol" w:hAnsi="OpenSymbol" w:cs="OpenSymbol"/>
      <w:sz w:val="24"/>
      <w:szCs w:val="24"/>
      <w:lang w:val="ru-RU"/>
    </w:rPr>
  </w:style>
  <w:style w:type="character" w:customStyle="1" w:styleId="NumberingSymbols">
    <w:name w:val="Numbering Symbols"/>
    <w:rPr>
      <w:sz w:val="24"/>
      <w:szCs w:val="24"/>
      <w:lang w:val="ru-RU"/>
    </w:rPr>
  </w:style>
  <w:style w:type="character" w:customStyle="1" w:styleId="WW-Internetlink1">
    <w:name w:val="WW-Internet link1"/>
    <w:rPr>
      <w:rFonts w:ascii="Liberation Serif" w:eastAsia="Liberation Serif" w:hAnsi="Liberation Serif" w:cs="Liberation Serif"/>
      <w:color w:val="000080"/>
      <w:sz w:val="24"/>
      <w:szCs w:val="24"/>
      <w:u w:val="single"/>
      <w:lang/>
    </w:rPr>
  </w:style>
  <w:style w:type="character" w:customStyle="1" w:styleId="WW-NumberingSymbols">
    <w:name w:val="WW-Numbering Symbols"/>
    <w:rPr>
      <w:rFonts w:ascii="Liberation Serif" w:eastAsia="Liberation Serif" w:hAnsi="Liberation Serif" w:cs="Liberation Serif"/>
      <w:color w:val="auto"/>
      <w:sz w:val="24"/>
      <w:szCs w:val="24"/>
      <w:lang w:val="ru-RU"/>
    </w:rPr>
  </w:style>
  <w:style w:type="character" w:styleId="af3">
    <w:name w:val="Hyperlink"/>
    <w:rPr>
      <w:color w:val="000080"/>
      <w:u w:val="single"/>
      <w:lang/>
    </w:rPr>
  </w:style>
  <w:style w:type="character" w:styleId="af4">
    <w:name w:val="Strong"/>
    <w:qFormat/>
    <w:rPr>
      <w:b/>
      <w:bCs/>
    </w:rPr>
  </w:style>
  <w:style w:type="character" w:customStyle="1" w:styleId="af5">
    <w:name w:val="Маркеры списка"/>
    <w:rPr>
      <w:rFonts w:ascii="OpenSymbol" w:eastAsia="OpenSymbol" w:hAnsi="OpenSymbol" w:cs="OpenSymbol"/>
    </w:rPr>
  </w:style>
  <w:style w:type="character" w:customStyle="1" w:styleId="af6">
    <w:name w:val="Символ нумерации"/>
  </w:style>
  <w:style w:type="character" w:customStyle="1" w:styleId="WW8Num15z0">
    <w:name w:val="WW8Num15z0"/>
    <w:rPr>
      <w:rFonts w:ascii="Symbol" w:hAnsi="Symbol" w:cs="OpenSymbol"/>
      <w:caps w:val="0"/>
      <w:smallCaps w:val="0"/>
      <w:lang w:val="ru-RU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paragraph" w:customStyle="1" w:styleId="af7">
    <w:name w:val="Заголовок"/>
    <w:basedOn w:val="a"/>
    <w:next w:val="a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af8">
    <w:name w:val="Body Text"/>
    <w:basedOn w:val="a"/>
    <w:pPr>
      <w:spacing w:after="140" w:line="288" w:lineRule="auto"/>
    </w:pPr>
  </w:style>
  <w:style w:type="paragraph" w:styleId="af9">
    <w:name w:val="List"/>
    <w:basedOn w:val="af8"/>
    <w:rPr>
      <w:rFonts w:eastAsia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fa">
    <w:name w:val="Title"/>
    <w:basedOn w:val="a"/>
    <w:next w:val="af8"/>
    <w:qFormat/>
    <w:pPr>
      <w:keepNext/>
      <w:spacing w:before="240" w:after="120"/>
    </w:pPr>
    <w:rPr>
      <w:rFonts w:eastAsia="SimSun"/>
      <w:sz w:val="28"/>
      <w:szCs w:val="28"/>
    </w:rPr>
  </w:style>
  <w:style w:type="paragraph" w:styleId="afb">
    <w:name w:val="Subtitle"/>
    <w:basedOn w:val="afa"/>
    <w:next w:val="af8"/>
    <w:qFormat/>
    <w:pPr>
      <w:jc w:val="center"/>
    </w:pPr>
    <w:rPr>
      <w:i/>
      <w:iCs/>
    </w:rPr>
  </w:style>
  <w:style w:type="paragraph" w:customStyle="1" w:styleId="Title">
    <w:name w:val="Title"/>
    <w:basedOn w:val="afa"/>
    <w:next w:val="afb"/>
  </w:style>
  <w:style w:type="paragraph" w:customStyle="1" w:styleId="caption">
    <w:name w:val="caption"/>
    <w:basedOn w:val="a"/>
    <w:pPr>
      <w:spacing w:before="120" w:after="120"/>
    </w:pPr>
    <w:rPr>
      <w:i/>
      <w:iCs/>
    </w:rPr>
  </w:style>
  <w:style w:type="paragraph" w:customStyle="1" w:styleId="Index">
    <w:name w:val="Index"/>
    <w:basedOn w:val="a"/>
  </w:style>
  <w:style w:type="paragraph" w:customStyle="1" w:styleId="WW-Title">
    <w:name w:val="WW-Title"/>
    <w:basedOn w:val="afa"/>
    <w:next w:val="afb"/>
  </w:style>
  <w:style w:type="paragraph" w:customStyle="1" w:styleId="WW-caption">
    <w:name w:val="WW-caption"/>
    <w:basedOn w:val="a"/>
    <w:pPr>
      <w:spacing w:before="120" w:after="120"/>
    </w:pPr>
    <w:rPr>
      <w:i/>
      <w:iCs/>
    </w:rPr>
  </w:style>
  <w:style w:type="paragraph" w:customStyle="1" w:styleId="WW-Index">
    <w:name w:val="WW-Index"/>
    <w:basedOn w:val="a"/>
  </w:style>
  <w:style w:type="paragraph" w:customStyle="1" w:styleId="WW-caption1">
    <w:name w:val="WW-caption1"/>
    <w:basedOn w:val="a"/>
    <w:pPr>
      <w:spacing w:before="120" w:after="120"/>
    </w:pPr>
    <w:rPr>
      <w:rFonts w:eastAsia="Mangal"/>
      <w:i/>
      <w:iCs/>
    </w:rPr>
  </w:style>
  <w:style w:type="paragraph" w:customStyle="1" w:styleId="WW-Index1">
    <w:name w:val="WW-Index1"/>
    <w:basedOn w:val="a"/>
    <w:rPr>
      <w:rFonts w:eastAsia="Mangal"/>
    </w:rPr>
  </w:style>
  <w:style w:type="paragraph" w:customStyle="1" w:styleId="heading1">
    <w:name w:val="heading 1"/>
    <w:basedOn w:val="a"/>
    <w:next w:val="af8"/>
    <w:pPr>
      <w:spacing w:before="108" w:after="108"/>
      <w:ind w:firstLine="0"/>
      <w:jc w:val="center"/>
    </w:pPr>
    <w:rPr>
      <w:b/>
      <w:bCs/>
      <w:color w:val="26282F"/>
    </w:rPr>
  </w:style>
  <w:style w:type="paragraph" w:customStyle="1" w:styleId="heading2">
    <w:name w:val="heading 2"/>
    <w:basedOn w:val="heading1"/>
    <w:next w:val="af8"/>
  </w:style>
  <w:style w:type="paragraph" w:customStyle="1" w:styleId="heading3">
    <w:name w:val="heading 3"/>
    <w:basedOn w:val="heading2"/>
    <w:next w:val="af8"/>
  </w:style>
  <w:style w:type="paragraph" w:customStyle="1" w:styleId="heading4">
    <w:name w:val="heading 4"/>
    <w:basedOn w:val="heading3"/>
    <w:next w:val="af8"/>
  </w:style>
  <w:style w:type="paragraph" w:customStyle="1" w:styleId="afc">
    <w:name w:val="Внимание"/>
    <w:basedOn w:val="a"/>
  </w:style>
  <w:style w:type="paragraph" w:customStyle="1" w:styleId="afd">
    <w:name w:val="Внимание: криминал!!"/>
    <w:basedOn w:val="afc"/>
  </w:style>
  <w:style w:type="paragraph" w:customStyle="1" w:styleId="afe">
    <w:name w:val="Внимание: недобросовестность!"/>
    <w:basedOn w:val="afc"/>
  </w:style>
  <w:style w:type="paragraph" w:customStyle="1" w:styleId="aff">
    <w:name w:val="Дочерний элемент списка"/>
    <w:basedOn w:val="a"/>
    <w:pPr>
      <w:ind w:firstLine="0"/>
    </w:pPr>
    <w:rPr>
      <w:color w:val="868381"/>
      <w:sz w:val="20"/>
      <w:szCs w:val="20"/>
    </w:rPr>
  </w:style>
  <w:style w:type="paragraph" w:customStyle="1" w:styleId="aff0">
    <w:name w:val="Основное меню (преемственное)"/>
    <w:basedOn w:val="a"/>
    <w:rPr>
      <w:rFonts w:ascii="Verdana" w:hAnsi="Verdana" w:cs="Verdana"/>
      <w:sz w:val="22"/>
      <w:szCs w:val="22"/>
    </w:rPr>
  </w:style>
  <w:style w:type="paragraph" w:customStyle="1" w:styleId="aff1">
    <w:name w:val="Заголовок группы контролов"/>
    <w:basedOn w:val="a"/>
    <w:rPr>
      <w:b/>
      <w:bCs/>
    </w:rPr>
  </w:style>
  <w:style w:type="paragraph" w:customStyle="1" w:styleId="aff2">
    <w:name w:val="Заголовок для информации об изменениях"/>
    <w:basedOn w:val="heading1"/>
    <w:rPr>
      <w:sz w:val="18"/>
      <w:szCs w:val="18"/>
    </w:rPr>
  </w:style>
  <w:style w:type="paragraph" w:customStyle="1" w:styleId="aff3">
    <w:name w:val="Заголовок распахивающейся части диалога"/>
    <w:basedOn w:val="a"/>
    <w:rPr>
      <w:i/>
      <w:iCs/>
      <w:color w:val="000080"/>
      <w:sz w:val="22"/>
      <w:szCs w:val="22"/>
    </w:rPr>
  </w:style>
  <w:style w:type="paragraph" w:customStyle="1" w:styleId="aff4">
    <w:name w:val="Заголовок статьи"/>
    <w:basedOn w:val="a"/>
    <w:pPr>
      <w:ind w:left="1612" w:hanging="892"/>
    </w:pPr>
  </w:style>
  <w:style w:type="paragraph" w:customStyle="1" w:styleId="aff5">
    <w:name w:val="Заголовок ЭР (левое окно)"/>
    <w:basedOn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6">
    <w:name w:val="Заголовок ЭР (правое окно)"/>
    <w:basedOn w:val="aff5"/>
    <w:pPr>
      <w:jc w:val="left"/>
    </w:pPr>
  </w:style>
  <w:style w:type="paragraph" w:customStyle="1" w:styleId="aff7">
    <w:name w:val="Интерактивный заголовок"/>
    <w:basedOn w:val="afa"/>
    <w:rPr>
      <w:rFonts w:ascii="Verdana" w:hAnsi="Verdana" w:cs="Verdana"/>
      <w:color w:val="0058A9"/>
      <w:sz w:val="22"/>
      <w:szCs w:val="22"/>
    </w:rPr>
  </w:style>
  <w:style w:type="paragraph" w:customStyle="1" w:styleId="aff8">
    <w:name w:val="Текст информации об изменениях"/>
    <w:basedOn w:val="a"/>
    <w:rPr>
      <w:color w:val="353842"/>
      <w:sz w:val="18"/>
      <w:szCs w:val="18"/>
    </w:rPr>
  </w:style>
  <w:style w:type="paragraph" w:customStyle="1" w:styleId="aff9">
    <w:name w:val="Информация об изменениях"/>
    <w:basedOn w:val="aff8"/>
  </w:style>
  <w:style w:type="paragraph" w:customStyle="1" w:styleId="affa">
    <w:name w:val="Текст (справка)"/>
    <w:basedOn w:val="a"/>
    <w:pPr>
      <w:ind w:left="170" w:right="170" w:firstLine="0"/>
      <w:jc w:val="left"/>
    </w:pPr>
  </w:style>
  <w:style w:type="paragraph" w:customStyle="1" w:styleId="affb">
    <w:name w:val="Комментарий"/>
    <w:basedOn w:val="affa"/>
    <w:rPr>
      <w:color w:val="353842"/>
    </w:rPr>
  </w:style>
  <w:style w:type="paragraph" w:customStyle="1" w:styleId="affc">
    <w:name w:val="Информация об изменениях документа"/>
    <w:basedOn w:val="affb"/>
    <w:rPr>
      <w:i/>
      <w:iCs/>
    </w:rPr>
  </w:style>
  <w:style w:type="paragraph" w:customStyle="1" w:styleId="affd">
    <w:name w:val="Текст (лев. подпись)"/>
    <w:basedOn w:val="a"/>
    <w:pPr>
      <w:ind w:firstLine="0"/>
      <w:jc w:val="left"/>
    </w:pPr>
  </w:style>
  <w:style w:type="paragraph" w:customStyle="1" w:styleId="affe">
    <w:name w:val="Колонтитул (левый)"/>
    <w:basedOn w:val="affd"/>
    <w:rPr>
      <w:sz w:val="14"/>
      <w:szCs w:val="14"/>
    </w:rPr>
  </w:style>
  <w:style w:type="paragraph" w:customStyle="1" w:styleId="afff">
    <w:name w:val="Текст (прав. подпись)"/>
    <w:basedOn w:val="a"/>
    <w:pPr>
      <w:ind w:firstLine="0"/>
      <w:jc w:val="right"/>
    </w:pPr>
  </w:style>
  <w:style w:type="paragraph" w:customStyle="1" w:styleId="afff0">
    <w:name w:val="Колонтитул (правый)"/>
    <w:basedOn w:val="afff"/>
    <w:rPr>
      <w:sz w:val="14"/>
      <w:szCs w:val="14"/>
    </w:rPr>
  </w:style>
  <w:style w:type="paragraph" w:customStyle="1" w:styleId="afff1">
    <w:name w:val="Комментарий пользователя"/>
    <w:basedOn w:val="affb"/>
  </w:style>
  <w:style w:type="paragraph" w:customStyle="1" w:styleId="afff2">
    <w:name w:val="Куда обратиться?"/>
    <w:basedOn w:val="afc"/>
  </w:style>
  <w:style w:type="paragraph" w:customStyle="1" w:styleId="afff3">
    <w:name w:val="Моноширинный"/>
    <w:basedOn w:val="a"/>
    <w:pPr>
      <w:ind w:firstLine="0"/>
      <w:jc w:val="left"/>
    </w:pPr>
    <w:rPr>
      <w:rFonts w:ascii="Courier New" w:hAnsi="Courier New" w:cs="Courier New"/>
    </w:rPr>
  </w:style>
  <w:style w:type="paragraph" w:customStyle="1" w:styleId="afff4">
    <w:name w:val="Напишите нам"/>
    <w:basedOn w:val="a"/>
    <w:rPr>
      <w:sz w:val="20"/>
      <w:szCs w:val="20"/>
    </w:rPr>
  </w:style>
  <w:style w:type="paragraph" w:customStyle="1" w:styleId="afff5">
    <w:name w:val="Необходимые документы"/>
    <w:basedOn w:val="afc"/>
  </w:style>
  <w:style w:type="paragraph" w:customStyle="1" w:styleId="afff6">
    <w:name w:val="Нормальный (таблица)"/>
    <w:basedOn w:val="a"/>
    <w:pPr>
      <w:ind w:firstLine="0"/>
    </w:pPr>
  </w:style>
  <w:style w:type="paragraph" w:customStyle="1" w:styleId="afff7">
    <w:name w:val="Таблицы (моноширинный)"/>
    <w:basedOn w:val="a"/>
    <w:pPr>
      <w:ind w:firstLine="0"/>
      <w:jc w:val="left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pPr>
      <w:ind w:left="140"/>
    </w:pPr>
  </w:style>
  <w:style w:type="paragraph" w:customStyle="1" w:styleId="afff9">
    <w:name w:val="Переменная часть"/>
    <w:basedOn w:val="aff0"/>
    <w:rPr>
      <w:sz w:val="18"/>
      <w:szCs w:val="18"/>
    </w:rPr>
  </w:style>
  <w:style w:type="paragraph" w:customStyle="1" w:styleId="afffa">
    <w:name w:val="Подвал для информации об изменениях"/>
    <w:basedOn w:val="heading1"/>
    <w:rPr>
      <w:sz w:val="18"/>
      <w:szCs w:val="18"/>
    </w:rPr>
  </w:style>
  <w:style w:type="paragraph" w:customStyle="1" w:styleId="afffb">
    <w:name w:val="Подзаголовок для информации об изменениях"/>
    <w:basedOn w:val="aff8"/>
    <w:rPr>
      <w:b/>
      <w:bCs/>
    </w:rPr>
  </w:style>
  <w:style w:type="paragraph" w:customStyle="1" w:styleId="afffc">
    <w:name w:val="Подчёркнутый текст"/>
    <w:basedOn w:val="a"/>
    <w:pPr>
      <w:pBdr>
        <w:bottom w:val="single" w:sz="1" w:space="0" w:color="000000"/>
      </w:pBdr>
    </w:pPr>
  </w:style>
  <w:style w:type="paragraph" w:customStyle="1" w:styleId="afffd">
    <w:name w:val="Постоянная часть"/>
    <w:basedOn w:val="aff0"/>
    <w:rPr>
      <w:sz w:val="20"/>
      <w:szCs w:val="20"/>
    </w:rPr>
  </w:style>
  <w:style w:type="paragraph" w:customStyle="1" w:styleId="afffe">
    <w:name w:val="Прижатый влево"/>
    <w:basedOn w:val="a"/>
    <w:pPr>
      <w:ind w:firstLine="0"/>
      <w:jc w:val="left"/>
    </w:pPr>
  </w:style>
  <w:style w:type="paragraph" w:customStyle="1" w:styleId="affff">
    <w:name w:val="Пример."/>
    <w:basedOn w:val="afc"/>
  </w:style>
  <w:style w:type="paragraph" w:customStyle="1" w:styleId="affff0">
    <w:name w:val="Примечание."/>
    <w:basedOn w:val="afc"/>
  </w:style>
  <w:style w:type="paragraph" w:customStyle="1" w:styleId="affff1">
    <w:name w:val="Словарная статья"/>
    <w:basedOn w:val="a"/>
    <w:pPr>
      <w:ind w:right="118" w:firstLine="0"/>
    </w:pPr>
  </w:style>
  <w:style w:type="paragraph" w:customStyle="1" w:styleId="affff2">
    <w:name w:val="Ссылка на официальную публикацию"/>
    <w:basedOn w:val="a"/>
  </w:style>
  <w:style w:type="paragraph" w:customStyle="1" w:styleId="affff3">
    <w:name w:val="Текст в таблице"/>
    <w:basedOn w:val="afff6"/>
    <w:pPr>
      <w:ind w:firstLine="500"/>
    </w:pPr>
  </w:style>
  <w:style w:type="paragraph" w:customStyle="1" w:styleId="affff4">
    <w:name w:val="Текст ЭР (см. также)"/>
    <w:basedOn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5">
    <w:name w:val="Технический комментарий"/>
    <w:basedOn w:val="a"/>
    <w:rPr>
      <w:color w:val="463F31"/>
    </w:rPr>
  </w:style>
  <w:style w:type="paragraph" w:customStyle="1" w:styleId="affff6">
    <w:name w:val="Формула"/>
    <w:basedOn w:val="a"/>
  </w:style>
  <w:style w:type="paragraph" w:customStyle="1" w:styleId="affff7">
    <w:name w:val="Центрированный (таблица)"/>
    <w:basedOn w:val="afff6"/>
    <w:pPr>
      <w:jc w:val="center"/>
    </w:pPr>
  </w:style>
  <w:style w:type="paragraph" w:customStyle="1" w:styleId="-">
    <w:name w:val="ЭР-содержание (правое окно)"/>
    <w:basedOn w:val="a"/>
    <w:pPr>
      <w:spacing w:before="300"/>
      <w:ind w:firstLine="0"/>
      <w:jc w:val="left"/>
    </w:pPr>
  </w:style>
  <w:style w:type="paragraph" w:customStyle="1" w:styleId="ConsPlusNormal">
    <w:name w:val="ConsPlusNormal"/>
    <w:pPr>
      <w:widowControl w:val="0"/>
      <w:suppressAutoHyphens/>
      <w:spacing w:line="100" w:lineRule="atLeast"/>
    </w:pPr>
    <w:rPr>
      <w:rFonts w:ascii="Calibri" w:hAnsi="Calibri" w:cs="Calibri"/>
      <w:sz w:val="24"/>
      <w:lang w:eastAsia="hi-IN" w:bidi="hi-IN"/>
    </w:rPr>
  </w:style>
  <w:style w:type="paragraph" w:styleId="affff8">
    <w:name w:val="No Spacing"/>
    <w:qFormat/>
    <w:pPr>
      <w:suppressAutoHyphens/>
      <w:jc w:val="both"/>
    </w:pPr>
    <w:rPr>
      <w:sz w:val="22"/>
      <w:szCs w:val="22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ascii="Calibri" w:hAnsi="Calibri" w:cs="Calibri"/>
      <w:sz w:val="24"/>
      <w:szCs w:val="24"/>
      <w:lang w:eastAsia="hi-IN" w:bidi="hi-IN"/>
    </w:rPr>
  </w:style>
  <w:style w:type="paragraph" w:customStyle="1" w:styleId="ConsPlusTitle">
    <w:name w:val="ConsPlusTitle"/>
    <w:pPr>
      <w:widowControl w:val="0"/>
      <w:suppressAutoHyphens/>
      <w:spacing w:line="100" w:lineRule="atLeast"/>
    </w:pPr>
    <w:rPr>
      <w:rFonts w:ascii="Calibri" w:hAnsi="Calibri" w:cs="Calibri"/>
      <w:b/>
      <w:sz w:val="24"/>
      <w:lang w:eastAsia="hi-IN" w:bidi="hi-IN"/>
    </w:rPr>
  </w:style>
  <w:style w:type="paragraph" w:styleId="affff9">
    <w:name w:val="Normal (Web)"/>
    <w:basedOn w:val="a"/>
    <w:pPr>
      <w:widowControl/>
      <w:suppressAutoHyphens w:val="0"/>
      <w:autoSpaceDE/>
      <w:spacing w:before="100" w:after="119"/>
      <w:ind w:firstLine="0"/>
      <w:jc w:val="left"/>
    </w:pPr>
    <w:rPr>
      <w:rFonts w:ascii="Times New Roman" w:eastAsia="Times New Roman" w:hAnsi="Times New Roman" w:cs="Times New Roman"/>
      <w:color w:val="auto"/>
      <w:lang w:eastAsia="ar-SA" w:bidi="ar-SA"/>
    </w:rPr>
  </w:style>
  <w:style w:type="paragraph" w:customStyle="1" w:styleId="affffa">
    <w:name w:val="Содержимое таблицы"/>
    <w:basedOn w:val="a"/>
    <w:pPr>
      <w:suppressLineNumbers/>
    </w:pPr>
  </w:style>
  <w:style w:type="paragraph" w:customStyle="1" w:styleId="affffb">
    <w:name w:val="Заголовок таблицы"/>
    <w:basedOn w:val="affff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253464.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16630</Words>
  <Characters>94797</Characters>
  <Application>Microsoft Office Word</Application>
  <DocSecurity>0</DocSecurity>
  <Lines>789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</vt:lpstr>
    </vt:vector>
  </TitlesOfParts>
  <Company/>
  <LinksUpToDate>false</LinksUpToDate>
  <CharactersWithSpaces>111205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</dc:title>
  <dc:subject/>
  <dc:creator>1 1</dc:creator>
  <cp:keywords/>
  <dc:description>Документ экспортирован из системы ГАРАНТ</dc:description>
  <cp:lastModifiedBy>Katy Katy</cp:lastModifiedBy>
  <cp:revision>2</cp:revision>
  <cp:lastPrinted>2019-12-09T08:47:00Z</cp:lastPrinted>
  <dcterms:created xsi:type="dcterms:W3CDTF">2021-03-31T12:41:00Z</dcterms:created>
  <dcterms:modified xsi:type="dcterms:W3CDTF">2021-03-31T12:41:00Z</dcterms:modified>
</cp:coreProperties>
</file>