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13F3" w:rsidRDefault="00583BD0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3565" cy="772795"/>
            <wp:effectExtent l="0" t="0" r="6985" b="825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72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3F3" w:rsidRDefault="000313F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СОВЕТ ДЕПУТАТОВ </w:t>
      </w:r>
    </w:p>
    <w:p w:rsidR="000313F3" w:rsidRDefault="000313F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bCs/>
        </w:rPr>
        <w:t>ГОРОДСКОГО ПОСЕЛЕНИЯ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ПОСЁЛОК КРАСНОЕ-НА-</w:t>
      </w:r>
      <w:proofErr w:type="gramStart"/>
      <w:r>
        <w:rPr>
          <w:rFonts w:ascii="Times New Roman" w:hAnsi="Times New Roman" w:cs="Times New Roman"/>
          <w:b/>
          <w:bCs/>
        </w:rPr>
        <w:t>ВОЛГЕ  КРАСНОСЕЛЬСКОГО</w:t>
      </w:r>
      <w:proofErr w:type="gramEnd"/>
      <w:r>
        <w:rPr>
          <w:rFonts w:ascii="Times New Roman" w:hAnsi="Times New Roman" w:cs="Times New Roman"/>
          <w:b/>
          <w:bCs/>
        </w:rPr>
        <w:t xml:space="preserve"> МУНИЦИПАЛЬНОГО РАЙОНА КОСТРОМСКОЙ ОБЛАСТИ</w:t>
      </w:r>
    </w:p>
    <w:p w:rsidR="000313F3" w:rsidRDefault="000313F3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F3" w:rsidRDefault="000313F3">
      <w:pPr>
        <w:ind w:firstLine="284"/>
        <w:jc w:val="center"/>
        <w:rPr>
          <w:rFonts w:ascii="Times New Roman" w:hAnsi="Times New Roman" w:cs="Times New Roman"/>
          <w:b/>
          <w:color w:val="000000"/>
          <w:spacing w:val="-2"/>
          <w:w w:val="129"/>
          <w:sz w:val="14"/>
          <w:szCs w:val="14"/>
        </w:rPr>
      </w:pPr>
    </w:p>
    <w:p w:rsidR="000313F3" w:rsidRDefault="000313F3">
      <w:pPr>
        <w:ind w:firstLine="284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w w:val="129"/>
          <w:sz w:val="32"/>
          <w:szCs w:val="32"/>
        </w:rPr>
        <w:t>РЕШЕНИЕ</w:t>
      </w:r>
    </w:p>
    <w:tbl>
      <w:tblPr>
        <w:tblW w:w="99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24"/>
        <w:gridCol w:w="3624"/>
      </w:tblGrid>
      <w:tr w:rsidR="000313F3" w:rsidRPr="009258A2" w:rsidTr="00F92C33">
        <w:tc>
          <w:tcPr>
            <w:tcW w:w="6324" w:type="dxa"/>
            <w:shd w:val="clear" w:color="auto" w:fill="auto"/>
          </w:tcPr>
          <w:p w:rsidR="000313F3" w:rsidRPr="00860998" w:rsidRDefault="000313F3" w:rsidP="00AB1B1E">
            <w:pPr>
              <w:shd w:val="clear" w:color="auto" w:fill="FFFFFF"/>
              <w:tabs>
                <w:tab w:val="left" w:leader="underscore" w:pos="1094"/>
                <w:tab w:val="left" w:leader="underscore" w:pos="3360"/>
                <w:tab w:val="left" w:pos="7805"/>
              </w:tabs>
              <w:spacing w:before="317"/>
              <w:ind w:left="67"/>
              <w:jc w:val="both"/>
            </w:pPr>
            <w:r w:rsidRPr="00860998">
              <w:rPr>
                <w:rFonts w:ascii="Times New Roman" w:hAnsi="Times New Roman" w:cs="Times New Roman"/>
                <w:color w:val="000000"/>
                <w:spacing w:val="-6"/>
              </w:rPr>
              <w:t xml:space="preserve">От </w:t>
            </w:r>
            <w:r w:rsidR="00860998">
              <w:rPr>
                <w:rFonts w:ascii="Times New Roman" w:hAnsi="Times New Roman" w:cs="Times New Roman"/>
                <w:color w:val="000000"/>
                <w:spacing w:val="-6"/>
              </w:rPr>
              <w:t xml:space="preserve">26 </w:t>
            </w:r>
            <w:r w:rsidR="00F92C33">
              <w:rPr>
                <w:rFonts w:ascii="Times New Roman" w:hAnsi="Times New Roman" w:cs="Times New Roman"/>
                <w:color w:val="000000"/>
                <w:spacing w:val="-6"/>
              </w:rPr>
              <w:t>января 2024</w:t>
            </w:r>
            <w:r w:rsidRPr="00860998">
              <w:rPr>
                <w:rFonts w:ascii="Times New Roman" w:hAnsi="Times New Roman" w:cs="Times New Roman"/>
                <w:color w:val="000000"/>
                <w:spacing w:val="-5"/>
              </w:rPr>
              <w:t xml:space="preserve"> г.   </w:t>
            </w:r>
          </w:p>
          <w:p w:rsidR="000313F3" w:rsidRPr="00860998" w:rsidRDefault="000313F3">
            <w:pPr>
              <w:shd w:val="clear" w:color="auto" w:fill="FFFFFF"/>
              <w:tabs>
                <w:tab w:val="left" w:leader="underscore" w:pos="1094"/>
                <w:tab w:val="left" w:leader="underscore" w:pos="3360"/>
                <w:tab w:val="left" w:pos="7805"/>
              </w:tabs>
              <w:spacing w:before="317"/>
              <w:ind w:left="67"/>
              <w:jc w:val="center"/>
            </w:pPr>
          </w:p>
        </w:tc>
        <w:tc>
          <w:tcPr>
            <w:tcW w:w="3624" w:type="dxa"/>
            <w:shd w:val="clear" w:color="auto" w:fill="auto"/>
          </w:tcPr>
          <w:p w:rsidR="000313F3" w:rsidRPr="00860998" w:rsidRDefault="004059A2" w:rsidP="002D5C04">
            <w:pPr>
              <w:shd w:val="clear" w:color="auto" w:fill="FFFFFF"/>
              <w:tabs>
                <w:tab w:val="left" w:leader="underscore" w:pos="1094"/>
                <w:tab w:val="left" w:leader="underscore" w:pos="3360"/>
                <w:tab w:val="left" w:pos="7805"/>
              </w:tabs>
              <w:spacing w:before="31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  <w:r w:rsidR="003B63CE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9B03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B63CE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0313F3" w:rsidRPr="00860998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9B03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5C04">
              <w:rPr>
                <w:rFonts w:ascii="Times New Roman" w:eastAsia="Times New Roman" w:hAnsi="Times New Roman" w:cs="Times New Roman"/>
                <w:color w:val="000000"/>
              </w:rPr>
              <w:t>276</w:t>
            </w:r>
          </w:p>
        </w:tc>
      </w:tr>
      <w:tr w:rsidR="000313F3" w:rsidTr="00F92C33">
        <w:tc>
          <w:tcPr>
            <w:tcW w:w="6324" w:type="dxa"/>
            <w:shd w:val="clear" w:color="auto" w:fill="auto"/>
          </w:tcPr>
          <w:p w:rsidR="00405145" w:rsidRPr="00860998" w:rsidRDefault="00405145" w:rsidP="00E913D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60998">
              <w:rPr>
                <w:rFonts w:ascii="Times New Roman" w:hAnsi="Times New Roman" w:cs="Times New Roman"/>
              </w:rPr>
              <w:t>О</w:t>
            </w:r>
            <w:r w:rsidR="00F55A9D" w:rsidRPr="00860998">
              <w:rPr>
                <w:rFonts w:ascii="Times New Roman" w:hAnsi="Times New Roman" w:cs="Times New Roman"/>
              </w:rPr>
              <w:t xml:space="preserve"> согласовании перечня </w:t>
            </w:r>
            <w:r w:rsidR="00194F14" w:rsidRPr="00860998">
              <w:rPr>
                <w:rFonts w:ascii="Times New Roman" w:hAnsi="Times New Roman" w:cs="Times New Roman"/>
              </w:rPr>
              <w:t>объект</w:t>
            </w:r>
            <w:r w:rsidR="00F55A9D" w:rsidRPr="00860998">
              <w:rPr>
                <w:rFonts w:ascii="Times New Roman" w:hAnsi="Times New Roman" w:cs="Times New Roman"/>
              </w:rPr>
              <w:t>ов</w:t>
            </w:r>
            <w:r w:rsidR="00194F14" w:rsidRPr="00860998">
              <w:rPr>
                <w:rFonts w:ascii="Times New Roman" w:hAnsi="Times New Roman" w:cs="Times New Roman"/>
              </w:rPr>
              <w:t xml:space="preserve"> </w:t>
            </w:r>
            <w:r w:rsidRPr="00860998">
              <w:rPr>
                <w:rFonts w:ascii="Times New Roman" w:hAnsi="Times New Roman" w:cs="Times New Roman"/>
              </w:rPr>
              <w:t xml:space="preserve">муниципального имущества, </w:t>
            </w:r>
            <w:r w:rsidR="00F55A9D" w:rsidRPr="00860998">
              <w:rPr>
                <w:rFonts w:ascii="Times New Roman" w:hAnsi="Times New Roman" w:cs="Times New Roman"/>
              </w:rPr>
              <w:t xml:space="preserve">передаваемого </w:t>
            </w:r>
            <w:r w:rsidRPr="00860998">
              <w:rPr>
                <w:rFonts w:ascii="Times New Roman" w:hAnsi="Times New Roman" w:cs="Times New Roman"/>
              </w:rPr>
              <w:t>из собственности Красносельского муниципального района</w:t>
            </w:r>
            <w:r w:rsidR="00CD77F0">
              <w:rPr>
                <w:rFonts w:ascii="Times New Roman" w:hAnsi="Times New Roman" w:cs="Times New Roman"/>
              </w:rPr>
              <w:t xml:space="preserve"> Костромской области</w:t>
            </w:r>
            <w:r w:rsidRPr="00860998">
              <w:rPr>
                <w:rFonts w:ascii="Times New Roman" w:hAnsi="Times New Roman" w:cs="Times New Roman"/>
              </w:rPr>
              <w:t xml:space="preserve"> в муниципальную</w:t>
            </w:r>
            <w:r w:rsidR="00CD77F0">
              <w:rPr>
                <w:rFonts w:ascii="Times New Roman" w:hAnsi="Times New Roman" w:cs="Times New Roman"/>
              </w:rPr>
              <w:t xml:space="preserve"> собственность муниципального образования </w:t>
            </w:r>
            <w:r w:rsidR="00F43E82">
              <w:rPr>
                <w:rFonts w:ascii="Times New Roman" w:hAnsi="Times New Roman" w:cs="Times New Roman"/>
              </w:rPr>
              <w:t xml:space="preserve">городское </w:t>
            </w:r>
            <w:r w:rsidR="00CD77F0">
              <w:rPr>
                <w:rFonts w:ascii="Times New Roman" w:hAnsi="Times New Roman" w:cs="Times New Roman"/>
              </w:rPr>
              <w:t>поселение</w:t>
            </w:r>
            <w:r w:rsidR="00F43E82">
              <w:rPr>
                <w:rFonts w:ascii="Times New Roman" w:hAnsi="Times New Roman" w:cs="Times New Roman"/>
              </w:rPr>
              <w:t xml:space="preserve"> </w:t>
            </w:r>
            <w:r w:rsidR="00CD77F0">
              <w:rPr>
                <w:rFonts w:ascii="Times New Roman" w:hAnsi="Times New Roman" w:cs="Times New Roman"/>
              </w:rPr>
              <w:t xml:space="preserve">поселок  </w:t>
            </w:r>
            <w:r w:rsidRPr="00860998">
              <w:rPr>
                <w:rFonts w:ascii="Times New Roman" w:hAnsi="Times New Roman" w:cs="Times New Roman"/>
              </w:rPr>
              <w:t xml:space="preserve"> Красно</w:t>
            </w:r>
            <w:r w:rsidR="005A1369" w:rsidRPr="00860998">
              <w:rPr>
                <w:rFonts w:ascii="Times New Roman" w:hAnsi="Times New Roman" w:cs="Times New Roman"/>
              </w:rPr>
              <w:t>е</w:t>
            </w:r>
            <w:r w:rsidRPr="00860998">
              <w:rPr>
                <w:rFonts w:ascii="Times New Roman" w:hAnsi="Times New Roman" w:cs="Times New Roman"/>
              </w:rPr>
              <w:t>-на-Волге</w:t>
            </w:r>
            <w:r w:rsidR="00CD77F0">
              <w:rPr>
                <w:rFonts w:ascii="Times New Roman" w:hAnsi="Times New Roman" w:cs="Times New Roman"/>
              </w:rPr>
              <w:t xml:space="preserve"> Красносельского муниципального района Костромской области</w:t>
            </w:r>
          </w:p>
          <w:p w:rsidR="00405145" w:rsidRPr="00860998" w:rsidRDefault="00405145" w:rsidP="00E913D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0313F3" w:rsidRPr="00860998" w:rsidRDefault="000313F3" w:rsidP="00E913D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shd w:val="clear" w:color="auto" w:fill="auto"/>
          </w:tcPr>
          <w:p w:rsidR="000313F3" w:rsidRPr="00860998" w:rsidRDefault="000313F3">
            <w:pPr>
              <w:pStyle w:val="aa"/>
              <w:snapToGrid w:val="0"/>
            </w:pPr>
          </w:p>
        </w:tc>
      </w:tr>
      <w:tr w:rsidR="000313F3" w:rsidTr="00F92C33">
        <w:tc>
          <w:tcPr>
            <w:tcW w:w="9943" w:type="dxa"/>
            <w:gridSpan w:val="2"/>
            <w:shd w:val="clear" w:color="auto" w:fill="auto"/>
          </w:tcPr>
          <w:p w:rsidR="00F92C33" w:rsidRPr="00860998" w:rsidRDefault="0096148C" w:rsidP="00F92C3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60998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="00CD77F0">
              <w:rPr>
                <w:rFonts w:ascii="Times New Roman" w:eastAsia="Times New Roman" w:hAnsi="Times New Roman" w:cs="Times New Roman"/>
              </w:rPr>
              <w:t xml:space="preserve">Руководствуясь Федеральным законом от 06.10.2003 года </w:t>
            </w:r>
            <w:r w:rsidR="004B7262">
              <w:rPr>
                <w:rFonts w:ascii="Times New Roman" w:eastAsia="Times New Roman" w:hAnsi="Times New Roman" w:cs="Times New Roman"/>
              </w:rPr>
              <w:t xml:space="preserve">№131-ФЗ «Об общих принципах организации местного самоуправления в Российской Федерации», Уставом муниципального образования городское поселение </w:t>
            </w:r>
            <w:r w:rsidR="00BD66BB">
              <w:rPr>
                <w:rFonts w:ascii="Times New Roman" w:eastAsia="Times New Roman" w:hAnsi="Times New Roman" w:cs="Times New Roman"/>
              </w:rPr>
              <w:t xml:space="preserve">поселок Красное-на-Волге </w:t>
            </w:r>
            <w:r w:rsidR="008E35DD">
              <w:rPr>
                <w:rFonts w:ascii="Times New Roman" w:eastAsia="Times New Roman" w:hAnsi="Times New Roman" w:cs="Times New Roman"/>
              </w:rPr>
              <w:t>Красносельского муниципального района Костромской области,</w:t>
            </w:r>
            <w:r w:rsidRPr="00860998">
              <w:rPr>
                <w:rFonts w:ascii="Times New Roman" w:eastAsia="Times New Roman" w:hAnsi="Times New Roman" w:cs="Times New Roman"/>
              </w:rPr>
              <w:t xml:space="preserve"> </w:t>
            </w:r>
            <w:r w:rsidR="008E35DD">
              <w:rPr>
                <w:rFonts w:ascii="Times New Roman" w:eastAsia="Times New Roman" w:hAnsi="Times New Roman" w:cs="Times New Roman"/>
              </w:rPr>
              <w:t>р</w:t>
            </w:r>
            <w:r w:rsidR="00CD77F0">
              <w:rPr>
                <w:rFonts w:ascii="Times New Roman" w:eastAsia="Times New Roman" w:hAnsi="Times New Roman" w:cs="Times New Roman"/>
              </w:rPr>
              <w:t xml:space="preserve">ассмотрев </w:t>
            </w:r>
            <w:r w:rsidR="008E35DD">
              <w:rPr>
                <w:rFonts w:ascii="Times New Roman" w:eastAsia="Times New Roman" w:hAnsi="Times New Roman" w:cs="Times New Roman"/>
              </w:rPr>
              <w:t xml:space="preserve"> решение</w:t>
            </w:r>
            <w:r w:rsidR="00F92C33" w:rsidRPr="00860998">
              <w:rPr>
                <w:rFonts w:ascii="Times New Roman" w:eastAsia="Times New Roman" w:hAnsi="Times New Roman" w:cs="Times New Roman"/>
              </w:rPr>
              <w:t xml:space="preserve"> Собрания </w:t>
            </w:r>
            <w:r w:rsidR="00CD77F0">
              <w:rPr>
                <w:rFonts w:ascii="Times New Roman" w:eastAsia="Times New Roman" w:hAnsi="Times New Roman" w:cs="Times New Roman"/>
              </w:rPr>
              <w:t xml:space="preserve">депутатов  </w:t>
            </w:r>
            <w:r w:rsidR="00F92C33" w:rsidRPr="00860998">
              <w:rPr>
                <w:rFonts w:ascii="Times New Roman" w:hAnsi="Times New Roman" w:cs="Times New Roman"/>
              </w:rPr>
              <w:t>Красносельского муниципального района</w:t>
            </w:r>
            <w:r w:rsidR="00CD77F0">
              <w:rPr>
                <w:rFonts w:ascii="Times New Roman" w:hAnsi="Times New Roman" w:cs="Times New Roman"/>
              </w:rPr>
              <w:t xml:space="preserve"> Костромской области пятого созыва</w:t>
            </w:r>
            <w:r w:rsidR="00F92C33" w:rsidRPr="00860998">
              <w:rPr>
                <w:rFonts w:ascii="Times New Roman" w:hAnsi="Times New Roman" w:cs="Times New Roman"/>
              </w:rPr>
              <w:t xml:space="preserve"> от 2</w:t>
            </w:r>
            <w:r w:rsidR="00F92C33">
              <w:rPr>
                <w:rFonts w:ascii="Times New Roman" w:hAnsi="Times New Roman" w:cs="Times New Roman"/>
              </w:rPr>
              <w:t>0.12</w:t>
            </w:r>
            <w:r w:rsidR="00F92C33" w:rsidRPr="00860998">
              <w:rPr>
                <w:rFonts w:ascii="Times New Roman" w:hAnsi="Times New Roman" w:cs="Times New Roman"/>
              </w:rPr>
              <w:t xml:space="preserve">.2023 года № </w:t>
            </w:r>
            <w:r w:rsidR="00F92C33">
              <w:rPr>
                <w:rFonts w:ascii="Times New Roman" w:hAnsi="Times New Roman" w:cs="Times New Roman"/>
              </w:rPr>
              <w:t>1011</w:t>
            </w:r>
            <w:r w:rsidR="00F92C33" w:rsidRPr="00860998">
              <w:rPr>
                <w:rFonts w:ascii="Times New Roman" w:hAnsi="Times New Roman" w:cs="Times New Roman"/>
              </w:rPr>
              <w:t xml:space="preserve"> «О согласовании перечня объектов муниципального имущества</w:t>
            </w:r>
            <w:r w:rsidR="00F92C33">
              <w:rPr>
                <w:rFonts w:ascii="Times New Roman" w:hAnsi="Times New Roman" w:cs="Times New Roman"/>
              </w:rPr>
              <w:t>, подлежащего передаче</w:t>
            </w:r>
            <w:r w:rsidR="00F92C33" w:rsidRPr="00860998">
              <w:rPr>
                <w:rFonts w:ascii="Times New Roman" w:hAnsi="Times New Roman" w:cs="Times New Roman"/>
              </w:rPr>
              <w:t xml:space="preserve"> из собственности Красносельского муниципального района </w:t>
            </w:r>
            <w:r w:rsidR="00F92C33">
              <w:rPr>
                <w:rFonts w:ascii="Times New Roman" w:hAnsi="Times New Roman" w:cs="Times New Roman"/>
              </w:rPr>
              <w:t xml:space="preserve">Костромской области </w:t>
            </w:r>
            <w:r w:rsidR="00F92C33" w:rsidRPr="00860998">
              <w:rPr>
                <w:rFonts w:ascii="Times New Roman" w:hAnsi="Times New Roman" w:cs="Times New Roman"/>
              </w:rPr>
              <w:t>в муниципальную собственность городского поселения п</w:t>
            </w:r>
            <w:r w:rsidR="00F92C33">
              <w:rPr>
                <w:rFonts w:ascii="Times New Roman" w:hAnsi="Times New Roman" w:cs="Times New Roman"/>
              </w:rPr>
              <w:t>осёлок</w:t>
            </w:r>
            <w:r w:rsidR="00F92C33" w:rsidRPr="00860998">
              <w:rPr>
                <w:rFonts w:ascii="Times New Roman" w:hAnsi="Times New Roman" w:cs="Times New Roman"/>
              </w:rPr>
              <w:t xml:space="preserve"> Красное-на-Волге</w:t>
            </w:r>
            <w:r w:rsidR="00F92C33">
              <w:rPr>
                <w:rFonts w:ascii="Times New Roman" w:hAnsi="Times New Roman" w:cs="Times New Roman"/>
              </w:rPr>
              <w:t xml:space="preserve"> </w:t>
            </w:r>
            <w:r w:rsidR="00F92C33" w:rsidRPr="00860998">
              <w:rPr>
                <w:rFonts w:ascii="Times New Roman" w:hAnsi="Times New Roman" w:cs="Times New Roman"/>
              </w:rPr>
              <w:t xml:space="preserve">Красносельского муниципального района </w:t>
            </w:r>
            <w:r w:rsidR="00F92C33">
              <w:rPr>
                <w:rFonts w:ascii="Times New Roman" w:hAnsi="Times New Roman" w:cs="Times New Roman"/>
              </w:rPr>
              <w:t>Костромской области</w:t>
            </w:r>
            <w:r w:rsidR="008E35DD">
              <w:rPr>
                <w:rFonts w:ascii="Times New Roman" w:hAnsi="Times New Roman" w:cs="Times New Roman"/>
              </w:rPr>
              <w:t>»</w:t>
            </w:r>
            <w:r w:rsidR="00F92C33" w:rsidRPr="00860998">
              <w:rPr>
                <w:rFonts w:ascii="Times New Roman" w:hAnsi="Times New Roman" w:cs="Times New Roman"/>
              </w:rPr>
              <w:t>, -</w:t>
            </w:r>
          </w:p>
          <w:p w:rsidR="000313F3" w:rsidRPr="00860998" w:rsidRDefault="000313F3" w:rsidP="00F92C33">
            <w:pPr>
              <w:shd w:val="clear" w:color="auto" w:fill="FFFFFF"/>
              <w:jc w:val="both"/>
            </w:pPr>
          </w:p>
        </w:tc>
      </w:tr>
      <w:tr w:rsidR="000313F3" w:rsidTr="00F92C33">
        <w:tc>
          <w:tcPr>
            <w:tcW w:w="9943" w:type="dxa"/>
            <w:gridSpan w:val="2"/>
            <w:shd w:val="clear" w:color="auto" w:fill="auto"/>
          </w:tcPr>
          <w:p w:rsidR="000313F3" w:rsidRPr="00860998" w:rsidRDefault="000313F3">
            <w:pPr>
              <w:pStyle w:val="aa"/>
              <w:rPr>
                <w:rFonts w:ascii="Times New Roman" w:hAnsi="Times New Roman" w:cs="Times New Roman"/>
              </w:rPr>
            </w:pPr>
            <w:r w:rsidRPr="00860998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860998">
              <w:rPr>
                <w:rFonts w:ascii="Times New Roman" w:hAnsi="Times New Roman" w:cs="Times New Roman"/>
                <w:b/>
                <w:bCs/>
              </w:rPr>
              <w:t>Совет депутатов РЕШИЛ</w:t>
            </w:r>
            <w:r w:rsidRPr="00860998">
              <w:rPr>
                <w:rFonts w:ascii="Times New Roman" w:hAnsi="Times New Roman" w:cs="Times New Roman"/>
              </w:rPr>
              <w:t>:</w:t>
            </w:r>
          </w:p>
          <w:p w:rsidR="00B12B24" w:rsidRPr="00860998" w:rsidRDefault="00B12B24">
            <w:pPr>
              <w:pStyle w:val="aa"/>
              <w:rPr>
                <w:rFonts w:ascii="Times New Roman" w:hAnsi="Times New Roman" w:cs="Times New Roman"/>
              </w:rPr>
            </w:pPr>
          </w:p>
          <w:p w:rsidR="005F7635" w:rsidRPr="00860998" w:rsidRDefault="00AB1B1E" w:rsidP="009B0335">
            <w:pPr>
              <w:pStyle w:val="aa"/>
              <w:numPr>
                <w:ilvl w:val="0"/>
                <w:numId w:val="4"/>
              </w:numPr>
              <w:ind w:left="22" w:firstLine="425"/>
              <w:jc w:val="both"/>
              <w:rPr>
                <w:rFonts w:ascii="Times New Roman" w:hAnsi="Times New Roman" w:cs="Times New Roman"/>
              </w:rPr>
            </w:pPr>
            <w:r w:rsidRPr="00860998">
              <w:rPr>
                <w:rFonts w:ascii="Times New Roman" w:hAnsi="Times New Roman" w:cs="Times New Roman"/>
              </w:rPr>
              <w:t xml:space="preserve"> </w:t>
            </w:r>
            <w:r w:rsidR="009D27F9" w:rsidRPr="00860998">
              <w:rPr>
                <w:rFonts w:ascii="Times New Roman" w:hAnsi="Times New Roman" w:cs="Times New Roman"/>
              </w:rPr>
              <w:t>Согласовать перечень объектов муниципального имущества, передаваемого из собственности Красносельского муниципального района</w:t>
            </w:r>
            <w:r w:rsidR="008E35DD">
              <w:rPr>
                <w:rFonts w:ascii="Times New Roman" w:hAnsi="Times New Roman" w:cs="Times New Roman"/>
              </w:rPr>
              <w:t xml:space="preserve"> Костромской области</w:t>
            </w:r>
            <w:r w:rsidR="009D27F9" w:rsidRPr="00860998">
              <w:rPr>
                <w:rFonts w:ascii="Times New Roman" w:hAnsi="Times New Roman" w:cs="Times New Roman"/>
              </w:rPr>
              <w:t xml:space="preserve"> в муниципальную собственность </w:t>
            </w:r>
            <w:r w:rsidR="008E35DD">
              <w:rPr>
                <w:rFonts w:ascii="Times New Roman" w:hAnsi="Times New Roman" w:cs="Times New Roman"/>
              </w:rPr>
              <w:t>муниципального образования городское</w:t>
            </w:r>
            <w:r w:rsidR="009D27F9" w:rsidRPr="00860998">
              <w:rPr>
                <w:rFonts w:ascii="Times New Roman" w:hAnsi="Times New Roman" w:cs="Times New Roman"/>
              </w:rPr>
              <w:t xml:space="preserve"> п</w:t>
            </w:r>
            <w:r w:rsidR="008E35DD">
              <w:rPr>
                <w:rFonts w:ascii="Times New Roman" w:hAnsi="Times New Roman" w:cs="Times New Roman"/>
              </w:rPr>
              <w:t xml:space="preserve">оселение поселок </w:t>
            </w:r>
            <w:r w:rsidR="00860998" w:rsidRPr="00860998">
              <w:rPr>
                <w:rFonts w:ascii="Times New Roman" w:hAnsi="Times New Roman" w:cs="Times New Roman"/>
              </w:rPr>
              <w:t>Красное-</w:t>
            </w:r>
            <w:r w:rsidR="00F43E82">
              <w:rPr>
                <w:rFonts w:ascii="Times New Roman" w:hAnsi="Times New Roman" w:cs="Times New Roman"/>
              </w:rPr>
              <w:t>на-</w:t>
            </w:r>
            <w:r w:rsidR="00860998" w:rsidRPr="00860998">
              <w:rPr>
                <w:rFonts w:ascii="Times New Roman" w:hAnsi="Times New Roman" w:cs="Times New Roman"/>
              </w:rPr>
              <w:t xml:space="preserve">Волге </w:t>
            </w:r>
            <w:r w:rsidR="00F43E82">
              <w:rPr>
                <w:rFonts w:ascii="Times New Roman" w:hAnsi="Times New Roman" w:cs="Times New Roman"/>
              </w:rPr>
              <w:t xml:space="preserve">Красносельского муниципального района Костромской области </w:t>
            </w:r>
            <w:r w:rsidR="00860998" w:rsidRPr="00860998">
              <w:rPr>
                <w:rFonts w:ascii="Times New Roman" w:hAnsi="Times New Roman" w:cs="Times New Roman"/>
              </w:rPr>
              <w:t>(прилагается).</w:t>
            </w:r>
          </w:p>
          <w:p w:rsidR="00976D15" w:rsidRPr="00860998" w:rsidRDefault="00976D15" w:rsidP="009B0335">
            <w:pPr>
              <w:pStyle w:val="aa"/>
              <w:numPr>
                <w:ilvl w:val="0"/>
                <w:numId w:val="4"/>
              </w:numPr>
              <w:ind w:left="0" w:firstLine="447"/>
              <w:jc w:val="both"/>
              <w:rPr>
                <w:rFonts w:ascii="Times New Roman" w:hAnsi="Times New Roman" w:cs="Times New Roman"/>
              </w:rPr>
            </w:pPr>
            <w:r w:rsidRPr="00860998">
              <w:rPr>
                <w:rFonts w:ascii="Times New Roman" w:hAnsi="Times New Roman" w:cs="Times New Roman"/>
              </w:rPr>
              <w:t xml:space="preserve"> Настоящее решение направить в администрацию Краснос</w:t>
            </w:r>
            <w:r w:rsidR="00F43E82">
              <w:rPr>
                <w:rFonts w:ascii="Times New Roman" w:hAnsi="Times New Roman" w:cs="Times New Roman"/>
              </w:rPr>
              <w:t>ельского муниципального района Костромской области.</w:t>
            </w:r>
          </w:p>
          <w:p w:rsidR="00B12B24" w:rsidRPr="00860998" w:rsidRDefault="00860998" w:rsidP="009B0335">
            <w:pPr>
              <w:pStyle w:val="aa"/>
              <w:numPr>
                <w:ilvl w:val="0"/>
                <w:numId w:val="4"/>
              </w:numPr>
              <w:shd w:val="clear" w:color="auto" w:fill="FFFFFF"/>
              <w:ind w:left="0" w:firstLine="447"/>
              <w:jc w:val="both"/>
            </w:pPr>
            <w:r w:rsidRPr="00860998">
              <w:rPr>
                <w:rFonts w:ascii="Times New Roman" w:hAnsi="Times New Roman" w:cs="Times New Roman"/>
              </w:rPr>
              <w:t xml:space="preserve"> </w:t>
            </w:r>
            <w:r w:rsidR="00EB6D2B" w:rsidRPr="00860998">
              <w:rPr>
                <w:rFonts w:ascii="Times New Roman" w:hAnsi="Times New Roman" w:cs="Times New Roman"/>
              </w:rPr>
              <w:t>Настоящее решение вступа</w:t>
            </w:r>
            <w:r w:rsidR="00C94E9F" w:rsidRPr="00860998">
              <w:rPr>
                <w:rFonts w:ascii="Times New Roman" w:hAnsi="Times New Roman" w:cs="Times New Roman"/>
              </w:rPr>
              <w:t>ет в силу со дня его подписания и подлежит официальному опубликованию.</w:t>
            </w:r>
          </w:p>
        </w:tc>
      </w:tr>
      <w:tr w:rsidR="00C23A71" w:rsidTr="00F92C33">
        <w:tc>
          <w:tcPr>
            <w:tcW w:w="6324" w:type="dxa"/>
            <w:shd w:val="clear" w:color="auto" w:fill="auto"/>
          </w:tcPr>
          <w:p w:rsidR="00C23A71" w:rsidRPr="00860998" w:rsidRDefault="00C23A7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EB6D2B" w:rsidRPr="00860998" w:rsidRDefault="00EB6D2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shd w:val="clear" w:color="auto" w:fill="auto"/>
          </w:tcPr>
          <w:p w:rsidR="00C23A71" w:rsidRPr="00860998" w:rsidRDefault="00C23A71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313F3" w:rsidTr="00F92C33">
        <w:tc>
          <w:tcPr>
            <w:tcW w:w="6324" w:type="dxa"/>
            <w:shd w:val="clear" w:color="auto" w:fill="auto"/>
          </w:tcPr>
          <w:p w:rsidR="00ED4989" w:rsidRPr="00860998" w:rsidRDefault="00ED4989" w:rsidP="00ED4989">
            <w:pPr>
              <w:jc w:val="both"/>
              <w:rPr>
                <w:rFonts w:ascii="Times New Roman" w:eastAsia="SimSun" w:hAnsi="Times New Roman" w:cs="Times New Roman"/>
                <w:lang w:eastAsia="hi-IN"/>
              </w:rPr>
            </w:pPr>
            <w:r w:rsidRPr="00860998">
              <w:rPr>
                <w:rFonts w:ascii="Times New Roman" w:eastAsia="Times New Roman" w:hAnsi="Times New Roman" w:cs="Times New Roman"/>
              </w:rPr>
              <w:t xml:space="preserve"> </w:t>
            </w:r>
            <w:r w:rsidRPr="00860998">
              <w:rPr>
                <w:rFonts w:ascii="Times New Roman" w:eastAsia="SimSun" w:hAnsi="Times New Roman" w:cs="Times New Roman"/>
                <w:lang w:eastAsia="hi-IN"/>
              </w:rPr>
              <w:t>Глава городского поселения</w:t>
            </w:r>
            <w:r w:rsidRPr="00860998">
              <w:rPr>
                <w:rFonts w:ascii="Times New Roman" w:eastAsia="SimSun" w:hAnsi="Times New Roman" w:cs="Times New Roman"/>
                <w:lang w:eastAsia="hi-IN"/>
              </w:rPr>
              <w:tab/>
            </w:r>
            <w:r w:rsidRPr="00860998">
              <w:rPr>
                <w:rFonts w:ascii="Times New Roman" w:eastAsia="SimSun" w:hAnsi="Times New Roman" w:cs="Times New Roman"/>
                <w:lang w:eastAsia="hi-IN"/>
              </w:rPr>
              <w:tab/>
            </w:r>
            <w:r w:rsidRPr="00860998">
              <w:rPr>
                <w:rFonts w:ascii="Times New Roman" w:eastAsia="SimSun" w:hAnsi="Times New Roman" w:cs="Times New Roman"/>
                <w:lang w:eastAsia="hi-IN"/>
              </w:rPr>
              <w:tab/>
              <w:t xml:space="preserve">           </w:t>
            </w:r>
            <w:r w:rsidRPr="00860998">
              <w:rPr>
                <w:rFonts w:ascii="Times New Roman" w:eastAsia="SimSun" w:hAnsi="Times New Roman" w:cs="Times New Roman"/>
                <w:lang w:eastAsia="hi-IN"/>
              </w:rPr>
              <w:tab/>
            </w:r>
          </w:p>
          <w:p w:rsidR="00ED4989" w:rsidRPr="00860998" w:rsidRDefault="00ED4989" w:rsidP="00EB6D2B">
            <w:pPr>
              <w:pStyle w:val="aa"/>
              <w:rPr>
                <w:rFonts w:ascii="Times New Roman" w:hAnsi="Times New Roman" w:cs="Times New Roman"/>
              </w:rPr>
            </w:pPr>
          </w:p>
          <w:p w:rsidR="00860998" w:rsidRDefault="009D27F9" w:rsidP="00EB6D2B">
            <w:pPr>
              <w:pStyle w:val="aa"/>
              <w:rPr>
                <w:rFonts w:ascii="Times New Roman" w:hAnsi="Times New Roman" w:cs="Times New Roman"/>
              </w:rPr>
            </w:pPr>
            <w:r w:rsidRPr="00860998">
              <w:rPr>
                <w:rFonts w:ascii="Times New Roman" w:hAnsi="Times New Roman" w:cs="Times New Roman"/>
              </w:rPr>
              <w:t xml:space="preserve"> </w:t>
            </w:r>
          </w:p>
          <w:p w:rsidR="000313F3" w:rsidRPr="00860998" w:rsidRDefault="004059A2" w:rsidP="00EB6D2B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313F3" w:rsidRPr="00860998">
              <w:rPr>
                <w:rFonts w:ascii="Times New Roman" w:hAnsi="Times New Roman" w:cs="Times New Roman"/>
              </w:rPr>
              <w:t xml:space="preserve">Председатель Совета Депутатов: </w:t>
            </w:r>
          </w:p>
        </w:tc>
        <w:tc>
          <w:tcPr>
            <w:tcW w:w="3624" w:type="dxa"/>
            <w:shd w:val="clear" w:color="auto" w:fill="auto"/>
          </w:tcPr>
          <w:p w:rsidR="00ED4989" w:rsidRPr="00860998" w:rsidRDefault="00ED4989" w:rsidP="00ED4989">
            <w:pPr>
              <w:pStyle w:val="aa"/>
              <w:jc w:val="center"/>
              <w:rPr>
                <w:rFonts w:ascii="Times New Roman" w:eastAsia="Times New Roman" w:hAnsi="Times New Roman" w:cs="Times New Roman"/>
              </w:rPr>
            </w:pPr>
            <w:r w:rsidRPr="00860998">
              <w:rPr>
                <w:rFonts w:ascii="Times New Roman" w:eastAsia="SimSun" w:hAnsi="Times New Roman" w:cs="Times New Roman"/>
                <w:lang w:eastAsia="hi-IN"/>
              </w:rPr>
              <w:t xml:space="preserve">                    </w:t>
            </w:r>
            <w:r w:rsidR="00860998">
              <w:rPr>
                <w:rFonts w:ascii="Times New Roman" w:eastAsia="SimSun" w:hAnsi="Times New Roman" w:cs="Times New Roman"/>
                <w:lang w:eastAsia="hi-IN"/>
              </w:rPr>
              <w:t xml:space="preserve">        </w:t>
            </w:r>
            <w:r w:rsidR="004059A2">
              <w:rPr>
                <w:rFonts w:ascii="Times New Roman" w:eastAsia="SimSun" w:hAnsi="Times New Roman" w:cs="Times New Roman"/>
                <w:lang w:eastAsia="hi-IN"/>
              </w:rPr>
              <w:t xml:space="preserve"> </w:t>
            </w:r>
            <w:r w:rsidRPr="00860998">
              <w:rPr>
                <w:rFonts w:ascii="Times New Roman" w:eastAsia="SimSun" w:hAnsi="Times New Roman" w:cs="Times New Roman"/>
                <w:lang w:eastAsia="hi-IN"/>
              </w:rPr>
              <w:t>В.Н. Недорезов</w:t>
            </w:r>
            <w:r w:rsidR="000313F3" w:rsidRPr="00860998">
              <w:rPr>
                <w:rFonts w:ascii="Times New Roman" w:eastAsia="Times New Roman" w:hAnsi="Times New Roman" w:cs="Times New Roman"/>
              </w:rPr>
              <w:t xml:space="preserve">                      </w:t>
            </w:r>
          </w:p>
          <w:p w:rsidR="00ED4989" w:rsidRPr="00860998" w:rsidRDefault="00ED4989" w:rsidP="00AB1B1E">
            <w:pPr>
              <w:pStyle w:val="aa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D4989" w:rsidRPr="00860998" w:rsidRDefault="00ED4989" w:rsidP="00AB1B1E">
            <w:pPr>
              <w:pStyle w:val="aa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313F3" w:rsidRPr="00860998" w:rsidRDefault="00ED4989" w:rsidP="00AB1B1E">
            <w:pPr>
              <w:pStyle w:val="aa"/>
              <w:jc w:val="right"/>
            </w:pPr>
            <w:r w:rsidRPr="00860998">
              <w:rPr>
                <w:rFonts w:ascii="Times New Roman" w:eastAsia="Times New Roman" w:hAnsi="Times New Roman" w:cs="Times New Roman"/>
              </w:rPr>
              <w:t xml:space="preserve">  </w:t>
            </w:r>
            <w:r w:rsidR="00AB1B1E" w:rsidRPr="00860998">
              <w:rPr>
                <w:rFonts w:ascii="Times New Roman" w:eastAsia="Times New Roman" w:hAnsi="Times New Roman" w:cs="Times New Roman"/>
              </w:rPr>
              <w:t>Е.Г. Всемирнова</w:t>
            </w:r>
            <w:r w:rsidR="000313F3" w:rsidRPr="0086099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313F3" w:rsidRDefault="000313F3">
      <w:pPr>
        <w:shd w:val="clear" w:color="auto" w:fill="FFFFFF"/>
      </w:pPr>
    </w:p>
    <w:p w:rsidR="00F55A9D" w:rsidRDefault="00F55A9D" w:rsidP="00E913DA">
      <w:pPr>
        <w:shd w:val="clear" w:color="auto" w:fill="FFFFFF"/>
        <w:jc w:val="center"/>
      </w:pPr>
    </w:p>
    <w:p w:rsidR="009D27F9" w:rsidRDefault="009D27F9" w:rsidP="009D27F9">
      <w:pPr>
        <w:widowControl/>
        <w:snapToGrid w:val="0"/>
        <w:spacing w:line="100" w:lineRule="atLeast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  <w:sectPr w:rsidR="009D27F9">
          <w:pgSz w:w="11906" w:h="16838"/>
          <w:pgMar w:top="567" w:right="1134" w:bottom="567" w:left="1134" w:header="720" w:footer="720" w:gutter="0"/>
          <w:cols w:space="720"/>
          <w:docGrid w:linePitch="360"/>
        </w:sect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5016"/>
        <w:gridCol w:w="2831"/>
        <w:gridCol w:w="7203"/>
      </w:tblGrid>
      <w:tr w:rsidR="009D27F9" w:rsidRPr="009D27F9" w:rsidTr="005304D7">
        <w:trPr>
          <w:trHeight w:val="709"/>
        </w:trPr>
        <w:tc>
          <w:tcPr>
            <w:tcW w:w="5016" w:type="dxa"/>
            <w:shd w:val="clear" w:color="auto" w:fill="auto"/>
          </w:tcPr>
          <w:p w:rsidR="009D27F9" w:rsidRPr="009D27F9" w:rsidRDefault="009D27F9" w:rsidP="009D27F9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831" w:type="dxa"/>
            <w:shd w:val="clear" w:color="auto" w:fill="auto"/>
          </w:tcPr>
          <w:p w:rsidR="009D27F9" w:rsidRPr="009D27F9" w:rsidRDefault="009D27F9" w:rsidP="009D27F9">
            <w:pPr>
              <w:widowControl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7203" w:type="dxa"/>
            <w:shd w:val="clear" w:color="auto" w:fill="auto"/>
          </w:tcPr>
          <w:p w:rsidR="009D27F9" w:rsidRPr="005304D7" w:rsidRDefault="009D27F9" w:rsidP="00BB1E3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5304D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>Приложение к Решению</w:t>
            </w:r>
          </w:p>
          <w:p w:rsidR="009D27F9" w:rsidRPr="00F92C33" w:rsidRDefault="009D27F9" w:rsidP="002D5C04">
            <w:pPr>
              <w:widowControl/>
              <w:spacing w:line="100" w:lineRule="atLeast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5304D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 xml:space="preserve">   от </w:t>
            </w:r>
            <w:r w:rsidR="00BC08C7" w:rsidRPr="005304D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>26.</w:t>
            </w:r>
            <w:r w:rsidR="00F92C3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>01</w:t>
            </w:r>
            <w:r w:rsidR="00BC08C7" w:rsidRPr="005304D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>.</w:t>
            </w:r>
            <w:r w:rsidRPr="005304D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>202</w:t>
            </w:r>
            <w:r w:rsidR="00F92C33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>4</w:t>
            </w:r>
            <w:r w:rsidRPr="005304D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 xml:space="preserve"> №</w:t>
            </w:r>
            <w:r w:rsidR="002D5C0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 w:bidi="ar-SA"/>
              </w:rPr>
              <w:t>276</w:t>
            </w:r>
            <w:r w:rsidR="00F43E82" w:rsidRPr="004059A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highlight w:val="yellow"/>
                <w:lang w:eastAsia="ar-SA" w:bidi="ar-SA"/>
              </w:rPr>
              <w:t xml:space="preserve"> </w:t>
            </w:r>
          </w:p>
        </w:tc>
      </w:tr>
    </w:tbl>
    <w:p w:rsidR="00FC4A6E" w:rsidRPr="005304D7" w:rsidRDefault="00FC4A6E" w:rsidP="00FC4A6E">
      <w:pPr>
        <w:widowControl/>
        <w:suppressAutoHyphens w:val="0"/>
        <w:ind w:firstLine="72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5304D7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ПЕРЕЧЕНЬ</w:t>
      </w:r>
    </w:p>
    <w:p w:rsidR="00FC4A6E" w:rsidRPr="005304D7" w:rsidRDefault="00FC4A6E" w:rsidP="00FC4A6E">
      <w:pPr>
        <w:widowControl/>
        <w:spacing w:line="100" w:lineRule="atLeast"/>
        <w:jc w:val="center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5304D7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объектов муниципального имущества, подлежащих передаче из собственности   Красносельского муниципального района Костромской области в </w:t>
      </w:r>
      <w:r w:rsidR="00BB1E3B" w:rsidRPr="005304D7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>муниципальную</w:t>
      </w:r>
      <w:r w:rsidR="00BB1E3B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 </w:t>
      </w:r>
      <w:r w:rsidR="00BB1E3B" w:rsidRPr="005304D7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>собственность</w:t>
      </w:r>
      <w:r w:rsidRPr="005304D7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 городского поселения пос. Красное-на-Волге Красносельского муниципального района Костромской области </w:t>
      </w:r>
    </w:p>
    <w:p w:rsidR="005304D7" w:rsidRDefault="005304D7" w:rsidP="00FC4A6E">
      <w:pPr>
        <w:widowControl/>
        <w:spacing w:line="100" w:lineRule="atLeast"/>
        <w:jc w:val="center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</w:p>
    <w:p w:rsidR="00FC4A6E" w:rsidRPr="00FC4A6E" w:rsidRDefault="00FC4A6E" w:rsidP="00FC4A6E">
      <w:pPr>
        <w:keepNext/>
        <w:widowControl/>
        <w:numPr>
          <w:ilvl w:val="0"/>
          <w:numId w:val="5"/>
        </w:numPr>
        <w:tabs>
          <w:tab w:val="clear" w:pos="0"/>
          <w:tab w:val="left" w:pos="708"/>
        </w:tabs>
        <w:suppressAutoHyphens w:val="0"/>
        <w:ind w:left="0" w:firstLine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tbl>
      <w:tblPr>
        <w:tblW w:w="145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3102"/>
        <w:gridCol w:w="2542"/>
        <w:gridCol w:w="2081"/>
        <w:gridCol w:w="2082"/>
        <w:gridCol w:w="2178"/>
        <w:gridCol w:w="2001"/>
      </w:tblGrid>
      <w:tr w:rsidR="00F92C33" w:rsidRPr="00F92C33" w:rsidTr="000610FE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C33" w:rsidRPr="00F92C33" w:rsidRDefault="00F92C33" w:rsidP="00F92C33">
            <w:pPr>
              <w:widowControl/>
              <w:suppressLineNumber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</w:pPr>
            <w:r w:rsidRPr="00F92C3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>№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C33" w:rsidRPr="00F92C33" w:rsidRDefault="00F92C33" w:rsidP="00F92C33">
            <w:pPr>
              <w:widowControl/>
              <w:suppressLineNumber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</w:pPr>
            <w:r w:rsidRPr="00F92C3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>Полное наименование организации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C33" w:rsidRPr="00F92C33" w:rsidRDefault="00F92C33" w:rsidP="00F92C33">
            <w:pPr>
              <w:widowControl/>
              <w:suppressLineNumber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</w:pPr>
            <w:r w:rsidRPr="00F92C3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>Адрес местонахождения организации, ИНН организации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C33" w:rsidRPr="00F92C33" w:rsidRDefault="00F92C33" w:rsidP="00F92C33">
            <w:pPr>
              <w:widowControl/>
              <w:suppressLineNumber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</w:pPr>
            <w:r w:rsidRPr="00F92C3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>Наименование имущества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C33" w:rsidRPr="00F92C33" w:rsidRDefault="00F92C33" w:rsidP="00F92C33">
            <w:pPr>
              <w:widowControl/>
              <w:suppressLineNumber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</w:pPr>
            <w:r w:rsidRPr="00F92C3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>Адрес местонахождения имущества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C33" w:rsidRPr="00F92C33" w:rsidRDefault="00F92C33" w:rsidP="00F92C33">
            <w:pPr>
              <w:widowControl/>
              <w:suppressLineNumber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</w:pPr>
            <w:r w:rsidRPr="00F92C3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>Индивидуализирующие характеристики имущества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C33" w:rsidRPr="00F92C33" w:rsidRDefault="00F92C33" w:rsidP="00F92C33">
            <w:pPr>
              <w:widowControl/>
              <w:suppressLineNumber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</w:pPr>
            <w:r w:rsidRPr="00F92C3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>Ограничения (обременения) прав (вид)</w:t>
            </w:r>
          </w:p>
        </w:tc>
      </w:tr>
      <w:tr w:rsidR="00F92C33" w:rsidRPr="00F92C33" w:rsidTr="000610FE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C33" w:rsidRPr="00F92C33" w:rsidRDefault="00F92C33" w:rsidP="00F92C33">
            <w:pPr>
              <w:widowControl/>
              <w:suppressLineNumber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</w:pPr>
            <w:r w:rsidRPr="00F92C3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C33" w:rsidRPr="00F92C33" w:rsidRDefault="00F92C33" w:rsidP="00F92C33">
            <w:pPr>
              <w:widowControl/>
              <w:suppressLineNumber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</w:pPr>
            <w:r w:rsidRPr="00F92C3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C33" w:rsidRPr="00F92C33" w:rsidRDefault="00F92C33" w:rsidP="00F92C33">
            <w:pPr>
              <w:widowControl/>
              <w:suppressLineNumber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</w:pPr>
            <w:r w:rsidRPr="00F92C3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C33" w:rsidRPr="00F92C33" w:rsidRDefault="00F92C33" w:rsidP="00F92C33">
            <w:pPr>
              <w:widowControl/>
              <w:suppressLineNumber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</w:pPr>
            <w:r w:rsidRPr="00F92C3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C33" w:rsidRPr="00F92C33" w:rsidRDefault="00F92C33" w:rsidP="00F92C33">
            <w:pPr>
              <w:widowControl/>
              <w:suppressLineNumber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</w:pPr>
            <w:r w:rsidRPr="00F92C3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C33" w:rsidRPr="00F92C33" w:rsidRDefault="00F92C33" w:rsidP="00F92C33">
            <w:pPr>
              <w:widowControl/>
              <w:suppressLineNumber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</w:pPr>
            <w:r w:rsidRPr="00F92C3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2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C33" w:rsidRPr="00F92C33" w:rsidRDefault="00F92C33" w:rsidP="00F92C33">
            <w:pPr>
              <w:widowControl/>
              <w:suppressLineNumber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</w:pPr>
            <w:r w:rsidRPr="00F92C3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>7</w:t>
            </w:r>
          </w:p>
        </w:tc>
      </w:tr>
      <w:tr w:rsidR="00F92C33" w:rsidRPr="00F92C33" w:rsidTr="000610FE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C33" w:rsidRPr="00F92C33" w:rsidRDefault="00F92C33" w:rsidP="00F92C33">
            <w:pPr>
              <w:widowControl/>
              <w:suppressLineNumber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</w:pPr>
            <w:r w:rsidRPr="00F92C3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C33" w:rsidRPr="00F92C33" w:rsidRDefault="00F92C33" w:rsidP="00F92C33">
            <w:pPr>
              <w:widowControl/>
              <w:suppressLineNumber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</w:pPr>
            <w:r w:rsidRPr="00F92C3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C33" w:rsidRPr="00F92C33" w:rsidRDefault="00F92C33" w:rsidP="00F92C33">
            <w:pPr>
              <w:widowControl/>
              <w:suppressLineNumber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</w:pPr>
            <w:r w:rsidRPr="00F92C3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C33" w:rsidRPr="00F92C33" w:rsidRDefault="00F92C33" w:rsidP="00F92C33">
            <w:pPr>
              <w:widowControl/>
              <w:suppressLineNumber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</w:pPr>
            <w:r w:rsidRPr="00F92C3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>Здание училища,  назначение: нежилое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C33" w:rsidRPr="00F92C33" w:rsidRDefault="00F92C33" w:rsidP="00F92C33">
            <w:pPr>
              <w:widowControl/>
              <w:suppressLineNumber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</w:pPr>
            <w:r w:rsidRPr="00F92C3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>Костромская область, Красносельский район, пгт</w:t>
            </w:r>
            <w:r w:rsidR="002D5C0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>.</w:t>
            </w:r>
            <w:r w:rsidRPr="00F92C3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 xml:space="preserve"> Красное-на-Волге, ул. Космическая, д. 1А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C33" w:rsidRPr="00F92C33" w:rsidRDefault="00F92C33" w:rsidP="00F92C33">
            <w:pPr>
              <w:widowControl/>
              <w:suppressLineNumber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</w:pPr>
            <w:r w:rsidRPr="00F92C3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>Кадастровый номер 44:08:090222:112, площадь 1121,6 кв.  м</w:t>
            </w:r>
          </w:p>
        </w:tc>
        <w:tc>
          <w:tcPr>
            <w:tcW w:w="2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C33" w:rsidRPr="00F92C33" w:rsidRDefault="00F92C33" w:rsidP="00F92C33">
            <w:pPr>
              <w:widowControl/>
              <w:suppressLineNumber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</w:pPr>
            <w:r w:rsidRPr="00F92C3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>-</w:t>
            </w:r>
          </w:p>
        </w:tc>
      </w:tr>
      <w:tr w:rsidR="00F92C33" w:rsidRPr="00F92C33" w:rsidTr="000610FE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C33" w:rsidRPr="00F92C33" w:rsidRDefault="00F92C33" w:rsidP="00F92C33">
            <w:pPr>
              <w:widowControl/>
              <w:suppressLineNumber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</w:pPr>
            <w:r w:rsidRPr="00F92C3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C33" w:rsidRPr="00F92C33" w:rsidRDefault="00F92C33" w:rsidP="00F92C33">
            <w:pPr>
              <w:widowControl/>
              <w:suppressLineNumber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</w:pPr>
            <w:r w:rsidRPr="00F92C3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5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C33" w:rsidRPr="00F92C33" w:rsidRDefault="00F92C33" w:rsidP="00F92C33">
            <w:pPr>
              <w:widowControl/>
              <w:suppressLineNumber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</w:pPr>
            <w:r w:rsidRPr="00F92C3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C33" w:rsidRPr="00F92C33" w:rsidRDefault="00F92C33" w:rsidP="00F92C33">
            <w:pPr>
              <w:widowControl/>
              <w:suppressLineNumber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</w:pPr>
            <w:r w:rsidRPr="00F92C3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>Земельный участок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C33" w:rsidRPr="00F92C33" w:rsidRDefault="00F92C33" w:rsidP="00F92C33">
            <w:pPr>
              <w:widowControl/>
              <w:suppressLineNumber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</w:pPr>
            <w:r w:rsidRPr="00F92C3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 xml:space="preserve"> Костромская область, Красносельский район, пгт</w:t>
            </w:r>
            <w:r w:rsidR="002D5C0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>.</w:t>
            </w:r>
            <w:r w:rsidRPr="00F92C3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 xml:space="preserve"> Красное-на-Волге, ул. Космическая, д. 1А</w:t>
            </w:r>
          </w:p>
        </w:tc>
        <w:tc>
          <w:tcPr>
            <w:tcW w:w="21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C33" w:rsidRPr="00F92C33" w:rsidRDefault="00F92C33" w:rsidP="00F92C33">
            <w:pPr>
              <w:widowControl/>
              <w:suppressLineNumber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</w:pPr>
            <w:r w:rsidRPr="00F92C3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>Кадастровый номер 44:08:090222:786,</w:t>
            </w:r>
          </w:p>
          <w:p w:rsidR="00F92C33" w:rsidRPr="00F92C33" w:rsidRDefault="002D5C04" w:rsidP="00F92C33">
            <w:pPr>
              <w:widowControl/>
              <w:suppressLineNumber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</w:pPr>
            <w:r w:rsidRPr="00F92C3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>площадь 2542</w:t>
            </w:r>
            <w:r w:rsidR="00F92C33" w:rsidRPr="00F92C3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 xml:space="preserve"> кв. м</w:t>
            </w:r>
          </w:p>
          <w:p w:rsidR="00F92C33" w:rsidRPr="00F92C33" w:rsidRDefault="00F92C33" w:rsidP="00F92C33">
            <w:pPr>
              <w:widowControl/>
              <w:suppressLineNumber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</w:pPr>
          </w:p>
        </w:tc>
        <w:tc>
          <w:tcPr>
            <w:tcW w:w="2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C33" w:rsidRPr="00F92C33" w:rsidRDefault="00F92C33" w:rsidP="00F92C33">
            <w:pPr>
              <w:widowControl/>
              <w:suppressLineNumbers/>
              <w:autoSpaceDN w:val="0"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</w:pPr>
            <w:r w:rsidRPr="00F92C3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 w:bidi="ar-SA"/>
              </w:rPr>
              <w:t>-</w:t>
            </w:r>
          </w:p>
        </w:tc>
      </w:tr>
    </w:tbl>
    <w:p w:rsidR="00FC4A6E" w:rsidRDefault="00FC4A6E" w:rsidP="009D27F9">
      <w:pPr>
        <w:widowControl/>
        <w:spacing w:line="100" w:lineRule="atLeast"/>
        <w:ind w:firstLine="72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</w:p>
    <w:p w:rsidR="00FC4A6E" w:rsidRDefault="00FC4A6E" w:rsidP="009D27F9">
      <w:pPr>
        <w:widowControl/>
        <w:spacing w:line="100" w:lineRule="atLeast"/>
        <w:ind w:firstLine="72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</w:p>
    <w:p w:rsidR="00FC4A6E" w:rsidRDefault="00FC4A6E" w:rsidP="009D27F9">
      <w:pPr>
        <w:widowControl/>
        <w:spacing w:line="100" w:lineRule="atLeast"/>
        <w:ind w:firstLine="72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</w:p>
    <w:p w:rsidR="00FC4A6E" w:rsidRDefault="00FC4A6E" w:rsidP="009D27F9">
      <w:pPr>
        <w:widowControl/>
        <w:spacing w:line="100" w:lineRule="atLeast"/>
        <w:ind w:firstLine="72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</w:p>
    <w:p w:rsidR="00FC4A6E" w:rsidRDefault="00FC4A6E" w:rsidP="009D27F9">
      <w:pPr>
        <w:widowControl/>
        <w:spacing w:line="100" w:lineRule="atLeast"/>
        <w:ind w:firstLine="72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bookmarkStart w:id="0" w:name="_GoBack"/>
      <w:bookmarkEnd w:id="0"/>
    </w:p>
    <w:sectPr w:rsidR="00FC4A6E" w:rsidSect="00BB1E3B">
      <w:pgSz w:w="16838" w:h="11906" w:orient="landscape"/>
      <w:pgMar w:top="426" w:right="567" w:bottom="28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3" w15:restartNumberingAfterBreak="0">
    <w:nsid w:val="2DA417EF"/>
    <w:multiLevelType w:val="hybridMultilevel"/>
    <w:tmpl w:val="DC2AE6AA"/>
    <w:lvl w:ilvl="0" w:tplc="5C9890F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BB"/>
    <w:rsid w:val="000313F3"/>
    <w:rsid w:val="00066742"/>
    <w:rsid w:val="00070081"/>
    <w:rsid w:val="00077C8D"/>
    <w:rsid w:val="000B1499"/>
    <w:rsid w:val="000B63BB"/>
    <w:rsid w:val="00194F14"/>
    <w:rsid w:val="001E304F"/>
    <w:rsid w:val="00200CD7"/>
    <w:rsid w:val="00236697"/>
    <w:rsid w:val="002D5C04"/>
    <w:rsid w:val="003125EE"/>
    <w:rsid w:val="003758C4"/>
    <w:rsid w:val="00384642"/>
    <w:rsid w:val="003B63CE"/>
    <w:rsid w:val="003D7E23"/>
    <w:rsid w:val="003E7A64"/>
    <w:rsid w:val="00405145"/>
    <w:rsid w:val="004059A2"/>
    <w:rsid w:val="00450FC3"/>
    <w:rsid w:val="00484DC7"/>
    <w:rsid w:val="004B7262"/>
    <w:rsid w:val="005304D7"/>
    <w:rsid w:val="00571049"/>
    <w:rsid w:val="00583BD0"/>
    <w:rsid w:val="005A1369"/>
    <w:rsid w:val="005F7635"/>
    <w:rsid w:val="00743A93"/>
    <w:rsid w:val="00827015"/>
    <w:rsid w:val="00852122"/>
    <w:rsid w:val="00860998"/>
    <w:rsid w:val="008B0D67"/>
    <w:rsid w:val="008E35DD"/>
    <w:rsid w:val="009236D8"/>
    <w:rsid w:val="009258A2"/>
    <w:rsid w:val="00947D8F"/>
    <w:rsid w:val="00951583"/>
    <w:rsid w:val="00961468"/>
    <w:rsid w:val="0096148C"/>
    <w:rsid w:val="00976D15"/>
    <w:rsid w:val="009B0335"/>
    <w:rsid w:val="009D27F9"/>
    <w:rsid w:val="009D44AD"/>
    <w:rsid w:val="00AB1B1E"/>
    <w:rsid w:val="00AC529E"/>
    <w:rsid w:val="00AC7314"/>
    <w:rsid w:val="00B12B24"/>
    <w:rsid w:val="00B575BE"/>
    <w:rsid w:val="00BA1591"/>
    <w:rsid w:val="00BB1E3B"/>
    <w:rsid w:val="00BC08C7"/>
    <w:rsid w:val="00BD66BB"/>
    <w:rsid w:val="00C23A71"/>
    <w:rsid w:val="00C3039F"/>
    <w:rsid w:val="00C94E9F"/>
    <w:rsid w:val="00CC7CB0"/>
    <w:rsid w:val="00CD77F0"/>
    <w:rsid w:val="00CE6682"/>
    <w:rsid w:val="00D97465"/>
    <w:rsid w:val="00DC2038"/>
    <w:rsid w:val="00E62582"/>
    <w:rsid w:val="00E913DA"/>
    <w:rsid w:val="00EB6D2B"/>
    <w:rsid w:val="00ED4989"/>
    <w:rsid w:val="00EF5A91"/>
    <w:rsid w:val="00F43E82"/>
    <w:rsid w:val="00F55A9D"/>
    <w:rsid w:val="00F71542"/>
    <w:rsid w:val="00F92C33"/>
    <w:rsid w:val="00FC4A6E"/>
    <w:rsid w:val="00F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47261E"/>
  <w15:chartTrackingRefBased/>
  <w15:docId w15:val="{3CBF892C-2848-42AA-8909-64DDEDBE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9">
    <w:name w:val="heading 9"/>
    <w:basedOn w:val="a"/>
    <w:next w:val="a"/>
    <w:link w:val="90"/>
    <w:qFormat/>
    <w:rsid w:val="00FC4A6E"/>
    <w:pPr>
      <w:keepNext/>
      <w:widowControl/>
      <w:tabs>
        <w:tab w:val="num" w:pos="0"/>
      </w:tabs>
      <w:suppressAutoHyphens w:val="0"/>
      <w:ind w:left="1134"/>
      <w:outlineLvl w:val="8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Блочная цитата"/>
    <w:basedOn w:val="a"/>
    <w:pPr>
      <w:spacing w:after="283"/>
      <w:ind w:left="567" w:right="567"/>
    </w:pPr>
  </w:style>
  <w:style w:type="paragraph" w:customStyle="1" w:styleId="a8">
    <w:name w:val="Название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Cell">
    <w:name w:val="ConsPlusCell"/>
    <w:rsid w:val="000B1499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table" w:styleId="ac">
    <w:name w:val="Table Grid"/>
    <w:basedOn w:val="a3"/>
    <w:uiPriority w:val="59"/>
    <w:rsid w:val="0019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55A9D"/>
    <w:rPr>
      <w:rFonts w:ascii="Segoe UI" w:hAnsi="Segoe UI"/>
      <w:sz w:val="18"/>
      <w:szCs w:val="16"/>
    </w:rPr>
  </w:style>
  <w:style w:type="character" w:customStyle="1" w:styleId="ae">
    <w:name w:val="Текст выноски Знак"/>
    <w:link w:val="ad"/>
    <w:uiPriority w:val="99"/>
    <w:semiHidden/>
    <w:rsid w:val="00F55A9D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character" w:customStyle="1" w:styleId="90">
    <w:name w:val="Заголовок 9 Знак"/>
    <w:link w:val="9"/>
    <w:rsid w:val="00FC4A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87AB-BBF4-4B0E-9608-18568B8A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IA</cp:lastModifiedBy>
  <cp:revision>10</cp:revision>
  <cp:lastPrinted>2023-05-26T07:42:00Z</cp:lastPrinted>
  <dcterms:created xsi:type="dcterms:W3CDTF">2024-01-23T10:47:00Z</dcterms:created>
  <dcterms:modified xsi:type="dcterms:W3CDTF">2024-01-29T12:04:00Z</dcterms:modified>
</cp:coreProperties>
</file>