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16" w:rsidRPr="00232EFE" w:rsidRDefault="009B5C16" w:rsidP="00232EFE">
      <w:pPr>
        <w:pStyle w:val="Standard"/>
        <w:jc w:val="center"/>
        <w:rPr>
          <w:rFonts w:cs="Times New Roman"/>
          <w:b/>
          <w:bCs/>
          <w:spacing w:val="-4"/>
        </w:rPr>
      </w:pPr>
      <w:r w:rsidRPr="00232EFE">
        <w:rPr>
          <w:rFonts w:cs="Times New Roman"/>
          <w:b/>
          <w:bCs/>
          <w:spacing w:val="-4"/>
        </w:rPr>
        <w:t>ОТЧЕТ</w:t>
      </w:r>
    </w:p>
    <w:p w:rsidR="009B5C16" w:rsidRPr="00232EFE" w:rsidRDefault="009B5C16" w:rsidP="00232EFE">
      <w:pPr>
        <w:pStyle w:val="Standard"/>
        <w:jc w:val="center"/>
        <w:rPr>
          <w:rFonts w:cs="Times New Roman"/>
          <w:b/>
          <w:bCs/>
          <w:spacing w:val="-1"/>
        </w:rPr>
      </w:pPr>
      <w:r w:rsidRPr="00232EFE">
        <w:rPr>
          <w:rFonts w:cs="Times New Roman"/>
          <w:b/>
          <w:bCs/>
          <w:spacing w:val="-1"/>
        </w:rPr>
        <w:t>о деятельности главы городского поселения поселок Красное-на-Волге</w:t>
      </w:r>
    </w:p>
    <w:p w:rsidR="009B5C16" w:rsidRPr="00232EFE" w:rsidRDefault="00192F47" w:rsidP="00232EFE">
      <w:pPr>
        <w:pStyle w:val="Standard"/>
        <w:jc w:val="center"/>
        <w:rPr>
          <w:rFonts w:cs="Times New Roman"/>
          <w:b/>
          <w:bCs/>
          <w:spacing w:val="-1"/>
        </w:rPr>
      </w:pPr>
      <w:r w:rsidRPr="00232EFE">
        <w:rPr>
          <w:rFonts w:cs="Times New Roman"/>
          <w:b/>
          <w:bCs/>
          <w:spacing w:val="-1"/>
        </w:rPr>
        <w:t>за 2020</w:t>
      </w:r>
      <w:r w:rsidR="009B5C16" w:rsidRPr="00232EFE">
        <w:rPr>
          <w:rFonts w:cs="Times New Roman"/>
          <w:b/>
          <w:bCs/>
          <w:spacing w:val="-1"/>
        </w:rPr>
        <w:t xml:space="preserve"> год</w:t>
      </w:r>
    </w:p>
    <w:p w:rsidR="009B5C16" w:rsidRPr="00232EFE" w:rsidRDefault="009B5C16" w:rsidP="00232EFE">
      <w:pPr>
        <w:pStyle w:val="Standard"/>
        <w:jc w:val="center"/>
        <w:rPr>
          <w:rFonts w:cs="Times New Roman"/>
          <w:b/>
          <w:bCs/>
          <w:spacing w:val="-1"/>
        </w:rPr>
      </w:pPr>
    </w:p>
    <w:p w:rsidR="009B5C16" w:rsidRPr="00232EFE" w:rsidRDefault="009B5C16" w:rsidP="00232EFE">
      <w:pPr>
        <w:pStyle w:val="Textbody"/>
        <w:spacing w:after="0" w:line="319" w:lineRule="exact"/>
        <w:jc w:val="center"/>
        <w:rPr>
          <w:rFonts w:cs="Times New Roman"/>
          <w:b/>
          <w:bCs/>
          <w:color w:val="000000"/>
        </w:rPr>
      </w:pPr>
      <w:r w:rsidRPr="00232EFE">
        <w:rPr>
          <w:rFonts w:cs="Times New Roman"/>
          <w:b/>
          <w:bCs/>
          <w:color w:val="000000"/>
        </w:rPr>
        <w:t>Уважаемые депутаты, коллеги и жители поселка Красное-на-Волге!</w:t>
      </w:r>
    </w:p>
    <w:p w:rsidR="009B5C16" w:rsidRPr="00232EFE" w:rsidRDefault="009B5C16" w:rsidP="00232EFE">
      <w:pPr>
        <w:pStyle w:val="Textbody"/>
        <w:spacing w:after="0" w:line="319" w:lineRule="exact"/>
        <w:jc w:val="center"/>
        <w:rPr>
          <w:rFonts w:cs="Times New Roman"/>
          <w:b/>
          <w:bCs/>
          <w:color w:val="000000"/>
        </w:rPr>
      </w:pPr>
    </w:p>
    <w:p w:rsidR="009B5C16" w:rsidRPr="00232EFE" w:rsidRDefault="009B5C16" w:rsidP="00232EFE">
      <w:pPr>
        <w:pStyle w:val="Textbody"/>
        <w:spacing w:after="0"/>
        <w:ind w:firstLine="555"/>
        <w:jc w:val="both"/>
        <w:rPr>
          <w:rFonts w:cs="Times New Roman"/>
        </w:rPr>
      </w:pPr>
      <w:r w:rsidRPr="00232EFE">
        <w:rPr>
          <w:rFonts w:cs="Times New Roman"/>
        </w:rPr>
        <w:t>Сегодня мы подводим итоги работы администрации городского поселения поселок Красное-на-Волге Красносельского муниципального р</w:t>
      </w:r>
      <w:r w:rsidR="00192F47" w:rsidRPr="00232EFE">
        <w:rPr>
          <w:rFonts w:cs="Times New Roman"/>
        </w:rPr>
        <w:t>айона Костромской области в 2020</w:t>
      </w:r>
      <w:r w:rsidRPr="00232EFE">
        <w:rPr>
          <w:rFonts w:cs="Times New Roman"/>
        </w:rPr>
        <w:t xml:space="preserve"> году. Итоги этого года – это плоды совместной работы администрации, депутатов, организаций и, конечно же, жителей нашего поселка. По многим направлениям деятельности в нашем городском поселении отмечается позитивная динамика.</w:t>
      </w:r>
    </w:p>
    <w:p w:rsidR="009B5C16" w:rsidRPr="00232EFE" w:rsidRDefault="00192F47" w:rsidP="00232EFE">
      <w:pPr>
        <w:pStyle w:val="Textbody"/>
        <w:spacing w:after="0"/>
        <w:ind w:firstLine="555"/>
        <w:jc w:val="both"/>
        <w:rPr>
          <w:rFonts w:cs="Times New Roman"/>
        </w:rPr>
      </w:pPr>
      <w:r w:rsidRPr="00232EFE">
        <w:rPr>
          <w:rFonts w:cs="Times New Roman"/>
        </w:rPr>
        <w:t>Итак, в 2020</w:t>
      </w:r>
      <w:r w:rsidR="009B5C16" w:rsidRPr="00232EFE">
        <w:rPr>
          <w:rFonts w:cs="Times New Roman"/>
        </w:rPr>
        <w:t xml:space="preserve"> году работа администрации городского поселения поселок Красное-на-Волге Красносельского муниципального района Костромской области (далее - администрация) строилась в пределах полномочий, определенных федеральным, областным законодательством и Уставом городского поселения поселок Красное-на-Волге Красносельского муниципального района Костромской области.</w:t>
      </w:r>
    </w:p>
    <w:p w:rsidR="009B5C16" w:rsidRPr="00232EFE" w:rsidRDefault="009B5C16" w:rsidP="00232EFE">
      <w:pPr>
        <w:pStyle w:val="Textbody"/>
        <w:spacing w:after="0"/>
        <w:ind w:firstLine="555"/>
        <w:jc w:val="both"/>
        <w:rPr>
          <w:rFonts w:cs="Times New Roman"/>
        </w:rPr>
      </w:pPr>
      <w:r w:rsidRPr="00232EFE">
        <w:rPr>
          <w:rFonts w:cs="Times New Roman"/>
        </w:rPr>
        <w:t>Главным направлением в работе администрации являются создание достойных условий проживания, обращения и просьбы жителей поселения для решения жизненно необходимых и первостепенных задач в сфере социально-экономических отношений, вопросов благоустройства, дорожного хозяйства. В работе по обращениям граждан администрация руководствуется Федеральным законом от 02.05.2006 года №</w:t>
      </w:r>
      <w:r w:rsidR="00996B82" w:rsidRPr="00232EFE">
        <w:rPr>
          <w:rFonts w:cs="Times New Roman"/>
        </w:rPr>
        <w:t xml:space="preserve"> </w:t>
      </w:r>
      <w:r w:rsidRPr="00232EFE">
        <w:rPr>
          <w:rFonts w:cs="Times New Roman"/>
        </w:rPr>
        <w:t>59-ФЗ «О порядке рассмотрения обращений граждан Российской Федерации», Уставом муниципального образования городское поселение поселок Красное-на-Волге Красносельского муниципального района Костромской области.</w:t>
      </w:r>
    </w:p>
    <w:p w:rsidR="009B5C16" w:rsidRPr="00232EFE" w:rsidRDefault="009B5C16" w:rsidP="00232EFE">
      <w:pPr>
        <w:pStyle w:val="Textbody"/>
        <w:spacing w:after="0"/>
        <w:ind w:firstLine="555"/>
        <w:jc w:val="both"/>
        <w:rPr>
          <w:rFonts w:cs="Times New Roman"/>
        </w:rPr>
      </w:pPr>
      <w:r w:rsidRPr="00232EFE">
        <w:rPr>
          <w:rFonts w:cs="Times New Roman"/>
        </w:rPr>
        <w:t>Ведется работа с обращениями избирателей, а также учитываются предложения и замечания граждан. При работе с обращениями граждан проводятся проверки фактов, изложенных в заявлениях, с выездом на место и при необходимости составлением актов либо протоколов об административных правонарушениях.</w:t>
      </w:r>
    </w:p>
    <w:p w:rsidR="009B5C16" w:rsidRPr="00232EFE" w:rsidRDefault="00507993" w:rsidP="00232EFE">
      <w:pPr>
        <w:pStyle w:val="Textbody"/>
        <w:spacing w:after="0"/>
        <w:ind w:firstLine="555"/>
        <w:jc w:val="both"/>
      </w:pPr>
      <w:r w:rsidRPr="00232EFE">
        <w:rPr>
          <w:rFonts w:cs="Times New Roman"/>
        </w:rPr>
        <w:t>За 2020</w:t>
      </w:r>
      <w:r w:rsidR="009B5C16" w:rsidRPr="00232EFE">
        <w:rPr>
          <w:rFonts w:cs="Times New Roman"/>
        </w:rPr>
        <w:t xml:space="preserve"> год </w:t>
      </w:r>
      <w:r w:rsidRPr="00232EFE">
        <w:rPr>
          <w:rFonts w:cs="Times New Roman"/>
        </w:rPr>
        <w:t>в администрацию поступило 208</w:t>
      </w:r>
      <w:r w:rsidR="009B5C16" w:rsidRPr="00232EFE">
        <w:rPr>
          <w:rFonts w:cs="Times New Roman"/>
        </w:rPr>
        <w:t xml:space="preserve"> обращения. </w:t>
      </w:r>
      <w:r w:rsidR="009B5C16" w:rsidRPr="00232EFE">
        <w:rPr>
          <w:rFonts w:cs="Times New Roman"/>
          <w:color w:val="000000"/>
          <w:spacing w:val="-1"/>
        </w:rPr>
        <w:t xml:space="preserve">На каждое из поступивших жалоб, заявлений, обращений граждан </w:t>
      </w:r>
      <w:r w:rsidR="009B5C16" w:rsidRPr="00232EFE">
        <w:rPr>
          <w:rFonts w:cs="Times New Roman"/>
          <w:color w:val="000000"/>
        </w:rPr>
        <w:t>подготовлен аргументированный ответ.</w:t>
      </w:r>
      <w:r w:rsidR="009B5C16" w:rsidRPr="00232EFE">
        <w:rPr>
          <w:rFonts w:cs="Times New Roman"/>
        </w:rPr>
        <w:t xml:space="preserve"> Анализ характера поступивших обращений показал, что чаще всего в обращениях граждан поднимались вопросы благоустройства, вопросы дорожного </w:t>
      </w:r>
      <w:r w:rsidR="00996B82" w:rsidRPr="00232EFE">
        <w:rPr>
          <w:rFonts w:cs="Times New Roman"/>
        </w:rPr>
        <w:t>хозяйства</w:t>
      </w:r>
      <w:r w:rsidR="009B5C16" w:rsidRPr="00232EFE">
        <w:rPr>
          <w:rFonts w:cs="Times New Roman"/>
        </w:rPr>
        <w:t>, вопросы улучшения жилищных условий. Задача администрации заключается в том, чтобы решить самые насущные для жителей проблемы и, прежде всего, это развитие сети автомобильных дорог, улучшение благоустройства нашего поселка.</w:t>
      </w:r>
    </w:p>
    <w:p w:rsidR="009B5C16" w:rsidRPr="00232EFE" w:rsidRDefault="00507993" w:rsidP="00232EFE">
      <w:pPr>
        <w:pStyle w:val="Textbody"/>
        <w:spacing w:after="0"/>
        <w:ind w:firstLine="555"/>
        <w:jc w:val="both"/>
        <w:rPr>
          <w:rFonts w:cs="Times New Roman"/>
        </w:rPr>
      </w:pPr>
      <w:r w:rsidRPr="00232EFE">
        <w:rPr>
          <w:rFonts w:cs="Times New Roman"/>
        </w:rPr>
        <w:t>За 2020</w:t>
      </w:r>
      <w:r w:rsidR="009B5C16" w:rsidRPr="00232EFE">
        <w:rPr>
          <w:rFonts w:cs="Times New Roman"/>
        </w:rPr>
        <w:t xml:space="preserve"> год в администрации разработано и утверждено </w:t>
      </w:r>
      <w:r w:rsidRPr="00232EFE">
        <w:rPr>
          <w:rFonts w:cs="Times New Roman"/>
        </w:rPr>
        <w:t>297</w:t>
      </w:r>
      <w:r w:rsidR="009B5C16" w:rsidRPr="00232EFE">
        <w:rPr>
          <w:rFonts w:cs="Times New Roman"/>
        </w:rPr>
        <w:t xml:space="preserve"> постановления, </w:t>
      </w:r>
      <w:r w:rsidRPr="00232EFE">
        <w:rPr>
          <w:rFonts w:cs="Times New Roman"/>
        </w:rPr>
        <w:t>205</w:t>
      </w:r>
      <w:r w:rsidR="00C22AD4" w:rsidRPr="00232EFE">
        <w:rPr>
          <w:rFonts w:cs="Times New Roman"/>
        </w:rPr>
        <w:t xml:space="preserve"> </w:t>
      </w:r>
      <w:r w:rsidR="009B5C16" w:rsidRPr="00232EFE">
        <w:rPr>
          <w:rFonts w:cs="Times New Roman"/>
        </w:rPr>
        <w:t>распоряжений.</w:t>
      </w:r>
    </w:p>
    <w:p w:rsidR="009B5C16" w:rsidRPr="00232EFE" w:rsidRDefault="009B5C16" w:rsidP="00232EFE">
      <w:pPr>
        <w:pStyle w:val="Textbody"/>
        <w:spacing w:after="0"/>
        <w:ind w:firstLine="555"/>
        <w:jc w:val="both"/>
      </w:pPr>
      <w:r w:rsidRPr="00232EFE">
        <w:rPr>
          <w:rFonts w:cs="Times New Roman"/>
        </w:rPr>
        <w:t>Для решения задач повышения качества и своевременности предоставления муниципальных услуг ведется большая работа по организации предоставления муниципальных услуг в администрации в соответствии с Федеральным законом №</w:t>
      </w:r>
      <w:r w:rsidR="00C6221B" w:rsidRPr="00232EFE">
        <w:rPr>
          <w:rFonts w:cs="Times New Roman"/>
        </w:rPr>
        <w:t xml:space="preserve"> </w:t>
      </w:r>
      <w:r w:rsidRPr="00232EFE">
        <w:rPr>
          <w:rFonts w:cs="Times New Roman"/>
        </w:rPr>
        <w:t xml:space="preserve">210-ФЗ «Об организации предоставления государственных и муниципальных услуг». Разработаны и утверждены новые административные регламенты. </w:t>
      </w:r>
      <w:r w:rsidR="00744E8D" w:rsidRPr="00232EFE">
        <w:rPr>
          <w:rFonts w:cs="Times New Roman"/>
        </w:rPr>
        <w:t>Всего утверждено 3</w:t>
      </w:r>
      <w:r w:rsidR="00477BF4" w:rsidRPr="00232EFE">
        <w:rPr>
          <w:rFonts w:cs="Times New Roman"/>
        </w:rPr>
        <w:t>4</w:t>
      </w:r>
      <w:r w:rsidRPr="00232EFE">
        <w:rPr>
          <w:rFonts w:cs="Times New Roman"/>
        </w:rPr>
        <w:t xml:space="preserve"> администр</w:t>
      </w:r>
      <w:r w:rsidR="00C462DB" w:rsidRPr="00232EFE">
        <w:rPr>
          <w:rFonts w:cs="Times New Roman"/>
        </w:rPr>
        <w:t>ативных регламентов. За 2020</w:t>
      </w:r>
      <w:r w:rsidR="00056998" w:rsidRPr="00232EFE">
        <w:rPr>
          <w:rFonts w:cs="Times New Roman"/>
        </w:rPr>
        <w:t xml:space="preserve"> года оказано </w:t>
      </w:r>
      <w:r w:rsidR="00C462DB" w:rsidRPr="00232EFE">
        <w:rPr>
          <w:rFonts w:cs="Times New Roman"/>
        </w:rPr>
        <w:t>2922</w:t>
      </w:r>
      <w:r w:rsidRPr="00232EFE">
        <w:rPr>
          <w:rFonts w:cs="Times New Roman"/>
        </w:rPr>
        <w:t xml:space="preserve"> услуг.</w:t>
      </w:r>
    </w:p>
    <w:p w:rsidR="009B5C16" w:rsidRPr="00232EFE" w:rsidRDefault="00C462DB" w:rsidP="00232EFE">
      <w:pPr>
        <w:pStyle w:val="Textbody"/>
        <w:spacing w:after="0"/>
        <w:ind w:firstLine="555"/>
        <w:jc w:val="both"/>
        <w:rPr>
          <w:rFonts w:cs="Times New Roman"/>
        </w:rPr>
      </w:pPr>
      <w:r w:rsidRPr="00232EFE">
        <w:rPr>
          <w:rFonts w:cs="Times New Roman"/>
        </w:rPr>
        <w:t>В 2020</w:t>
      </w:r>
      <w:r w:rsidR="009B5C16" w:rsidRPr="00232EFE">
        <w:rPr>
          <w:rFonts w:cs="Times New Roman"/>
        </w:rPr>
        <w:t xml:space="preserve"> году продолжалась работа по совершенствованию деятельности по оказанию качественных и доступных для населения муниципальных услуг: актуализировались нормативно-правовые акты, осуществлялась работа по организации межведомственного взаимодействия.</w:t>
      </w:r>
    </w:p>
    <w:p w:rsidR="009B5C16" w:rsidRPr="00232EFE" w:rsidRDefault="009B5C16" w:rsidP="00232EFE">
      <w:pPr>
        <w:pStyle w:val="Textbody"/>
        <w:spacing w:after="0"/>
        <w:ind w:firstLine="555"/>
        <w:jc w:val="both"/>
        <w:rPr>
          <w:b/>
          <w:bCs/>
          <w:color w:val="000000" w:themeColor="text1"/>
        </w:rPr>
      </w:pPr>
      <w:r w:rsidRPr="00232EFE">
        <w:rPr>
          <w:b/>
          <w:bCs/>
          <w:color w:val="000000" w:themeColor="text1"/>
        </w:rPr>
        <w:t>Жилищно-коммунальное хозяйство и благоустройство</w:t>
      </w:r>
    </w:p>
    <w:p w:rsidR="009B5C16" w:rsidRPr="00232EFE" w:rsidRDefault="009B5C16" w:rsidP="00232EFE">
      <w:pPr>
        <w:widowControl/>
        <w:suppressAutoHyphens w:val="0"/>
        <w:autoSpaceDE w:val="0"/>
        <w:adjustRightInd w:val="0"/>
        <w:ind w:firstLine="555"/>
        <w:jc w:val="both"/>
        <w:textAlignment w:val="auto"/>
        <w:rPr>
          <w:rFonts w:eastAsia="SimSun"/>
          <w:color w:val="000000" w:themeColor="text1"/>
          <w:kern w:val="0"/>
          <w:sz w:val="24"/>
          <w:szCs w:val="24"/>
        </w:rPr>
      </w:pPr>
      <w:r w:rsidRPr="00232EFE">
        <w:rPr>
          <w:sz w:val="24"/>
          <w:szCs w:val="24"/>
        </w:rPr>
        <w:t>Одним из приоритетных направлений деятельности администрации является благоустро</w:t>
      </w:r>
      <w:r w:rsidRPr="00232EFE">
        <w:rPr>
          <w:sz w:val="24"/>
          <w:szCs w:val="24"/>
        </w:rPr>
        <w:t>й</w:t>
      </w:r>
      <w:r w:rsidRPr="00232EFE">
        <w:rPr>
          <w:sz w:val="24"/>
          <w:szCs w:val="24"/>
        </w:rPr>
        <w:t>ство поселка. В последние годы решению данного вопроса у</w:t>
      </w:r>
      <w:r w:rsidR="002136FA" w:rsidRPr="00232EFE">
        <w:rPr>
          <w:sz w:val="24"/>
          <w:szCs w:val="24"/>
        </w:rPr>
        <w:t xml:space="preserve">деляется большое внимание. В 2020 </w:t>
      </w:r>
      <w:r w:rsidRPr="00232EFE">
        <w:rPr>
          <w:sz w:val="24"/>
          <w:szCs w:val="24"/>
        </w:rPr>
        <w:t xml:space="preserve">году были проведены работы по благоустройству территории поселка на сумму </w:t>
      </w:r>
      <w:r w:rsidR="002136FA" w:rsidRPr="00232EFE">
        <w:rPr>
          <w:sz w:val="24"/>
          <w:szCs w:val="24"/>
        </w:rPr>
        <w:t>18592,3</w:t>
      </w:r>
      <w:r w:rsidRPr="00232EFE">
        <w:rPr>
          <w:sz w:val="24"/>
          <w:szCs w:val="24"/>
        </w:rPr>
        <w:t xml:space="preserve"> тыс. рублей, к ним относятся:, уборка улиц от мусора, очистка урн, скашивание травы, спиливание старых деревьев, формовка и побелка деревьев, ремонт скамеек, урн, </w:t>
      </w:r>
      <w:r w:rsidR="008454B5" w:rsidRPr="00232EFE">
        <w:rPr>
          <w:sz w:val="24"/>
          <w:szCs w:val="24"/>
        </w:rPr>
        <w:t xml:space="preserve">очистка прудов, </w:t>
      </w:r>
      <w:r w:rsidRPr="00232EFE">
        <w:rPr>
          <w:sz w:val="24"/>
          <w:szCs w:val="24"/>
        </w:rPr>
        <w:t xml:space="preserve">очистка от </w:t>
      </w:r>
      <w:r w:rsidRPr="00232EFE">
        <w:rPr>
          <w:sz w:val="24"/>
          <w:szCs w:val="24"/>
        </w:rPr>
        <w:lastRenderedPageBreak/>
        <w:t>льда и снега клю</w:t>
      </w:r>
      <w:r w:rsidR="008454B5" w:rsidRPr="00232EFE">
        <w:rPr>
          <w:sz w:val="24"/>
          <w:szCs w:val="24"/>
        </w:rPr>
        <w:t>чиков, моек, отлов безнадзорных животных.</w:t>
      </w:r>
      <w:r w:rsidRPr="00232EFE">
        <w:rPr>
          <w:sz w:val="24"/>
          <w:szCs w:val="24"/>
        </w:rPr>
        <w:t xml:space="preserve"> Была проведена противоклещевая обработка</w:t>
      </w:r>
      <w:r w:rsidR="00465F8C" w:rsidRPr="00232EFE">
        <w:rPr>
          <w:sz w:val="24"/>
          <w:szCs w:val="24"/>
        </w:rPr>
        <w:t xml:space="preserve"> и </w:t>
      </w:r>
      <w:r w:rsidRPr="00232EFE">
        <w:rPr>
          <w:sz w:val="24"/>
          <w:szCs w:val="24"/>
        </w:rPr>
        <w:t xml:space="preserve"> </w:t>
      </w:r>
      <w:r w:rsidR="00465F8C" w:rsidRPr="00232EFE">
        <w:rPr>
          <w:rFonts w:eastAsia="SimSun"/>
          <w:kern w:val="0"/>
          <w:sz w:val="24"/>
          <w:szCs w:val="24"/>
        </w:rPr>
        <w:t>обработка от борщевика</w:t>
      </w:r>
      <w:r w:rsidR="00465F8C" w:rsidRPr="00232EFE">
        <w:rPr>
          <w:sz w:val="24"/>
          <w:szCs w:val="24"/>
        </w:rPr>
        <w:t xml:space="preserve"> </w:t>
      </w:r>
      <w:r w:rsidRPr="00232EFE">
        <w:rPr>
          <w:sz w:val="24"/>
          <w:szCs w:val="24"/>
        </w:rPr>
        <w:t>земельных территорий поселка</w:t>
      </w:r>
      <w:r w:rsidR="00465F8C" w:rsidRPr="00232EFE">
        <w:rPr>
          <w:sz w:val="24"/>
          <w:szCs w:val="24"/>
        </w:rPr>
        <w:t xml:space="preserve"> </w:t>
      </w:r>
      <w:r w:rsidRPr="00232EFE">
        <w:rPr>
          <w:sz w:val="24"/>
          <w:szCs w:val="24"/>
        </w:rPr>
        <w:t xml:space="preserve"> на сумму </w:t>
      </w:r>
      <w:r w:rsidR="00A2397B" w:rsidRPr="00232EFE">
        <w:rPr>
          <w:sz w:val="24"/>
          <w:szCs w:val="24"/>
        </w:rPr>
        <w:t>80,7</w:t>
      </w:r>
      <w:r w:rsidRPr="00232EFE">
        <w:rPr>
          <w:sz w:val="24"/>
          <w:szCs w:val="24"/>
        </w:rPr>
        <w:t xml:space="preserve"> тыс. ру</w:t>
      </w:r>
      <w:r w:rsidRPr="00232EFE">
        <w:rPr>
          <w:sz w:val="24"/>
          <w:szCs w:val="24"/>
        </w:rPr>
        <w:t>б</w:t>
      </w:r>
      <w:r w:rsidRPr="00232EFE">
        <w:rPr>
          <w:sz w:val="24"/>
          <w:szCs w:val="24"/>
        </w:rPr>
        <w:t xml:space="preserve">лей, </w:t>
      </w:r>
      <w:r w:rsidRPr="00232EFE">
        <w:rPr>
          <w:color w:val="000000" w:themeColor="text1"/>
          <w:sz w:val="24"/>
          <w:szCs w:val="24"/>
        </w:rPr>
        <w:t xml:space="preserve">проведен </w:t>
      </w:r>
      <w:r w:rsidR="006E5655" w:rsidRPr="00232EFE">
        <w:rPr>
          <w:color w:val="000000" w:themeColor="text1"/>
          <w:sz w:val="24"/>
          <w:szCs w:val="24"/>
        </w:rPr>
        <w:t>3</w:t>
      </w:r>
      <w:r w:rsidRPr="00232EFE">
        <w:rPr>
          <w:color w:val="000000" w:themeColor="text1"/>
          <w:sz w:val="24"/>
          <w:szCs w:val="24"/>
        </w:rPr>
        <w:t xml:space="preserve"> этап строительства общественной территории на земельном участке, наход</w:t>
      </w:r>
      <w:r w:rsidRPr="00232EFE">
        <w:rPr>
          <w:color w:val="000000" w:themeColor="text1"/>
          <w:sz w:val="24"/>
          <w:szCs w:val="24"/>
        </w:rPr>
        <w:t>я</w:t>
      </w:r>
      <w:r w:rsidRPr="00232EFE">
        <w:rPr>
          <w:color w:val="000000" w:themeColor="text1"/>
          <w:sz w:val="24"/>
          <w:szCs w:val="24"/>
        </w:rPr>
        <w:t>щемся по а</w:t>
      </w:r>
      <w:r w:rsidRPr="00232EFE">
        <w:rPr>
          <w:color w:val="000000" w:themeColor="text1"/>
          <w:sz w:val="24"/>
          <w:szCs w:val="24"/>
        </w:rPr>
        <w:t>д</w:t>
      </w:r>
      <w:r w:rsidRPr="00232EFE">
        <w:rPr>
          <w:color w:val="000000" w:themeColor="text1"/>
          <w:sz w:val="24"/>
          <w:szCs w:val="24"/>
        </w:rPr>
        <w:t>ресу: Костромская область, п. Красное-на-Волге, в районе улицы Ленина, улицы Садовая, улицы Карла Либкнехта, Богоявленской церкви».</w:t>
      </w:r>
      <w:r w:rsidR="00A87635" w:rsidRPr="00232EFE">
        <w:rPr>
          <w:color w:val="000000" w:themeColor="text1"/>
          <w:sz w:val="24"/>
          <w:szCs w:val="24"/>
        </w:rPr>
        <w:t xml:space="preserve"> В рамках реализации проектов ра</w:t>
      </w:r>
      <w:r w:rsidR="00A87635" w:rsidRPr="00232EFE">
        <w:rPr>
          <w:color w:val="000000" w:themeColor="text1"/>
          <w:sz w:val="24"/>
          <w:szCs w:val="24"/>
        </w:rPr>
        <w:t>з</w:t>
      </w:r>
      <w:r w:rsidR="00A87635" w:rsidRPr="00232EFE">
        <w:rPr>
          <w:color w:val="000000" w:themeColor="text1"/>
          <w:sz w:val="24"/>
          <w:szCs w:val="24"/>
        </w:rPr>
        <w:t>вития, о</w:t>
      </w:r>
      <w:r w:rsidR="00A87635" w:rsidRPr="00232EFE">
        <w:rPr>
          <w:color w:val="000000" w:themeColor="text1"/>
          <w:sz w:val="24"/>
          <w:szCs w:val="24"/>
        </w:rPr>
        <w:t>с</w:t>
      </w:r>
      <w:r w:rsidR="00A87635" w:rsidRPr="00232EFE">
        <w:rPr>
          <w:color w:val="000000" w:themeColor="text1"/>
          <w:sz w:val="24"/>
          <w:szCs w:val="24"/>
        </w:rPr>
        <w:t>нованных на общественных инициативах в номинации: «Дорожная деятельность»</w:t>
      </w:r>
      <w:r w:rsidRPr="00232EFE">
        <w:rPr>
          <w:color w:val="000000" w:themeColor="text1"/>
          <w:sz w:val="24"/>
          <w:szCs w:val="24"/>
        </w:rPr>
        <w:t xml:space="preserve"> </w:t>
      </w:r>
      <w:r w:rsidR="00A87635" w:rsidRPr="00232EFE">
        <w:rPr>
          <w:color w:val="000000" w:themeColor="text1"/>
          <w:sz w:val="24"/>
          <w:szCs w:val="24"/>
        </w:rPr>
        <w:t>был отремо</w:t>
      </w:r>
      <w:r w:rsidR="00A87635" w:rsidRPr="00232EFE">
        <w:rPr>
          <w:color w:val="000000" w:themeColor="text1"/>
          <w:sz w:val="24"/>
          <w:szCs w:val="24"/>
        </w:rPr>
        <w:t>н</w:t>
      </w:r>
      <w:r w:rsidR="00A87635" w:rsidRPr="00232EFE">
        <w:rPr>
          <w:color w:val="000000" w:themeColor="text1"/>
          <w:sz w:val="24"/>
          <w:szCs w:val="24"/>
        </w:rPr>
        <w:t>тирован въезд в Красное-на-Волге, ул. Советская, данная работа будет продолжена</w:t>
      </w:r>
      <w:r w:rsidR="00CB70BE" w:rsidRPr="00232EFE">
        <w:rPr>
          <w:color w:val="000000" w:themeColor="text1"/>
          <w:sz w:val="24"/>
          <w:szCs w:val="24"/>
        </w:rPr>
        <w:t xml:space="preserve"> в 2021 году по </w:t>
      </w:r>
      <w:r w:rsidR="00872DAD" w:rsidRPr="00232EFE">
        <w:rPr>
          <w:color w:val="000000" w:themeColor="text1"/>
          <w:sz w:val="24"/>
          <w:szCs w:val="24"/>
        </w:rPr>
        <w:t xml:space="preserve">въезду </w:t>
      </w:r>
      <w:r w:rsidR="00CB70BE" w:rsidRPr="00232EFE">
        <w:rPr>
          <w:color w:val="000000" w:themeColor="text1"/>
          <w:sz w:val="24"/>
          <w:szCs w:val="24"/>
        </w:rPr>
        <w:t>ул. Ленина</w:t>
      </w:r>
      <w:r w:rsidR="00872DAD" w:rsidRPr="00232EFE">
        <w:rPr>
          <w:color w:val="000000" w:themeColor="text1"/>
          <w:sz w:val="24"/>
          <w:szCs w:val="24"/>
        </w:rPr>
        <w:t>.</w:t>
      </w:r>
      <w:r w:rsidR="00A87635" w:rsidRPr="00232EFE">
        <w:rPr>
          <w:color w:val="000000" w:themeColor="text1"/>
          <w:sz w:val="24"/>
          <w:szCs w:val="24"/>
        </w:rPr>
        <w:t xml:space="preserve"> </w:t>
      </w:r>
      <w:r w:rsidRPr="00232EFE">
        <w:rPr>
          <w:color w:val="000000" w:themeColor="text1"/>
          <w:sz w:val="24"/>
          <w:szCs w:val="24"/>
        </w:rPr>
        <w:t>В рамках комплексного благоустройства территории выполн</w:t>
      </w:r>
      <w:r w:rsidRPr="00232EFE">
        <w:rPr>
          <w:color w:val="000000" w:themeColor="text1"/>
          <w:sz w:val="24"/>
          <w:szCs w:val="24"/>
        </w:rPr>
        <w:t>я</w:t>
      </w:r>
      <w:r w:rsidRPr="00232EFE">
        <w:rPr>
          <w:color w:val="000000" w:themeColor="text1"/>
          <w:sz w:val="24"/>
          <w:szCs w:val="24"/>
        </w:rPr>
        <w:t>лись следующие раб</w:t>
      </w:r>
      <w:r w:rsidRPr="00232EFE">
        <w:rPr>
          <w:color w:val="000000" w:themeColor="text1"/>
          <w:sz w:val="24"/>
          <w:szCs w:val="24"/>
        </w:rPr>
        <w:t>о</w:t>
      </w:r>
      <w:r w:rsidRPr="00232EFE">
        <w:rPr>
          <w:color w:val="000000" w:themeColor="text1"/>
          <w:sz w:val="24"/>
          <w:szCs w:val="24"/>
        </w:rPr>
        <w:t>ты:</w:t>
      </w:r>
    </w:p>
    <w:p w:rsidR="00A87635" w:rsidRPr="00232EFE" w:rsidRDefault="009B5C16" w:rsidP="00232EFE">
      <w:pPr>
        <w:pStyle w:val="Textbody"/>
        <w:numPr>
          <w:ilvl w:val="0"/>
          <w:numId w:val="10"/>
        </w:numPr>
        <w:tabs>
          <w:tab w:val="left" w:pos="851"/>
        </w:tabs>
        <w:spacing w:after="0"/>
        <w:jc w:val="both"/>
        <w:rPr>
          <w:rFonts w:cs="Times New Roman"/>
          <w:color w:val="000000" w:themeColor="text1"/>
        </w:rPr>
      </w:pPr>
      <w:r w:rsidRPr="00232EFE">
        <w:rPr>
          <w:rFonts w:cs="Times New Roman"/>
          <w:color w:val="000000" w:themeColor="text1"/>
        </w:rPr>
        <w:t>расчистка</w:t>
      </w:r>
      <w:r w:rsidRPr="00232EFE">
        <w:rPr>
          <w:rFonts w:eastAsia="Times New Roman" w:cs="Times New Roman"/>
          <w:color w:val="000000" w:themeColor="text1"/>
        </w:rPr>
        <w:t xml:space="preserve"> </w:t>
      </w:r>
      <w:r w:rsidRPr="00232EFE">
        <w:rPr>
          <w:rFonts w:cs="Times New Roman"/>
          <w:color w:val="000000" w:themeColor="text1"/>
        </w:rPr>
        <w:t>дорог</w:t>
      </w:r>
      <w:r w:rsidRPr="00232EFE">
        <w:rPr>
          <w:rFonts w:eastAsia="Times New Roman" w:cs="Times New Roman"/>
          <w:color w:val="000000" w:themeColor="text1"/>
        </w:rPr>
        <w:t xml:space="preserve"> </w:t>
      </w:r>
      <w:r w:rsidRPr="00232EFE">
        <w:rPr>
          <w:rFonts w:cs="Times New Roman"/>
          <w:color w:val="000000" w:themeColor="text1"/>
        </w:rPr>
        <w:t>от</w:t>
      </w:r>
      <w:r w:rsidRPr="00232EFE">
        <w:rPr>
          <w:rFonts w:eastAsia="Times New Roman" w:cs="Times New Roman"/>
          <w:color w:val="000000" w:themeColor="text1"/>
        </w:rPr>
        <w:t xml:space="preserve"> </w:t>
      </w:r>
      <w:r w:rsidRPr="00232EFE">
        <w:rPr>
          <w:rFonts w:cs="Times New Roman"/>
          <w:color w:val="000000" w:themeColor="text1"/>
        </w:rPr>
        <w:t>снега и наледи</w:t>
      </w:r>
    </w:p>
    <w:p w:rsidR="00826F4B" w:rsidRPr="00232EFE" w:rsidRDefault="00826F4B" w:rsidP="00232EFE">
      <w:pPr>
        <w:pStyle w:val="Textbody"/>
        <w:numPr>
          <w:ilvl w:val="0"/>
          <w:numId w:val="10"/>
        </w:numPr>
        <w:tabs>
          <w:tab w:val="left" w:pos="851"/>
        </w:tabs>
        <w:spacing w:after="0"/>
        <w:jc w:val="both"/>
        <w:rPr>
          <w:rFonts w:cs="Times New Roman"/>
          <w:color w:val="000000" w:themeColor="text1"/>
        </w:rPr>
      </w:pPr>
      <w:r w:rsidRPr="00232EFE">
        <w:rPr>
          <w:color w:val="000000" w:themeColor="text1"/>
          <w:kern w:val="0"/>
        </w:rPr>
        <w:t>вывоз снега с улиц и перекрестков</w:t>
      </w:r>
    </w:p>
    <w:p w:rsidR="009B5C16" w:rsidRPr="00232EFE" w:rsidRDefault="009B5C16"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3.</w:t>
      </w:r>
      <w:r w:rsidRPr="00232EFE">
        <w:rPr>
          <w:rFonts w:eastAsia="Times New Roman" w:cs="Times New Roman"/>
          <w:color w:val="000000" w:themeColor="text1"/>
        </w:rPr>
        <w:t xml:space="preserve"> </w:t>
      </w:r>
      <w:r w:rsidR="005A140A" w:rsidRPr="00232EFE">
        <w:rPr>
          <w:rFonts w:cs="Times New Roman"/>
          <w:color w:val="000000" w:themeColor="text1"/>
        </w:rPr>
        <w:t>расчистка</w:t>
      </w:r>
      <w:r w:rsidR="005A140A" w:rsidRPr="00232EFE">
        <w:rPr>
          <w:rFonts w:eastAsia="Times New Roman" w:cs="Times New Roman"/>
          <w:color w:val="000000" w:themeColor="text1"/>
        </w:rPr>
        <w:t xml:space="preserve"> </w:t>
      </w:r>
      <w:r w:rsidR="005A140A" w:rsidRPr="00232EFE">
        <w:rPr>
          <w:rFonts w:cs="Times New Roman"/>
          <w:color w:val="000000" w:themeColor="text1"/>
        </w:rPr>
        <w:t>тротуаров, уборка</w:t>
      </w:r>
      <w:r w:rsidR="005A140A" w:rsidRPr="00232EFE">
        <w:rPr>
          <w:rFonts w:eastAsia="Times New Roman" w:cs="Times New Roman"/>
          <w:color w:val="000000" w:themeColor="text1"/>
        </w:rPr>
        <w:t xml:space="preserve"> </w:t>
      </w:r>
      <w:r w:rsidR="005A140A" w:rsidRPr="00232EFE">
        <w:rPr>
          <w:rFonts w:cs="Times New Roman"/>
          <w:color w:val="000000" w:themeColor="text1"/>
        </w:rPr>
        <w:t>земли</w:t>
      </w:r>
      <w:r w:rsidR="005A140A" w:rsidRPr="00232EFE">
        <w:rPr>
          <w:rFonts w:eastAsia="Times New Roman" w:cs="Times New Roman"/>
          <w:color w:val="000000" w:themeColor="text1"/>
        </w:rPr>
        <w:t xml:space="preserve"> </w:t>
      </w:r>
      <w:r w:rsidR="005A140A" w:rsidRPr="00232EFE">
        <w:rPr>
          <w:rFonts w:cs="Times New Roman"/>
          <w:color w:val="000000" w:themeColor="text1"/>
        </w:rPr>
        <w:t>с</w:t>
      </w:r>
      <w:r w:rsidR="005A140A" w:rsidRPr="00232EFE">
        <w:rPr>
          <w:rFonts w:eastAsia="Times New Roman" w:cs="Times New Roman"/>
          <w:color w:val="000000" w:themeColor="text1"/>
        </w:rPr>
        <w:t xml:space="preserve"> </w:t>
      </w:r>
      <w:r w:rsidR="005A140A" w:rsidRPr="00232EFE">
        <w:rPr>
          <w:rFonts w:cs="Times New Roman"/>
          <w:color w:val="000000" w:themeColor="text1"/>
        </w:rPr>
        <w:t>проезжих</w:t>
      </w:r>
      <w:r w:rsidR="005A140A" w:rsidRPr="00232EFE">
        <w:rPr>
          <w:rFonts w:eastAsia="Times New Roman" w:cs="Times New Roman"/>
          <w:color w:val="000000" w:themeColor="text1"/>
        </w:rPr>
        <w:t xml:space="preserve"> </w:t>
      </w:r>
      <w:r w:rsidR="005A140A" w:rsidRPr="00232EFE">
        <w:rPr>
          <w:rFonts w:cs="Times New Roman"/>
          <w:color w:val="000000" w:themeColor="text1"/>
        </w:rPr>
        <w:t>частей</w:t>
      </w:r>
    </w:p>
    <w:p w:rsidR="00D94D3A" w:rsidRPr="00232EFE" w:rsidRDefault="00D94D3A"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 xml:space="preserve">4. </w:t>
      </w:r>
      <w:r w:rsidR="005A140A" w:rsidRPr="00232EFE">
        <w:rPr>
          <w:rFonts w:cs="Times New Roman"/>
          <w:color w:val="000000" w:themeColor="text1"/>
        </w:rPr>
        <w:t>грейдирование</w:t>
      </w:r>
      <w:r w:rsidR="005A140A" w:rsidRPr="00232EFE">
        <w:rPr>
          <w:rFonts w:eastAsia="Times New Roman" w:cs="Times New Roman"/>
          <w:color w:val="000000" w:themeColor="text1"/>
        </w:rPr>
        <w:t xml:space="preserve"> и подсыпка </w:t>
      </w:r>
      <w:r w:rsidR="005A140A" w:rsidRPr="00232EFE">
        <w:rPr>
          <w:rFonts w:cs="Times New Roman"/>
          <w:color w:val="000000" w:themeColor="text1"/>
        </w:rPr>
        <w:t>дорог щебнем, песчано-гравийной смесью</w:t>
      </w:r>
    </w:p>
    <w:p w:rsidR="009B5C16" w:rsidRPr="00232EFE" w:rsidRDefault="009B5C16"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5.</w:t>
      </w:r>
      <w:r w:rsidRPr="00232EFE">
        <w:rPr>
          <w:rFonts w:eastAsia="Times New Roman" w:cs="Times New Roman"/>
          <w:color w:val="000000" w:themeColor="text1"/>
        </w:rPr>
        <w:t xml:space="preserve"> </w:t>
      </w:r>
      <w:r w:rsidR="005A140A" w:rsidRPr="00232EFE">
        <w:rPr>
          <w:rFonts w:eastAsia="Times New Roman" w:cs="Times New Roman"/>
          <w:color w:val="000000" w:themeColor="text1"/>
        </w:rPr>
        <w:t xml:space="preserve">текущий </w:t>
      </w:r>
      <w:r w:rsidR="005A140A" w:rsidRPr="00232EFE">
        <w:rPr>
          <w:rFonts w:cs="Times New Roman"/>
          <w:color w:val="000000" w:themeColor="text1"/>
        </w:rPr>
        <w:t>ремонт</w:t>
      </w:r>
      <w:r w:rsidR="005A140A" w:rsidRPr="00232EFE">
        <w:rPr>
          <w:rFonts w:eastAsia="Times New Roman" w:cs="Times New Roman"/>
          <w:color w:val="000000" w:themeColor="text1"/>
        </w:rPr>
        <w:t xml:space="preserve"> </w:t>
      </w:r>
      <w:r w:rsidR="005A140A" w:rsidRPr="00232EFE">
        <w:rPr>
          <w:rFonts w:cs="Times New Roman"/>
          <w:color w:val="000000" w:themeColor="text1"/>
        </w:rPr>
        <w:t>дорог</w:t>
      </w:r>
    </w:p>
    <w:p w:rsidR="009B5C16" w:rsidRPr="00232EFE" w:rsidRDefault="009B5C16" w:rsidP="00232EFE">
      <w:pPr>
        <w:pStyle w:val="Textbody"/>
        <w:tabs>
          <w:tab w:val="left" w:pos="1020"/>
        </w:tabs>
        <w:spacing w:after="0"/>
        <w:ind w:firstLine="555"/>
        <w:jc w:val="both"/>
        <w:rPr>
          <w:rFonts w:cs="Times New Roman"/>
          <w:color w:val="000000" w:themeColor="text1"/>
        </w:rPr>
      </w:pPr>
      <w:r w:rsidRPr="00232EFE">
        <w:rPr>
          <w:rFonts w:eastAsia="Times New Roman" w:cs="Times New Roman"/>
          <w:color w:val="000000" w:themeColor="text1"/>
        </w:rPr>
        <w:t xml:space="preserve">6. </w:t>
      </w:r>
      <w:r w:rsidR="005A140A" w:rsidRPr="00232EFE">
        <w:rPr>
          <w:rFonts w:cs="Times New Roman"/>
          <w:color w:val="000000" w:themeColor="text1"/>
        </w:rPr>
        <w:t>расчистка автомобильных мостов, остановок от снега</w:t>
      </w:r>
    </w:p>
    <w:p w:rsidR="009B5C16" w:rsidRPr="00232EFE" w:rsidRDefault="009B5C16"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 xml:space="preserve">7. </w:t>
      </w:r>
      <w:r w:rsidR="005A140A" w:rsidRPr="00232EFE">
        <w:rPr>
          <w:rFonts w:cs="Times New Roman"/>
          <w:color w:val="000000" w:themeColor="text1"/>
        </w:rPr>
        <w:t>подсыпка дорог щебнем и ПГС</w:t>
      </w:r>
    </w:p>
    <w:p w:rsidR="009B5C16" w:rsidRPr="00232EFE" w:rsidRDefault="009B5C16"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 xml:space="preserve">8. </w:t>
      </w:r>
      <w:r w:rsidR="005A140A" w:rsidRPr="00232EFE">
        <w:rPr>
          <w:rFonts w:cs="Times New Roman"/>
          <w:color w:val="000000" w:themeColor="text1"/>
        </w:rPr>
        <w:t xml:space="preserve">посадка </w:t>
      </w:r>
      <w:r w:rsidR="005A140A" w:rsidRPr="00232EFE">
        <w:rPr>
          <w:rFonts w:cs="Times New Roman"/>
          <w:color w:val="000000" w:themeColor="text1"/>
          <w:lang w:eastAsia="ru-RU" w:bidi="ar-SA"/>
        </w:rPr>
        <w:t xml:space="preserve">деревьев и кустарников, </w:t>
      </w:r>
      <w:r w:rsidR="005A140A" w:rsidRPr="00232EFE">
        <w:rPr>
          <w:rFonts w:cs="Times New Roman"/>
          <w:color w:val="000000" w:themeColor="text1"/>
        </w:rPr>
        <w:t>цветов</w:t>
      </w:r>
      <w:r w:rsidR="005A140A" w:rsidRPr="00232EFE">
        <w:rPr>
          <w:rFonts w:cs="Times New Roman"/>
          <w:color w:val="000000" w:themeColor="text1"/>
          <w:lang w:eastAsia="ru-RU" w:bidi="ar-SA"/>
        </w:rPr>
        <w:t xml:space="preserve"> в клумбы,</w:t>
      </w:r>
    </w:p>
    <w:p w:rsidR="009B5C16" w:rsidRPr="00232EFE" w:rsidRDefault="009B5C16" w:rsidP="00232EFE">
      <w:pPr>
        <w:pStyle w:val="Standard"/>
        <w:tabs>
          <w:tab w:val="left" w:pos="1020"/>
        </w:tabs>
        <w:ind w:firstLine="555"/>
        <w:jc w:val="both"/>
        <w:rPr>
          <w:rFonts w:cs="Times New Roman"/>
          <w:color w:val="000000" w:themeColor="text1"/>
        </w:rPr>
      </w:pPr>
      <w:r w:rsidRPr="00232EFE">
        <w:rPr>
          <w:rFonts w:cs="Times New Roman"/>
          <w:color w:val="000000" w:themeColor="text1"/>
        </w:rPr>
        <w:t xml:space="preserve">9. </w:t>
      </w:r>
      <w:r w:rsidR="005A140A" w:rsidRPr="00232EFE">
        <w:rPr>
          <w:rFonts w:cs="Times New Roman"/>
          <w:color w:val="000000" w:themeColor="text1"/>
        </w:rPr>
        <w:t>содержание и ремонт детских площадок</w:t>
      </w:r>
    </w:p>
    <w:p w:rsidR="009B5C16" w:rsidRPr="00232EFE" w:rsidRDefault="009B5C16"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10.</w:t>
      </w:r>
      <w:r w:rsidR="005A140A" w:rsidRPr="00232EFE">
        <w:rPr>
          <w:rFonts w:cs="Times New Roman"/>
          <w:color w:val="000000" w:themeColor="text1"/>
          <w:kern w:val="0"/>
        </w:rPr>
        <w:t xml:space="preserve"> благоустройство территории у контейнерных площадок для мусора</w:t>
      </w:r>
    </w:p>
    <w:p w:rsidR="00826F4B" w:rsidRPr="00232EFE" w:rsidRDefault="00826F4B" w:rsidP="00232EFE">
      <w:pPr>
        <w:pStyle w:val="Textbody"/>
        <w:tabs>
          <w:tab w:val="left" w:pos="1020"/>
        </w:tabs>
        <w:spacing w:after="0"/>
        <w:ind w:firstLine="555"/>
        <w:jc w:val="both"/>
        <w:rPr>
          <w:rFonts w:cs="Times New Roman"/>
          <w:color w:val="000000" w:themeColor="text1"/>
        </w:rPr>
      </w:pPr>
      <w:r w:rsidRPr="00232EFE">
        <w:rPr>
          <w:rFonts w:cs="Times New Roman"/>
          <w:color w:val="000000" w:themeColor="text1"/>
        </w:rPr>
        <w:t xml:space="preserve">11. </w:t>
      </w:r>
      <w:r w:rsidR="005A140A" w:rsidRPr="00232EFE">
        <w:rPr>
          <w:rFonts w:cs="Times New Roman"/>
          <w:color w:val="000000" w:themeColor="text1"/>
        </w:rPr>
        <w:t>уборка мусора в придорожной полосе, из урн и на всей территории поселка.</w:t>
      </w:r>
    </w:p>
    <w:p w:rsidR="009B5C16" w:rsidRPr="00232EFE" w:rsidRDefault="009B5C16" w:rsidP="00232EFE">
      <w:pPr>
        <w:pStyle w:val="Textbody"/>
        <w:spacing w:after="0"/>
        <w:ind w:firstLine="555"/>
        <w:jc w:val="both"/>
        <w:rPr>
          <w:rFonts w:cs="Times New Roman"/>
          <w:color w:val="000000" w:themeColor="text1"/>
        </w:rPr>
      </w:pPr>
      <w:r w:rsidRPr="00232EFE">
        <w:rPr>
          <w:rFonts w:eastAsia="Times New Roman" w:cs="Times New Roman"/>
          <w:color w:val="000000" w:themeColor="text1"/>
        </w:rPr>
        <w:t xml:space="preserve">Большой </w:t>
      </w:r>
      <w:r w:rsidRPr="00232EFE">
        <w:rPr>
          <w:rFonts w:cs="Times New Roman"/>
          <w:color w:val="000000" w:themeColor="text1"/>
        </w:rPr>
        <w:t>объем</w:t>
      </w:r>
      <w:r w:rsidRPr="00232EFE">
        <w:rPr>
          <w:rFonts w:eastAsia="Times New Roman" w:cs="Times New Roman"/>
          <w:color w:val="000000" w:themeColor="text1"/>
        </w:rPr>
        <w:t xml:space="preserve"> </w:t>
      </w:r>
      <w:r w:rsidRPr="00232EFE">
        <w:rPr>
          <w:rFonts w:cs="Times New Roman"/>
          <w:color w:val="000000" w:themeColor="text1"/>
        </w:rPr>
        <w:t>работ</w:t>
      </w:r>
      <w:r w:rsidRPr="00232EFE">
        <w:rPr>
          <w:rFonts w:eastAsia="Times New Roman" w:cs="Times New Roman"/>
          <w:color w:val="000000" w:themeColor="text1"/>
        </w:rPr>
        <w:t xml:space="preserve"> </w:t>
      </w:r>
      <w:r w:rsidRPr="00232EFE">
        <w:rPr>
          <w:rFonts w:cs="Times New Roman"/>
          <w:color w:val="000000" w:themeColor="text1"/>
        </w:rPr>
        <w:t>по</w:t>
      </w:r>
      <w:r w:rsidRPr="00232EFE">
        <w:rPr>
          <w:rFonts w:eastAsia="Times New Roman" w:cs="Times New Roman"/>
          <w:color w:val="000000" w:themeColor="text1"/>
        </w:rPr>
        <w:t xml:space="preserve"> </w:t>
      </w:r>
      <w:r w:rsidRPr="00232EFE">
        <w:rPr>
          <w:rFonts w:cs="Times New Roman"/>
          <w:color w:val="000000" w:themeColor="text1"/>
        </w:rPr>
        <w:t>благоустройству</w:t>
      </w:r>
      <w:r w:rsidRPr="00232EFE">
        <w:rPr>
          <w:rFonts w:eastAsia="Times New Roman" w:cs="Times New Roman"/>
          <w:color w:val="000000" w:themeColor="text1"/>
        </w:rPr>
        <w:t xml:space="preserve"> </w:t>
      </w:r>
      <w:r w:rsidRPr="00232EFE">
        <w:rPr>
          <w:rFonts w:cs="Times New Roman"/>
          <w:color w:val="000000" w:themeColor="text1"/>
        </w:rPr>
        <w:t>в</w:t>
      </w:r>
      <w:r w:rsidRPr="00232EFE">
        <w:rPr>
          <w:rFonts w:eastAsia="Times New Roman" w:cs="Times New Roman"/>
          <w:color w:val="000000" w:themeColor="text1"/>
        </w:rPr>
        <w:t xml:space="preserve"> </w:t>
      </w:r>
      <w:r w:rsidRPr="00232EFE">
        <w:rPr>
          <w:rFonts w:cs="Times New Roman"/>
          <w:color w:val="000000" w:themeColor="text1"/>
        </w:rPr>
        <w:t>20</w:t>
      </w:r>
      <w:r w:rsidR="00577BC7" w:rsidRPr="00232EFE">
        <w:rPr>
          <w:rFonts w:cs="Times New Roman"/>
          <w:color w:val="000000" w:themeColor="text1"/>
        </w:rPr>
        <w:t>20</w:t>
      </w:r>
      <w:r w:rsidRPr="00232EFE">
        <w:rPr>
          <w:rFonts w:cs="Times New Roman"/>
          <w:color w:val="000000" w:themeColor="text1"/>
        </w:rPr>
        <w:t xml:space="preserve"> году</w:t>
      </w:r>
      <w:r w:rsidRPr="00232EFE">
        <w:rPr>
          <w:rFonts w:eastAsia="Times New Roman" w:cs="Times New Roman"/>
          <w:color w:val="000000" w:themeColor="text1"/>
        </w:rPr>
        <w:t xml:space="preserve"> </w:t>
      </w:r>
      <w:r w:rsidRPr="00232EFE">
        <w:rPr>
          <w:rFonts w:cs="Times New Roman"/>
          <w:color w:val="000000" w:themeColor="text1"/>
        </w:rPr>
        <w:t>выполнялся</w:t>
      </w:r>
      <w:r w:rsidRPr="00232EFE">
        <w:rPr>
          <w:rFonts w:eastAsia="Times New Roman" w:cs="Times New Roman"/>
          <w:color w:val="000000" w:themeColor="text1"/>
        </w:rPr>
        <w:t xml:space="preserve"> </w:t>
      </w:r>
      <w:r w:rsidRPr="00232EFE">
        <w:rPr>
          <w:rFonts w:cs="Times New Roman"/>
          <w:color w:val="000000" w:themeColor="text1"/>
        </w:rPr>
        <w:t>силами</w:t>
      </w:r>
      <w:r w:rsidRPr="00232EFE">
        <w:rPr>
          <w:rFonts w:eastAsia="Times New Roman" w:cs="Times New Roman"/>
          <w:color w:val="000000" w:themeColor="text1"/>
        </w:rPr>
        <w:t xml:space="preserve">  </w:t>
      </w:r>
      <w:r w:rsidRPr="00232EFE">
        <w:rPr>
          <w:rFonts w:cs="Times New Roman"/>
          <w:color w:val="000000" w:themeColor="text1"/>
        </w:rPr>
        <w:t>МУП  ГП пос. Красное-на-Волге</w:t>
      </w:r>
      <w:r w:rsidRPr="00232EFE">
        <w:rPr>
          <w:rFonts w:eastAsia="Times New Roman" w:cs="Times New Roman"/>
          <w:color w:val="000000" w:themeColor="text1"/>
        </w:rPr>
        <w:t xml:space="preserve"> </w:t>
      </w:r>
      <w:r w:rsidRPr="00232EFE">
        <w:rPr>
          <w:rFonts w:cs="Times New Roman"/>
          <w:color w:val="000000" w:themeColor="text1"/>
        </w:rPr>
        <w:t>«Благоустройство+»</w:t>
      </w:r>
      <w:r w:rsidRPr="00232EFE">
        <w:rPr>
          <w:rFonts w:eastAsia="Times New Roman" w:cs="Times New Roman"/>
          <w:color w:val="000000" w:themeColor="text1"/>
        </w:rPr>
        <w:t xml:space="preserve"> </w:t>
      </w:r>
      <w:r w:rsidRPr="00232EFE">
        <w:rPr>
          <w:rFonts w:cs="Times New Roman"/>
          <w:color w:val="000000" w:themeColor="text1"/>
        </w:rPr>
        <w:t>в</w:t>
      </w:r>
      <w:r w:rsidRPr="00232EFE">
        <w:rPr>
          <w:rFonts w:eastAsia="Times New Roman" w:cs="Times New Roman"/>
          <w:color w:val="000000" w:themeColor="text1"/>
        </w:rPr>
        <w:t xml:space="preserve"> </w:t>
      </w:r>
      <w:r w:rsidRPr="00232EFE">
        <w:rPr>
          <w:rFonts w:cs="Times New Roman"/>
          <w:color w:val="000000" w:themeColor="text1"/>
        </w:rPr>
        <w:t>частности:</w:t>
      </w:r>
      <w:r w:rsidRPr="00232EFE">
        <w:rPr>
          <w:rFonts w:eastAsia="Times New Roman" w:cs="Times New Roman"/>
          <w:color w:val="000000" w:themeColor="text1"/>
        </w:rPr>
        <w:t xml:space="preserve"> </w:t>
      </w:r>
      <w:r w:rsidR="00FF4577" w:rsidRPr="00232EFE">
        <w:rPr>
          <w:rFonts w:cs="Times New Roman"/>
          <w:color w:val="000000" w:themeColor="text1"/>
        </w:rPr>
        <w:t xml:space="preserve">уборка </w:t>
      </w:r>
      <w:r w:rsidRPr="00232EFE">
        <w:rPr>
          <w:rFonts w:cs="Times New Roman"/>
          <w:color w:val="000000" w:themeColor="text1"/>
        </w:rPr>
        <w:t>земли</w:t>
      </w:r>
      <w:r w:rsidRPr="00232EFE">
        <w:rPr>
          <w:rFonts w:eastAsia="Times New Roman" w:cs="Times New Roman"/>
          <w:color w:val="000000" w:themeColor="text1"/>
        </w:rPr>
        <w:t xml:space="preserve"> </w:t>
      </w:r>
      <w:r w:rsidRPr="00232EFE">
        <w:rPr>
          <w:rFonts w:cs="Times New Roman"/>
          <w:color w:val="000000" w:themeColor="text1"/>
        </w:rPr>
        <w:t>с</w:t>
      </w:r>
      <w:r w:rsidRPr="00232EFE">
        <w:rPr>
          <w:rFonts w:eastAsia="Times New Roman" w:cs="Times New Roman"/>
          <w:color w:val="000000" w:themeColor="text1"/>
        </w:rPr>
        <w:t xml:space="preserve"> </w:t>
      </w:r>
      <w:r w:rsidRPr="00232EFE">
        <w:rPr>
          <w:rFonts w:cs="Times New Roman"/>
          <w:color w:val="000000" w:themeColor="text1"/>
        </w:rPr>
        <w:t>обочин,</w:t>
      </w:r>
      <w:r w:rsidRPr="00232EFE">
        <w:rPr>
          <w:rFonts w:eastAsia="Times New Roman" w:cs="Times New Roman"/>
          <w:color w:val="000000" w:themeColor="text1"/>
        </w:rPr>
        <w:t xml:space="preserve"> </w:t>
      </w:r>
      <w:r w:rsidRPr="00232EFE">
        <w:rPr>
          <w:rFonts w:cs="Times New Roman"/>
          <w:color w:val="000000" w:themeColor="text1"/>
        </w:rPr>
        <w:t>побелка</w:t>
      </w:r>
      <w:r w:rsidRPr="00232EFE">
        <w:rPr>
          <w:rFonts w:eastAsia="Times New Roman" w:cs="Times New Roman"/>
          <w:color w:val="000000" w:themeColor="text1"/>
        </w:rPr>
        <w:t xml:space="preserve"> </w:t>
      </w:r>
      <w:r w:rsidRPr="00232EFE">
        <w:rPr>
          <w:rFonts w:cs="Times New Roman"/>
          <w:color w:val="000000" w:themeColor="text1"/>
        </w:rPr>
        <w:t>деревьев,</w:t>
      </w:r>
      <w:r w:rsidRPr="00232EFE">
        <w:rPr>
          <w:rFonts w:eastAsia="Times New Roman" w:cs="Times New Roman"/>
          <w:color w:val="000000" w:themeColor="text1"/>
        </w:rPr>
        <w:t xml:space="preserve"> </w:t>
      </w:r>
      <w:r w:rsidRPr="00232EFE">
        <w:rPr>
          <w:rFonts w:cs="Times New Roman"/>
          <w:color w:val="000000" w:themeColor="text1"/>
        </w:rPr>
        <w:t>валка</w:t>
      </w:r>
      <w:r w:rsidRPr="00232EFE">
        <w:rPr>
          <w:rFonts w:eastAsia="Times New Roman" w:cs="Times New Roman"/>
          <w:color w:val="000000" w:themeColor="text1"/>
        </w:rPr>
        <w:t xml:space="preserve"> </w:t>
      </w:r>
      <w:r w:rsidRPr="00232EFE">
        <w:rPr>
          <w:rFonts w:cs="Times New Roman"/>
          <w:color w:val="000000" w:themeColor="text1"/>
        </w:rPr>
        <w:t>старых,</w:t>
      </w:r>
      <w:r w:rsidRPr="00232EFE">
        <w:rPr>
          <w:rFonts w:eastAsia="Times New Roman" w:cs="Times New Roman"/>
          <w:color w:val="000000" w:themeColor="text1"/>
        </w:rPr>
        <w:t xml:space="preserve"> </w:t>
      </w:r>
      <w:r w:rsidRPr="00232EFE">
        <w:rPr>
          <w:rFonts w:cs="Times New Roman"/>
          <w:color w:val="000000" w:themeColor="text1"/>
        </w:rPr>
        <w:t>суховершинных</w:t>
      </w:r>
      <w:r w:rsidRPr="00232EFE">
        <w:rPr>
          <w:rFonts w:eastAsia="Times New Roman" w:cs="Times New Roman"/>
          <w:color w:val="000000" w:themeColor="text1"/>
        </w:rPr>
        <w:t xml:space="preserve"> </w:t>
      </w:r>
      <w:r w:rsidRPr="00232EFE">
        <w:rPr>
          <w:rFonts w:cs="Times New Roman"/>
          <w:color w:val="000000" w:themeColor="text1"/>
        </w:rPr>
        <w:t>деревьев,</w:t>
      </w:r>
      <w:r w:rsidRPr="00232EFE">
        <w:rPr>
          <w:rFonts w:eastAsia="Times New Roman" w:cs="Times New Roman"/>
          <w:color w:val="000000" w:themeColor="text1"/>
        </w:rPr>
        <w:t xml:space="preserve"> </w:t>
      </w:r>
      <w:r w:rsidRPr="00232EFE">
        <w:rPr>
          <w:rFonts w:cs="Times New Roman"/>
          <w:color w:val="000000" w:themeColor="text1"/>
        </w:rPr>
        <w:t>формовка</w:t>
      </w:r>
      <w:r w:rsidRPr="00232EFE">
        <w:rPr>
          <w:rFonts w:eastAsia="Times New Roman" w:cs="Times New Roman"/>
          <w:color w:val="000000" w:themeColor="text1"/>
        </w:rPr>
        <w:t xml:space="preserve"> </w:t>
      </w:r>
      <w:r w:rsidRPr="00232EFE">
        <w:rPr>
          <w:rFonts w:cs="Times New Roman"/>
          <w:color w:val="000000" w:themeColor="text1"/>
        </w:rPr>
        <w:t>деревьев,</w:t>
      </w:r>
      <w:r w:rsidRPr="00232EFE">
        <w:rPr>
          <w:rFonts w:eastAsia="Times New Roman" w:cs="Times New Roman"/>
          <w:color w:val="000000" w:themeColor="text1"/>
        </w:rPr>
        <w:t xml:space="preserve"> </w:t>
      </w:r>
      <w:r w:rsidRPr="00232EFE">
        <w:rPr>
          <w:rFonts w:cs="Times New Roman"/>
          <w:color w:val="000000" w:themeColor="text1"/>
        </w:rPr>
        <w:t>вырубка</w:t>
      </w:r>
      <w:r w:rsidRPr="00232EFE">
        <w:rPr>
          <w:rFonts w:eastAsia="Times New Roman" w:cs="Times New Roman"/>
          <w:color w:val="000000" w:themeColor="text1"/>
        </w:rPr>
        <w:t xml:space="preserve"> </w:t>
      </w:r>
      <w:r w:rsidRPr="00232EFE">
        <w:rPr>
          <w:rFonts w:cs="Times New Roman"/>
          <w:color w:val="000000" w:themeColor="text1"/>
        </w:rPr>
        <w:t>поросли,</w:t>
      </w:r>
      <w:r w:rsidRPr="00232EFE">
        <w:rPr>
          <w:rFonts w:eastAsia="Times New Roman" w:cs="Times New Roman"/>
          <w:color w:val="000000" w:themeColor="text1"/>
        </w:rPr>
        <w:t xml:space="preserve"> с</w:t>
      </w:r>
      <w:r w:rsidRPr="00232EFE">
        <w:rPr>
          <w:rFonts w:cs="Times New Roman"/>
          <w:color w:val="000000" w:themeColor="text1"/>
        </w:rPr>
        <w:t>кашивание</w:t>
      </w:r>
      <w:r w:rsidRPr="00232EFE">
        <w:rPr>
          <w:rFonts w:eastAsia="Times New Roman" w:cs="Times New Roman"/>
          <w:color w:val="000000" w:themeColor="text1"/>
        </w:rPr>
        <w:t xml:space="preserve"> </w:t>
      </w:r>
      <w:r w:rsidRPr="00232EFE">
        <w:rPr>
          <w:rFonts w:cs="Times New Roman"/>
          <w:color w:val="000000" w:themeColor="text1"/>
        </w:rPr>
        <w:t>травы</w:t>
      </w:r>
      <w:r w:rsidRPr="00232EFE">
        <w:rPr>
          <w:rFonts w:eastAsia="Times New Roman" w:cs="Times New Roman"/>
          <w:color w:val="000000" w:themeColor="text1"/>
        </w:rPr>
        <w:t xml:space="preserve"> </w:t>
      </w:r>
      <w:r w:rsidRPr="00232EFE">
        <w:rPr>
          <w:rFonts w:cs="Times New Roman"/>
          <w:color w:val="000000" w:themeColor="text1"/>
        </w:rPr>
        <w:t>на</w:t>
      </w:r>
      <w:r w:rsidRPr="00232EFE">
        <w:rPr>
          <w:rFonts w:eastAsia="Times New Roman" w:cs="Times New Roman"/>
          <w:color w:val="000000" w:themeColor="text1"/>
        </w:rPr>
        <w:t xml:space="preserve"> </w:t>
      </w:r>
      <w:r w:rsidRPr="00232EFE">
        <w:rPr>
          <w:rFonts w:cs="Times New Roman"/>
          <w:color w:val="000000" w:themeColor="text1"/>
        </w:rPr>
        <w:t>улицах</w:t>
      </w:r>
      <w:r w:rsidRPr="00232EFE">
        <w:rPr>
          <w:rFonts w:eastAsia="Times New Roman" w:cs="Times New Roman"/>
          <w:color w:val="000000" w:themeColor="text1"/>
        </w:rPr>
        <w:t xml:space="preserve"> </w:t>
      </w:r>
      <w:r w:rsidRPr="00232EFE">
        <w:rPr>
          <w:rFonts w:cs="Times New Roman"/>
          <w:color w:val="000000" w:themeColor="text1"/>
        </w:rPr>
        <w:t>поселка</w:t>
      </w:r>
      <w:r w:rsidRPr="00232EFE">
        <w:rPr>
          <w:rFonts w:eastAsia="Times New Roman" w:cs="Times New Roman"/>
          <w:color w:val="000000" w:themeColor="text1"/>
        </w:rPr>
        <w:t xml:space="preserve"> </w:t>
      </w:r>
      <w:r w:rsidRPr="00232EFE">
        <w:rPr>
          <w:rFonts w:cs="Times New Roman"/>
          <w:color w:val="000000" w:themeColor="text1"/>
        </w:rPr>
        <w:t>(проводилось</w:t>
      </w:r>
      <w:r w:rsidRPr="00232EFE">
        <w:rPr>
          <w:rFonts w:eastAsia="Times New Roman" w:cs="Times New Roman"/>
          <w:color w:val="000000" w:themeColor="text1"/>
        </w:rPr>
        <w:t xml:space="preserve"> </w:t>
      </w:r>
      <w:r w:rsidRPr="00232EFE">
        <w:rPr>
          <w:rFonts w:cs="Times New Roman"/>
          <w:color w:val="000000" w:themeColor="text1"/>
        </w:rPr>
        <w:t>3-6</w:t>
      </w:r>
      <w:r w:rsidRPr="00232EFE">
        <w:rPr>
          <w:rFonts w:eastAsia="Times New Roman" w:cs="Times New Roman"/>
          <w:color w:val="000000" w:themeColor="text1"/>
        </w:rPr>
        <w:t xml:space="preserve"> </w:t>
      </w:r>
      <w:r w:rsidRPr="00232EFE">
        <w:rPr>
          <w:rFonts w:cs="Times New Roman"/>
          <w:color w:val="000000" w:themeColor="text1"/>
        </w:rPr>
        <w:t>раз</w:t>
      </w:r>
      <w:r w:rsidRPr="00232EFE">
        <w:rPr>
          <w:rFonts w:eastAsia="Times New Roman" w:cs="Times New Roman"/>
          <w:color w:val="000000" w:themeColor="text1"/>
        </w:rPr>
        <w:t xml:space="preserve"> </w:t>
      </w:r>
      <w:r w:rsidRPr="00232EFE">
        <w:rPr>
          <w:rFonts w:cs="Times New Roman"/>
          <w:color w:val="000000" w:themeColor="text1"/>
        </w:rPr>
        <w:t>за</w:t>
      </w:r>
      <w:r w:rsidRPr="00232EFE">
        <w:rPr>
          <w:rFonts w:eastAsia="Times New Roman" w:cs="Times New Roman"/>
          <w:color w:val="000000" w:themeColor="text1"/>
        </w:rPr>
        <w:t xml:space="preserve"> </w:t>
      </w:r>
      <w:r w:rsidRPr="00232EFE">
        <w:rPr>
          <w:rFonts w:cs="Times New Roman"/>
          <w:color w:val="000000" w:themeColor="text1"/>
        </w:rPr>
        <w:t>сезон),</w:t>
      </w:r>
      <w:r w:rsidRPr="00232EFE">
        <w:rPr>
          <w:rFonts w:eastAsia="Times New Roman" w:cs="Times New Roman"/>
          <w:color w:val="000000" w:themeColor="text1"/>
        </w:rPr>
        <w:t xml:space="preserve"> </w:t>
      </w:r>
      <w:r w:rsidRPr="00232EFE">
        <w:rPr>
          <w:rFonts w:cs="Times New Roman"/>
          <w:color w:val="000000" w:themeColor="text1"/>
        </w:rPr>
        <w:t>очистка</w:t>
      </w:r>
      <w:r w:rsidRPr="00232EFE">
        <w:rPr>
          <w:rFonts w:eastAsia="Times New Roman" w:cs="Times New Roman"/>
          <w:color w:val="000000" w:themeColor="text1"/>
        </w:rPr>
        <w:t xml:space="preserve"> </w:t>
      </w:r>
      <w:r w:rsidRPr="00232EFE">
        <w:rPr>
          <w:rFonts w:cs="Times New Roman"/>
          <w:color w:val="000000" w:themeColor="text1"/>
        </w:rPr>
        <w:t>от</w:t>
      </w:r>
      <w:r w:rsidRPr="00232EFE">
        <w:rPr>
          <w:rFonts w:eastAsia="Times New Roman" w:cs="Times New Roman"/>
          <w:color w:val="000000" w:themeColor="text1"/>
        </w:rPr>
        <w:t xml:space="preserve"> </w:t>
      </w:r>
      <w:r w:rsidRPr="00232EFE">
        <w:rPr>
          <w:rFonts w:cs="Times New Roman"/>
          <w:color w:val="000000" w:themeColor="text1"/>
        </w:rPr>
        <w:t>наледи</w:t>
      </w:r>
      <w:r w:rsidRPr="00232EFE">
        <w:rPr>
          <w:rFonts w:eastAsia="Times New Roman" w:cs="Times New Roman"/>
          <w:color w:val="000000" w:themeColor="text1"/>
        </w:rPr>
        <w:t xml:space="preserve"> </w:t>
      </w:r>
      <w:r w:rsidRPr="00232EFE">
        <w:rPr>
          <w:rFonts w:cs="Times New Roman"/>
          <w:color w:val="000000" w:themeColor="text1"/>
        </w:rPr>
        <w:t>ключика,</w:t>
      </w:r>
      <w:r w:rsidRPr="00232EFE">
        <w:rPr>
          <w:rFonts w:eastAsia="Times New Roman" w:cs="Times New Roman"/>
          <w:color w:val="000000" w:themeColor="text1"/>
        </w:rPr>
        <w:t xml:space="preserve"> </w:t>
      </w:r>
      <w:r w:rsidRPr="00232EFE">
        <w:rPr>
          <w:rFonts w:cs="Times New Roman"/>
          <w:color w:val="000000" w:themeColor="text1"/>
        </w:rPr>
        <w:t>мойки,</w:t>
      </w:r>
      <w:r w:rsidRPr="00232EFE">
        <w:rPr>
          <w:rFonts w:eastAsia="Times New Roman" w:cs="Times New Roman"/>
          <w:color w:val="000000" w:themeColor="text1"/>
        </w:rPr>
        <w:t xml:space="preserve"> </w:t>
      </w:r>
      <w:r w:rsidRPr="00232EFE">
        <w:rPr>
          <w:rFonts w:cs="Times New Roman"/>
          <w:color w:val="000000" w:themeColor="text1"/>
        </w:rPr>
        <w:t>водоразборных</w:t>
      </w:r>
      <w:r w:rsidRPr="00232EFE">
        <w:rPr>
          <w:rFonts w:eastAsia="Times New Roman" w:cs="Times New Roman"/>
          <w:color w:val="000000" w:themeColor="text1"/>
        </w:rPr>
        <w:t xml:space="preserve"> </w:t>
      </w:r>
      <w:r w:rsidRPr="00232EFE">
        <w:rPr>
          <w:rFonts w:cs="Times New Roman"/>
          <w:color w:val="000000" w:themeColor="text1"/>
        </w:rPr>
        <w:t>колонок,</w:t>
      </w:r>
      <w:r w:rsidRPr="00232EFE">
        <w:rPr>
          <w:rFonts w:eastAsia="Times New Roman" w:cs="Times New Roman"/>
          <w:color w:val="000000" w:themeColor="text1"/>
        </w:rPr>
        <w:t xml:space="preserve"> </w:t>
      </w:r>
      <w:r w:rsidRPr="00232EFE">
        <w:rPr>
          <w:rFonts w:cs="Times New Roman"/>
          <w:color w:val="000000" w:themeColor="text1"/>
        </w:rPr>
        <w:t>грейдирование</w:t>
      </w:r>
      <w:r w:rsidRPr="00232EFE">
        <w:rPr>
          <w:rFonts w:eastAsia="Times New Roman" w:cs="Times New Roman"/>
          <w:color w:val="000000" w:themeColor="text1"/>
        </w:rPr>
        <w:t xml:space="preserve"> </w:t>
      </w:r>
      <w:r w:rsidRPr="00232EFE">
        <w:rPr>
          <w:rFonts w:cs="Times New Roman"/>
          <w:color w:val="000000" w:themeColor="text1"/>
        </w:rPr>
        <w:t>улиц, содержание</w:t>
      </w:r>
      <w:r w:rsidRPr="00232EFE">
        <w:rPr>
          <w:rFonts w:eastAsia="Times New Roman" w:cs="Times New Roman"/>
          <w:color w:val="000000" w:themeColor="text1"/>
        </w:rPr>
        <w:t xml:space="preserve"> </w:t>
      </w:r>
      <w:r w:rsidRPr="00232EFE">
        <w:rPr>
          <w:rFonts w:cs="Times New Roman"/>
          <w:color w:val="000000" w:themeColor="text1"/>
        </w:rPr>
        <w:t>дорог</w:t>
      </w:r>
      <w:r w:rsidRPr="00232EFE">
        <w:rPr>
          <w:rFonts w:eastAsia="Times New Roman" w:cs="Times New Roman"/>
          <w:color w:val="000000" w:themeColor="text1"/>
        </w:rPr>
        <w:t xml:space="preserve"> </w:t>
      </w:r>
      <w:r w:rsidRPr="00232EFE">
        <w:rPr>
          <w:rFonts w:cs="Times New Roman"/>
          <w:color w:val="000000" w:themeColor="text1"/>
        </w:rPr>
        <w:t>и</w:t>
      </w:r>
      <w:r w:rsidRPr="00232EFE">
        <w:rPr>
          <w:rFonts w:eastAsia="Times New Roman" w:cs="Times New Roman"/>
          <w:color w:val="000000" w:themeColor="text1"/>
        </w:rPr>
        <w:t xml:space="preserve"> </w:t>
      </w:r>
      <w:r w:rsidRPr="00232EFE">
        <w:rPr>
          <w:rFonts w:cs="Times New Roman"/>
          <w:color w:val="000000" w:themeColor="text1"/>
        </w:rPr>
        <w:t>тротуаров.</w:t>
      </w:r>
    </w:p>
    <w:p w:rsidR="009B5C16" w:rsidRPr="00232EFE" w:rsidRDefault="009B5C16" w:rsidP="00232EFE">
      <w:pPr>
        <w:pStyle w:val="Standard"/>
        <w:tabs>
          <w:tab w:val="left" w:pos="330"/>
        </w:tabs>
        <w:spacing w:line="100" w:lineRule="atLeast"/>
        <w:ind w:firstLine="555"/>
        <w:jc w:val="both"/>
        <w:rPr>
          <w:rFonts w:eastAsia="Times New Roman" w:cs="Times New Roman"/>
          <w:lang w:eastAsia="ru-RU" w:bidi="ar-SA"/>
        </w:rPr>
      </w:pPr>
      <w:r w:rsidRPr="00232EFE">
        <w:rPr>
          <w:rFonts w:eastAsia="Times New Roman" w:cs="Times New Roman"/>
          <w:lang w:eastAsia="ru-RU" w:bidi="ar-SA"/>
        </w:rPr>
        <w:t>В 20</w:t>
      </w:r>
      <w:r w:rsidR="00096FF7" w:rsidRPr="00232EFE">
        <w:rPr>
          <w:rFonts w:eastAsia="Times New Roman" w:cs="Times New Roman"/>
          <w:lang w:eastAsia="ru-RU" w:bidi="ar-SA"/>
        </w:rPr>
        <w:t>20</w:t>
      </w:r>
      <w:r w:rsidRPr="00232EFE">
        <w:rPr>
          <w:rFonts w:eastAsia="Times New Roman" w:cs="Times New Roman"/>
          <w:lang w:eastAsia="ru-RU" w:bidi="ar-SA"/>
        </w:rPr>
        <w:t xml:space="preserve"> году проводилась работа по ремонту муниципального жилого фонда, на что затрачено </w:t>
      </w:r>
      <w:r w:rsidR="00096FF7" w:rsidRPr="00232EFE">
        <w:rPr>
          <w:rFonts w:eastAsia="Times New Roman" w:cs="Times New Roman"/>
          <w:lang w:eastAsia="ru-RU" w:bidi="ar-SA"/>
        </w:rPr>
        <w:t>85,8</w:t>
      </w:r>
      <w:r w:rsidRPr="00232EFE">
        <w:rPr>
          <w:rFonts w:eastAsia="Times New Roman" w:cs="Times New Roman"/>
          <w:lang w:eastAsia="ru-RU" w:bidi="ar-SA"/>
        </w:rPr>
        <w:t xml:space="preserve"> тыс. руб.</w:t>
      </w:r>
    </w:p>
    <w:p w:rsidR="006451D6" w:rsidRPr="00232EFE" w:rsidRDefault="006451D6" w:rsidP="00232EFE">
      <w:pPr>
        <w:widowControl/>
        <w:suppressAutoHyphens w:val="0"/>
        <w:autoSpaceDE w:val="0"/>
        <w:adjustRightInd w:val="0"/>
        <w:ind w:firstLine="567"/>
        <w:textAlignment w:val="auto"/>
        <w:rPr>
          <w:sz w:val="24"/>
          <w:szCs w:val="24"/>
        </w:rPr>
      </w:pPr>
      <w:r w:rsidRPr="00232EFE">
        <w:rPr>
          <w:sz w:val="24"/>
          <w:szCs w:val="24"/>
        </w:rPr>
        <w:t>В 2020</w:t>
      </w:r>
      <w:r w:rsidR="001078D6" w:rsidRPr="00232EFE">
        <w:rPr>
          <w:sz w:val="24"/>
          <w:szCs w:val="24"/>
        </w:rPr>
        <w:t xml:space="preserve"> году </w:t>
      </w:r>
      <w:r w:rsidR="0047757A" w:rsidRPr="00232EFE">
        <w:rPr>
          <w:sz w:val="24"/>
          <w:szCs w:val="24"/>
        </w:rPr>
        <w:t>б</w:t>
      </w:r>
      <w:r w:rsidRPr="00232EFE">
        <w:rPr>
          <w:sz w:val="24"/>
          <w:szCs w:val="24"/>
        </w:rPr>
        <w:t>ыла приобретена гирлянда на новогоднюю елку на сумму 90,5 тыс.руб.</w:t>
      </w:r>
      <w:r w:rsidR="0047757A" w:rsidRPr="00232EFE">
        <w:rPr>
          <w:sz w:val="24"/>
          <w:szCs w:val="24"/>
        </w:rPr>
        <w:t xml:space="preserve"> </w:t>
      </w:r>
    </w:p>
    <w:p w:rsidR="001078D6" w:rsidRPr="00232EFE" w:rsidRDefault="000D4EDF" w:rsidP="00232EFE">
      <w:pPr>
        <w:widowControl/>
        <w:suppressAutoHyphens w:val="0"/>
        <w:autoSpaceDE w:val="0"/>
        <w:adjustRightInd w:val="0"/>
        <w:ind w:firstLine="567"/>
        <w:textAlignment w:val="auto"/>
        <w:rPr>
          <w:rFonts w:eastAsia="SimSun"/>
          <w:kern w:val="0"/>
          <w:sz w:val="24"/>
          <w:szCs w:val="24"/>
        </w:rPr>
      </w:pPr>
      <w:r w:rsidRPr="00232EFE">
        <w:rPr>
          <w:sz w:val="24"/>
          <w:szCs w:val="24"/>
        </w:rPr>
        <w:t xml:space="preserve"> В 2020 году проведены работы по дезинфекции мест общего пользования МКД на сумму 71,3 тыс. руб.</w:t>
      </w:r>
    </w:p>
    <w:p w:rsidR="00660E6E" w:rsidRPr="00232EFE" w:rsidRDefault="006D7835" w:rsidP="00232EFE">
      <w:pPr>
        <w:pStyle w:val="Standard"/>
        <w:tabs>
          <w:tab w:val="left" w:pos="330"/>
        </w:tabs>
        <w:spacing w:line="100" w:lineRule="atLeast"/>
        <w:ind w:firstLine="567"/>
        <w:jc w:val="both"/>
        <w:rPr>
          <w:rFonts w:eastAsia="Times New Roman" w:cs="Times New Roman"/>
          <w:lang w:eastAsia="ru-RU" w:bidi="ar-SA"/>
        </w:rPr>
      </w:pPr>
      <w:r w:rsidRPr="00232EFE">
        <w:rPr>
          <w:rFonts w:cs="Times New Roman"/>
        </w:rPr>
        <w:t xml:space="preserve"> В 2020</w:t>
      </w:r>
      <w:r w:rsidR="009B5C16" w:rsidRPr="00232EFE">
        <w:rPr>
          <w:rFonts w:cs="Times New Roman"/>
        </w:rPr>
        <w:t xml:space="preserve"> году приняли участие в муниципальной программе городского поселения «Формирование современной городской среды на 2018-2022 годы» общим объемом финансирования </w:t>
      </w:r>
      <w:r w:rsidRPr="00232EFE">
        <w:rPr>
          <w:rFonts w:cs="Times New Roman"/>
        </w:rPr>
        <w:t>4467,1</w:t>
      </w:r>
      <w:r w:rsidR="0065239D" w:rsidRPr="00232EFE">
        <w:rPr>
          <w:rFonts w:eastAsia="Times New Roman" w:cs="Times New Roman"/>
          <w:lang w:eastAsia="ru-RU" w:bidi="ar-SA"/>
        </w:rPr>
        <w:t xml:space="preserve"> тыс. руб.</w:t>
      </w:r>
    </w:p>
    <w:p w:rsidR="009B5C16" w:rsidRPr="00232EFE" w:rsidRDefault="009B5C16" w:rsidP="00232EFE">
      <w:pPr>
        <w:pStyle w:val="Standard"/>
        <w:tabs>
          <w:tab w:val="left" w:pos="330"/>
        </w:tabs>
        <w:spacing w:line="100" w:lineRule="atLeast"/>
        <w:ind w:firstLine="555"/>
        <w:jc w:val="both"/>
        <w:rPr>
          <w:rFonts w:eastAsia="Times New Roman" w:cs="Times New Roman"/>
          <w:lang w:eastAsia="ru-RU" w:bidi="ar-SA"/>
        </w:rPr>
      </w:pPr>
      <w:r w:rsidRPr="00232EFE">
        <w:rPr>
          <w:rFonts w:eastAsia="Times New Roman" w:cs="Times New Roman"/>
          <w:lang w:eastAsia="ru-RU" w:bidi="ar-SA"/>
        </w:rPr>
        <w:t>Жилищно-коммунальное хозяйство является основной частью расходования бюджетных средств городского поселения.</w:t>
      </w:r>
    </w:p>
    <w:p w:rsidR="00E46090" w:rsidRPr="00232EFE" w:rsidRDefault="009B5C16" w:rsidP="00232EFE">
      <w:pPr>
        <w:pStyle w:val="Standard"/>
        <w:ind w:firstLine="555"/>
        <w:jc w:val="both"/>
        <w:rPr>
          <w:lang w:eastAsia="ru-RU" w:bidi="ar-SA"/>
        </w:rPr>
      </w:pPr>
      <w:r w:rsidRPr="00232EFE">
        <w:rPr>
          <w:lang w:eastAsia="ru-RU" w:bidi="ar-SA"/>
        </w:rPr>
        <w:t xml:space="preserve">Устойчивое </w:t>
      </w:r>
      <w:bookmarkStart w:id="0" w:name="_GoBack"/>
      <w:r w:rsidRPr="00232EFE">
        <w:rPr>
          <w:lang w:eastAsia="ru-RU" w:bidi="ar-SA"/>
        </w:rPr>
        <w:t>функционирование жилищно-коммунального хозяйства является составляющей соци</w:t>
      </w:r>
      <w:bookmarkEnd w:id="0"/>
      <w:r w:rsidRPr="00232EFE">
        <w:rPr>
          <w:lang w:eastAsia="ru-RU" w:bidi="ar-SA"/>
        </w:rPr>
        <w:t>альной безопасности граждан. От этого зависит не только комфортность, но и безопасность проживания граждан в своем жилище.</w:t>
      </w:r>
    </w:p>
    <w:p w:rsidR="002136FA" w:rsidRPr="00232EFE" w:rsidRDefault="009B5C16" w:rsidP="00232EFE">
      <w:pPr>
        <w:pStyle w:val="Standard"/>
        <w:ind w:firstLine="555"/>
        <w:jc w:val="both"/>
        <w:rPr>
          <w:color w:val="000000" w:themeColor="text1"/>
          <w:lang w:eastAsia="ru-RU" w:bidi="ar-SA"/>
        </w:rPr>
      </w:pPr>
      <w:r w:rsidRPr="00232EFE">
        <w:rPr>
          <w:color w:val="000000" w:themeColor="text1"/>
          <w:lang w:eastAsia="ru-RU" w:bidi="ar-SA"/>
        </w:rPr>
        <w:t xml:space="preserve"> На 01.0</w:t>
      </w:r>
      <w:r w:rsidR="00E46090" w:rsidRPr="00232EFE">
        <w:rPr>
          <w:color w:val="000000" w:themeColor="text1"/>
          <w:lang w:eastAsia="ru-RU" w:bidi="ar-SA"/>
        </w:rPr>
        <w:t>1.20</w:t>
      </w:r>
      <w:r w:rsidR="008145CD" w:rsidRPr="00232EFE">
        <w:rPr>
          <w:color w:val="000000" w:themeColor="text1"/>
          <w:lang w:eastAsia="ru-RU" w:bidi="ar-SA"/>
        </w:rPr>
        <w:t>21</w:t>
      </w:r>
      <w:r w:rsidRPr="00232EFE">
        <w:rPr>
          <w:color w:val="000000" w:themeColor="text1"/>
          <w:lang w:eastAsia="ru-RU" w:bidi="ar-SA"/>
        </w:rPr>
        <w:t xml:space="preserve"> года в собственности г</w:t>
      </w:r>
      <w:r w:rsidR="004C7F18" w:rsidRPr="00232EFE">
        <w:rPr>
          <w:color w:val="000000" w:themeColor="text1"/>
          <w:lang w:eastAsia="ru-RU" w:bidi="ar-SA"/>
        </w:rPr>
        <w:t xml:space="preserve">ородского поселения находится </w:t>
      </w:r>
      <w:r w:rsidR="008145CD" w:rsidRPr="00232EFE">
        <w:rPr>
          <w:color w:val="000000" w:themeColor="text1"/>
          <w:lang w:eastAsia="ru-RU" w:bidi="ar-SA"/>
        </w:rPr>
        <w:t>56</w:t>
      </w:r>
      <w:r w:rsidRPr="00232EFE">
        <w:rPr>
          <w:color w:val="000000" w:themeColor="text1"/>
          <w:lang w:eastAsia="ru-RU" w:bidi="ar-SA"/>
        </w:rPr>
        <w:t xml:space="preserve"> </w:t>
      </w:r>
      <w:r w:rsidR="004C7F18" w:rsidRPr="00232EFE">
        <w:rPr>
          <w:color w:val="000000" w:themeColor="text1"/>
          <w:lang w:eastAsia="ru-RU" w:bidi="ar-SA"/>
        </w:rPr>
        <w:t xml:space="preserve">жилых помещений площадью </w:t>
      </w:r>
      <w:r w:rsidR="008145CD" w:rsidRPr="00232EFE">
        <w:rPr>
          <w:color w:val="000000" w:themeColor="text1"/>
          <w:lang w:eastAsia="ru-RU" w:bidi="ar-SA"/>
        </w:rPr>
        <w:t>2436,0</w:t>
      </w:r>
      <w:r w:rsidRPr="00232EFE">
        <w:rPr>
          <w:color w:val="000000" w:themeColor="text1"/>
          <w:lang w:eastAsia="ru-RU" w:bidi="ar-SA"/>
        </w:rPr>
        <w:t xml:space="preserve"> м.кв. </w:t>
      </w:r>
    </w:p>
    <w:p w:rsidR="009B5C16" w:rsidRPr="00232EFE" w:rsidRDefault="009B5C16" w:rsidP="00232EFE">
      <w:pPr>
        <w:pStyle w:val="Standard"/>
        <w:ind w:firstLine="555"/>
        <w:jc w:val="both"/>
      </w:pPr>
      <w:r w:rsidRPr="00232EFE">
        <w:rPr>
          <w:lang w:eastAsia="ru-RU" w:bidi="ar-SA"/>
        </w:rPr>
        <w:t>В рамках оказания муниципал</w:t>
      </w:r>
      <w:r w:rsidR="001D222F" w:rsidRPr="00232EFE">
        <w:rPr>
          <w:lang w:eastAsia="ru-RU" w:bidi="ar-SA"/>
        </w:rPr>
        <w:t xml:space="preserve">ьных услуг населению выдано </w:t>
      </w:r>
      <w:r w:rsidR="005B4048" w:rsidRPr="00232EFE">
        <w:rPr>
          <w:lang w:eastAsia="ru-RU" w:bidi="ar-SA"/>
        </w:rPr>
        <w:t>2417</w:t>
      </w:r>
      <w:r w:rsidRPr="00232EFE">
        <w:rPr>
          <w:lang w:eastAsia="ru-RU" w:bidi="ar-SA"/>
        </w:rPr>
        <w:t xml:space="preserve"> справок,</w:t>
      </w:r>
      <w:r w:rsidRPr="00232EFE">
        <w:rPr>
          <w:color w:val="365F91"/>
        </w:rPr>
        <w:t xml:space="preserve"> </w:t>
      </w:r>
      <w:r w:rsidR="005B4048" w:rsidRPr="00232EFE">
        <w:t>27</w:t>
      </w:r>
      <w:r w:rsidRPr="00232EFE">
        <w:t xml:space="preserve"> разрешения на производство земляных работ.</w:t>
      </w:r>
    </w:p>
    <w:p w:rsidR="009B5C16" w:rsidRPr="00232EFE" w:rsidRDefault="009B5C16" w:rsidP="00232EFE">
      <w:pPr>
        <w:pStyle w:val="ConsPlusNonformat"/>
        <w:ind w:firstLine="555"/>
        <w:jc w:val="both"/>
        <w:rPr>
          <w:color w:val="000000" w:themeColor="text1"/>
          <w:sz w:val="24"/>
          <w:szCs w:val="24"/>
        </w:rPr>
      </w:pPr>
      <w:r w:rsidRPr="00232EFE">
        <w:rPr>
          <w:color w:val="000000" w:themeColor="text1"/>
          <w:sz w:val="24"/>
          <w:szCs w:val="24"/>
        </w:rPr>
        <w:t>Была проведена проверка готовности теплоснабжающих и теплосетевых организаций, потребителей тепловой энергии к отопительному периоду 20</w:t>
      </w:r>
      <w:r w:rsidR="00CC4BA7" w:rsidRPr="00232EFE">
        <w:rPr>
          <w:color w:val="000000" w:themeColor="text1"/>
          <w:sz w:val="24"/>
          <w:szCs w:val="24"/>
        </w:rPr>
        <w:t>20</w:t>
      </w:r>
      <w:r w:rsidRPr="00232EFE">
        <w:rPr>
          <w:color w:val="000000" w:themeColor="text1"/>
          <w:sz w:val="24"/>
          <w:szCs w:val="24"/>
        </w:rPr>
        <w:t>-20</w:t>
      </w:r>
      <w:r w:rsidR="00EE2468" w:rsidRPr="00232EFE">
        <w:rPr>
          <w:color w:val="000000" w:themeColor="text1"/>
          <w:sz w:val="24"/>
          <w:szCs w:val="24"/>
        </w:rPr>
        <w:t>2</w:t>
      </w:r>
      <w:r w:rsidR="00CC4BA7" w:rsidRPr="00232EFE">
        <w:rPr>
          <w:color w:val="000000" w:themeColor="text1"/>
          <w:sz w:val="24"/>
          <w:szCs w:val="24"/>
        </w:rPr>
        <w:t>1</w:t>
      </w:r>
      <w:r w:rsidRPr="00232EFE">
        <w:rPr>
          <w:color w:val="000000" w:themeColor="text1"/>
          <w:sz w:val="24"/>
          <w:szCs w:val="24"/>
        </w:rPr>
        <w:t xml:space="preserve"> годов, составлено </w:t>
      </w:r>
      <w:r w:rsidR="005A140A" w:rsidRPr="00232EFE">
        <w:rPr>
          <w:color w:val="000000" w:themeColor="text1"/>
          <w:sz w:val="24"/>
          <w:szCs w:val="24"/>
        </w:rPr>
        <w:t>52</w:t>
      </w:r>
      <w:r w:rsidRPr="00232EFE">
        <w:rPr>
          <w:color w:val="000000" w:themeColor="text1"/>
          <w:sz w:val="24"/>
          <w:szCs w:val="24"/>
        </w:rPr>
        <w:t xml:space="preserve"> паспорта готовности многоквартирного дома к эксплуатации в зимних условиях, </w:t>
      </w:r>
      <w:r w:rsidR="005A140A" w:rsidRPr="00232EFE">
        <w:rPr>
          <w:color w:val="000000" w:themeColor="text1"/>
          <w:sz w:val="24"/>
          <w:szCs w:val="24"/>
        </w:rPr>
        <w:t>33</w:t>
      </w:r>
      <w:r w:rsidRPr="00232EFE">
        <w:rPr>
          <w:color w:val="000000" w:themeColor="text1"/>
          <w:sz w:val="24"/>
          <w:szCs w:val="24"/>
        </w:rPr>
        <w:t xml:space="preserve"> акт</w:t>
      </w:r>
      <w:r w:rsidR="005A140A" w:rsidRPr="00232EFE">
        <w:rPr>
          <w:color w:val="000000" w:themeColor="text1"/>
          <w:sz w:val="24"/>
          <w:szCs w:val="24"/>
        </w:rPr>
        <w:t>а</w:t>
      </w:r>
      <w:r w:rsidRPr="00232EFE">
        <w:rPr>
          <w:color w:val="000000" w:themeColor="text1"/>
          <w:sz w:val="24"/>
          <w:szCs w:val="24"/>
        </w:rPr>
        <w:t xml:space="preserve"> готовности систем центрального отопления и тепловых сетей потребителя к эксп</w:t>
      </w:r>
      <w:r w:rsidR="00E661D2" w:rsidRPr="00232EFE">
        <w:rPr>
          <w:color w:val="000000" w:themeColor="text1"/>
          <w:sz w:val="24"/>
          <w:szCs w:val="24"/>
        </w:rPr>
        <w:t>луатации в отопительном периоде</w:t>
      </w:r>
      <w:r w:rsidRPr="00232EFE">
        <w:rPr>
          <w:color w:val="000000" w:themeColor="text1"/>
          <w:sz w:val="24"/>
          <w:szCs w:val="24"/>
        </w:rPr>
        <w:t>.</w:t>
      </w:r>
    </w:p>
    <w:p w:rsidR="00B0498C" w:rsidRPr="00232EFE" w:rsidRDefault="009B5C16" w:rsidP="00232EFE">
      <w:pPr>
        <w:pStyle w:val="Textbody"/>
        <w:spacing w:after="0"/>
        <w:ind w:firstLine="555"/>
        <w:jc w:val="both"/>
        <w:rPr>
          <w:color w:val="000000" w:themeColor="text1"/>
        </w:rPr>
      </w:pPr>
      <w:r w:rsidRPr="00232EFE">
        <w:rPr>
          <w:rFonts w:eastAsia="Times New Roman" w:cs="Times New Roman"/>
          <w:color w:val="000000" w:themeColor="text1"/>
        </w:rPr>
        <w:t xml:space="preserve">На территории поселка всего </w:t>
      </w:r>
      <w:r w:rsidR="00B0498C" w:rsidRPr="00232EFE">
        <w:rPr>
          <w:rFonts w:eastAsia="Times New Roman" w:cs="Times New Roman"/>
          <w:color w:val="000000" w:themeColor="text1"/>
        </w:rPr>
        <w:t>55</w:t>
      </w:r>
      <w:r w:rsidRPr="00232EFE">
        <w:rPr>
          <w:rFonts w:eastAsia="Times New Roman" w:cs="Times New Roman"/>
          <w:color w:val="000000" w:themeColor="text1"/>
        </w:rPr>
        <w:t xml:space="preserve"> МКД площадью </w:t>
      </w:r>
      <w:r w:rsidR="00B0498C" w:rsidRPr="00232EFE">
        <w:rPr>
          <w:color w:val="000000" w:themeColor="text1"/>
        </w:rPr>
        <w:t>98016</w:t>
      </w:r>
      <w:r w:rsidR="005A140A" w:rsidRPr="00232EFE">
        <w:rPr>
          <w:color w:val="000000" w:themeColor="text1"/>
        </w:rPr>
        <w:t>,</w:t>
      </w:r>
      <w:r w:rsidR="00B0498C" w:rsidRPr="00232EFE">
        <w:rPr>
          <w:color w:val="000000" w:themeColor="text1"/>
        </w:rPr>
        <w:t>7</w:t>
      </w:r>
      <w:r w:rsidRPr="00232EFE">
        <w:rPr>
          <w:color w:val="000000" w:themeColor="text1"/>
        </w:rPr>
        <w:t xml:space="preserve"> м2,  </w:t>
      </w:r>
      <w:r w:rsidR="00B0498C" w:rsidRPr="00232EFE">
        <w:rPr>
          <w:color w:val="000000" w:themeColor="text1"/>
        </w:rPr>
        <w:t>29</w:t>
      </w:r>
      <w:r w:rsidRPr="00232EFE">
        <w:rPr>
          <w:color w:val="000000" w:themeColor="text1"/>
        </w:rPr>
        <w:t xml:space="preserve"> МКД площадью </w:t>
      </w:r>
      <w:r w:rsidR="00B0498C" w:rsidRPr="00232EFE">
        <w:rPr>
          <w:color w:val="000000" w:themeColor="text1"/>
        </w:rPr>
        <w:t>64759,2</w:t>
      </w:r>
      <w:r w:rsidRPr="00232EFE">
        <w:rPr>
          <w:color w:val="000000" w:themeColor="text1"/>
        </w:rPr>
        <w:t xml:space="preserve"> м2 </w:t>
      </w:r>
      <w:r w:rsidRPr="00232EFE">
        <w:rPr>
          <w:rFonts w:eastAsia="Times New Roman" w:cs="Times New Roman"/>
          <w:color w:val="000000" w:themeColor="text1"/>
        </w:rPr>
        <w:t xml:space="preserve">управляются двумя управляющими компаниями </w:t>
      </w:r>
      <w:r w:rsidRPr="00232EFE">
        <w:rPr>
          <w:rFonts w:cs="Times New Roman"/>
          <w:bCs/>
          <w:color w:val="000000" w:themeColor="text1"/>
        </w:rPr>
        <w:t xml:space="preserve">ООО "Красносельская управляющая компания" и ООО «Вариант», в 2 МКД площадью </w:t>
      </w:r>
      <w:smartTag w:uri="urn:schemas-microsoft-com:office:smarttags" w:element="metricconverter">
        <w:smartTagPr>
          <w:attr w:name="ProductID" w:val="8248,9 м2"/>
        </w:smartTagPr>
        <w:r w:rsidRPr="00232EFE">
          <w:rPr>
            <w:color w:val="000000" w:themeColor="text1"/>
          </w:rPr>
          <w:t>8248,9 м2</w:t>
        </w:r>
      </w:smartTag>
      <w:r w:rsidRPr="00232EFE">
        <w:rPr>
          <w:color w:val="000000" w:themeColor="text1"/>
        </w:rPr>
        <w:t xml:space="preserve"> </w:t>
      </w:r>
      <w:r w:rsidRPr="00232EFE">
        <w:rPr>
          <w:rFonts w:cs="Times New Roman"/>
          <w:bCs/>
          <w:color w:val="000000" w:themeColor="text1"/>
        </w:rPr>
        <w:t xml:space="preserve">созданы ТСЖ и </w:t>
      </w:r>
      <w:r w:rsidR="00D00BCA" w:rsidRPr="00232EFE">
        <w:rPr>
          <w:color w:val="000000" w:themeColor="text1"/>
        </w:rPr>
        <w:t>13</w:t>
      </w:r>
      <w:r w:rsidRPr="00232EFE">
        <w:rPr>
          <w:color w:val="000000" w:themeColor="text1"/>
        </w:rPr>
        <w:t xml:space="preserve"> МКД площадью </w:t>
      </w:r>
      <w:r w:rsidR="00D00BCA" w:rsidRPr="00232EFE">
        <w:rPr>
          <w:color w:val="000000" w:themeColor="text1"/>
        </w:rPr>
        <w:t>19233,4</w:t>
      </w:r>
      <w:r w:rsidR="00B0498C" w:rsidRPr="00232EFE">
        <w:rPr>
          <w:color w:val="000000" w:themeColor="text1"/>
        </w:rPr>
        <w:t xml:space="preserve"> м2</w:t>
      </w:r>
      <w:r w:rsidRPr="00232EFE">
        <w:rPr>
          <w:color w:val="000000" w:themeColor="text1"/>
        </w:rPr>
        <w:t xml:space="preserve"> не выбран способ управления </w:t>
      </w:r>
      <w:r w:rsidR="00B0498C" w:rsidRPr="00232EFE">
        <w:rPr>
          <w:color w:val="000000" w:themeColor="text1"/>
        </w:rPr>
        <w:t>с</w:t>
      </w:r>
      <w:r w:rsidRPr="00232EFE">
        <w:rPr>
          <w:color w:val="000000" w:themeColor="text1"/>
        </w:rPr>
        <w:t xml:space="preserve"> </w:t>
      </w:r>
      <w:r w:rsidRPr="00232EFE">
        <w:rPr>
          <w:rFonts w:cs="Times New Roman"/>
          <w:color w:val="000000" w:themeColor="text1"/>
        </w:rPr>
        <w:t>таких МКД</w:t>
      </w:r>
      <w:r w:rsidRPr="00232EFE">
        <w:rPr>
          <w:color w:val="000000" w:themeColor="text1"/>
        </w:rPr>
        <w:t xml:space="preserve"> </w:t>
      </w:r>
      <w:r w:rsidRPr="00232EFE">
        <w:rPr>
          <w:rFonts w:cs="Times New Roman"/>
          <w:color w:val="000000" w:themeColor="text1"/>
        </w:rPr>
        <w:t>в 20</w:t>
      </w:r>
      <w:r w:rsidR="00B0498C" w:rsidRPr="00232EFE">
        <w:rPr>
          <w:rFonts w:cs="Times New Roman"/>
          <w:color w:val="000000" w:themeColor="text1"/>
        </w:rPr>
        <w:t>20</w:t>
      </w:r>
      <w:r w:rsidRPr="00232EFE">
        <w:rPr>
          <w:rFonts w:cs="Times New Roman"/>
          <w:color w:val="000000" w:themeColor="text1"/>
        </w:rPr>
        <w:t xml:space="preserve"> году Администрацией объявлялся конкурс по отбору управляющей организации для управления многоквартирными домами, собственниками помещений которых не было принято решение о выборе способа управления многоквартирным домом.</w:t>
      </w:r>
      <w:r w:rsidR="00B0498C" w:rsidRPr="00232EFE">
        <w:rPr>
          <w:rFonts w:cs="Times New Roman"/>
          <w:color w:val="000000" w:themeColor="text1"/>
        </w:rPr>
        <w:t xml:space="preserve"> </w:t>
      </w:r>
      <w:r w:rsidR="00B0498C" w:rsidRPr="00232EFE">
        <w:rPr>
          <w:color w:val="000000" w:themeColor="text1"/>
        </w:rPr>
        <w:t xml:space="preserve">На территории поселка в 2019 году введен в эксплуатацию многоквартирный дом по адресу:  Костромская область, р-н. Красносельский, пгт. Красное-на-Волге, мкр. Восточный, д. 17А, в данный период собственник у жилых помещений ООО  «Норд-вест-групп» г.Вологда, право зарегистрировано 11.09.2020 года данная организация является несостоятельным банкротом, что не дает возможности проведения конкурсных процедур, так же на данный период </w:t>
      </w:r>
      <w:r w:rsidR="00B0498C" w:rsidRPr="00232EFE">
        <w:rPr>
          <w:bCs/>
          <w:color w:val="000000" w:themeColor="text1"/>
        </w:rPr>
        <w:t xml:space="preserve">идут судебные споры по следующей причине - дом </w:t>
      </w:r>
      <w:r w:rsidR="00B0498C" w:rsidRPr="00232EFE">
        <w:rPr>
          <w:color w:val="000000" w:themeColor="text1"/>
          <w:spacing w:val="3"/>
        </w:rPr>
        <w:t>попал в перечень проблемных недостроев Костромской области.</w:t>
      </w:r>
      <w:r w:rsidR="000440AB" w:rsidRPr="00232EFE">
        <w:rPr>
          <w:color w:val="000000" w:themeColor="text1"/>
          <w:spacing w:val="3"/>
        </w:rPr>
        <w:t xml:space="preserve"> По этим основаниям </w:t>
      </w:r>
      <w:r w:rsidR="000440AB" w:rsidRPr="00232EFE">
        <w:rPr>
          <w:color w:val="000000" w:themeColor="text1"/>
        </w:rPr>
        <w:t xml:space="preserve">Администрация городского поселения Красное-на-Волге не может провести конкурс по данному дому, но и исключить из перечня многоквартирных домов на территории поселка так же не может. </w:t>
      </w:r>
      <w:r w:rsidR="000440AB" w:rsidRPr="00232EFE">
        <w:rPr>
          <w:color w:val="000000" w:themeColor="text1"/>
          <w:spacing w:val="3"/>
        </w:rPr>
        <w:t xml:space="preserve">Так же на территории поселка 10 МКД </w:t>
      </w:r>
      <w:r w:rsidR="000440AB" w:rsidRPr="00232EFE">
        <w:rPr>
          <w:rFonts w:cs="Times New Roman"/>
          <w:bCs/>
          <w:color w:val="000000" w:themeColor="text1"/>
        </w:rPr>
        <w:t xml:space="preserve">площадью </w:t>
      </w:r>
      <w:r w:rsidR="000440AB" w:rsidRPr="00232EFE">
        <w:rPr>
          <w:color w:val="000000" w:themeColor="text1"/>
        </w:rPr>
        <w:t xml:space="preserve">3306,7 м2 выбравшие не посредственный способ управления, но не реализовавшие его, на данный период проводиться работа с жителями данных домов. </w:t>
      </w:r>
    </w:p>
    <w:p w:rsidR="009B5C16" w:rsidRPr="00232EFE" w:rsidRDefault="0097694A" w:rsidP="00232EFE">
      <w:pPr>
        <w:pStyle w:val="Textbody"/>
        <w:tabs>
          <w:tab w:val="left" w:pos="330"/>
        </w:tabs>
        <w:spacing w:after="0"/>
        <w:ind w:firstLine="555"/>
        <w:jc w:val="both"/>
        <w:rPr>
          <w:rFonts w:cs="Times New Roman"/>
        </w:rPr>
      </w:pPr>
      <w:r w:rsidRPr="00232EFE">
        <w:rPr>
          <w:rFonts w:cs="Times New Roman"/>
          <w:bCs/>
        </w:rPr>
        <w:t>За 2020</w:t>
      </w:r>
      <w:r w:rsidR="009B5C16" w:rsidRPr="00232EFE">
        <w:rPr>
          <w:rFonts w:cs="Times New Roman"/>
          <w:bCs/>
        </w:rPr>
        <w:t xml:space="preserve"> год администрацией составлен</w:t>
      </w:r>
      <w:r w:rsidRPr="00232EFE">
        <w:rPr>
          <w:rFonts w:cs="Times New Roman"/>
          <w:bCs/>
        </w:rPr>
        <w:t xml:space="preserve">о </w:t>
      </w:r>
      <w:r w:rsidRPr="00232EFE">
        <w:rPr>
          <w:rFonts w:eastAsia="Times New Roman" w:cs="Times New Roman"/>
          <w:bCs/>
        </w:rPr>
        <w:t>44</w:t>
      </w:r>
      <w:r w:rsidR="009B5C16" w:rsidRPr="00232EFE">
        <w:rPr>
          <w:rFonts w:eastAsia="Times New Roman" w:cs="Times New Roman"/>
          <w:bCs/>
        </w:rPr>
        <w:t xml:space="preserve"> </w:t>
      </w:r>
      <w:r w:rsidRPr="00232EFE">
        <w:rPr>
          <w:rFonts w:cs="Times New Roman"/>
          <w:bCs/>
        </w:rPr>
        <w:t>протокола</w:t>
      </w:r>
      <w:r w:rsidR="009B5C16" w:rsidRPr="00232EFE">
        <w:rPr>
          <w:rFonts w:cs="Times New Roman"/>
          <w:bCs/>
        </w:rPr>
        <w:t xml:space="preserve"> по административным</w:t>
      </w:r>
      <w:r w:rsidRPr="00232EFE">
        <w:rPr>
          <w:rFonts w:cs="Times New Roman"/>
          <w:bCs/>
        </w:rPr>
        <w:t xml:space="preserve"> правонарушениям, вынесено 39 постановлений об административных правонарушениях на сумму штрафов 59 000 рублей</w:t>
      </w:r>
      <w:r w:rsidR="009B5C16" w:rsidRPr="00232EFE">
        <w:rPr>
          <w:rFonts w:cs="Times New Roman"/>
          <w:bCs/>
        </w:rPr>
        <w:t xml:space="preserve">, </w:t>
      </w:r>
      <w:r w:rsidR="009B5C16" w:rsidRPr="00232EFE">
        <w:rPr>
          <w:rFonts w:cs="Times New Roman"/>
          <w:bCs/>
          <w:color w:val="000000" w:themeColor="text1"/>
        </w:rPr>
        <w:t>оплачено штрафов на сумму</w:t>
      </w:r>
      <w:r w:rsidR="009B5C16" w:rsidRPr="00232EFE">
        <w:rPr>
          <w:rFonts w:eastAsia="Times New Roman" w:cs="Times New Roman"/>
          <w:bCs/>
          <w:color w:val="000000" w:themeColor="text1"/>
        </w:rPr>
        <w:t xml:space="preserve"> </w:t>
      </w:r>
      <w:r w:rsidRPr="00232EFE">
        <w:rPr>
          <w:rFonts w:eastAsia="Times New Roman" w:cs="Times New Roman"/>
          <w:bCs/>
          <w:color w:val="000000" w:themeColor="text1"/>
        </w:rPr>
        <w:t>29 000</w:t>
      </w:r>
      <w:r w:rsidR="009B5C16" w:rsidRPr="00232EFE">
        <w:rPr>
          <w:rFonts w:eastAsia="Times New Roman" w:cs="Times New Roman"/>
          <w:bCs/>
          <w:color w:val="000000" w:themeColor="text1"/>
        </w:rPr>
        <w:t xml:space="preserve"> </w:t>
      </w:r>
      <w:r w:rsidR="00D44219" w:rsidRPr="00232EFE">
        <w:rPr>
          <w:rFonts w:cs="Times New Roman"/>
          <w:bCs/>
          <w:color w:val="000000" w:themeColor="text1"/>
        </w:rPr>
        <w:t>рублей</w:t>
      </w:r>
      <w:r w:rsidRPr="00232EFE">
        <w:rPr>
          <w:rFonts w:cs="Times New Roman"/>
          <w:bCs/>
        </w:rPr>
        <w:t xml:space="preserve">, </w:t>
      </w:r>
      <w:r w:rsidR="00D44219" w:rsidRPr="00232EFE">
        <w:rPr>
          <w:rFonts w:cs="Times New Roman"/>
          <w:bCs/>
        </w:rPr>
        <w:t>выдано 1</w:t>
      </w:r>
      <w:r w:rsidRPr="00232EFE">
        <w:rPr>
          <w:rFonts w:cs="Times New Roman"/>
          <w:bCs/>
        </w:rPr>
        <w:t>0 предупреждений, прекращено 5, выдано предписаний 7</w:t>
      </w:r>
      <w:r w:rsidR="009B5C16" w:rsidRPr="00232EFE">
        <w:rPr>
          <w:rFonts w:cs="Times New Roman"/>
          <w:bCs/>
        </w:rPr>
        <w:t>.</w:t>
      </w:r>
    </w:p>
    <w:p w:rsidR="009B5C16" w:rsidRPr="00232EFE" w:rsidRDefault="009B5C16" w:rsidP="00232EFE">
      <w:pPr>
        <w:pStyle w:val="Textbody"/>
        <w:tabs>
          <w:tab w:val="left" w:pos="690"/>
        </w:tabs>
        <w:spacing w:after="0"/>
        <w:ind w:firstLine="555"/>
        <w:jc w:val="both"/>
        <w:rPr>
          <w:rFonts w:cs="Times New Roman"/>
          <w:b/>
          <w:bCs/>
        </w:rPr>
      </w:pPr>
      <w:r w:rsidRPr="00232EFE">
        <w:rPr>
          <w:rFonts w:cs="Times New Roman"/>
          <w:b/>
          <w:bCs/>
        </w:rPr>
        <w:t>Эксплуатация и содержание улично-дорожной сети</w:t>
      </w:r>
    </w:p>
    <w:p w:rsidR="009B5C16" w:rsidRPr="00232EFE" w:rsidRDefault="009B5C16" w:rsidP="00232EFE">
      <w:pPr>
        <w:pStyle w:val="Textbody"/>
        <w:tabs>
          <w:tab w:val="left" w:pos="690"/>
        </w:tabs>
        <w:spacing w:after="0"/>
        <w:ind w:firstLine="555"/>
        <w:jc w:val="both"/>
        <w:rPr>
          <w:rFonts w:cs="Times New Roman"/>
        </w:rPr>
      </w:pPr>
      <w:r w:rsidRPr="00232EFE">
        <w:rPr>
          <w:rFonts w:cs="Times New Roman"/>
        </w:rPr>
        <w:t>Улично-дорожная сеть является одним из важнейших элементов инфраструктуры, а уровень комфорта проживания в поселке находится в прямой зависимости от качества ее состояния.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 Для поддержания улично-дорожной сети поселка в состоянии, которое отвечает требованиям безопасности дорожного движения, необходимо расширение проезжей части дорог, качественный и своевременный ремонт покрытия, организация парковочных карманов.</w:t>
      </w:r>
    </w:p>
    <w:p w:rsidR="00023E29" w:rsidRPr="00232EFE" w:rsidRDefault="00A42399" w:rsidP="00232EFE">
      <w:pPr>
        <w:widowControl/>
        <w:suppressAutoHyphens w:val="0"/>
        <w:autoSpaceDE w:val="0"/>
        <w:adjustRightInd w:val="0"/>
        <w:ind w:firstLine="555"/>
        <w:jc w:val="both"/>
        <w:textAlignment w:val="auto"/>
        <w:rPr>
          <w:bCs/>
          <w:sz w:val="24"/>
          <w:szCs w:val="24"/>
        </w:rPr>
      </w:pPr>
      <w:r w:rsidRPr="00232EFE">
        <w:rPr>
          <w:bCs/>
          <w:sz w:val="24"/>
          <w:szCs w:val="24"/>
        </w:rPr>
        <w:t>В 2020</w:t>
      </w:r>
      <w:r w:rsidR="009B5C16" w:rsidRPr="00232EFE">
        <w:rPr>
          <w:bCs/>
          <w:sz w:val="24"/>
          <w:szCs w:val="24"/>
        </w:rPr>
        <w:t xml:space="preserve"> году потрачено на дорожное хозяйство </w:t>
      </w:r>
      <w:r w:rsidRPr="00232EFE">
        <w:rPr>
          <w:bCs/>
          <w:sz w:val="24"/>
          <w:szCs w:val="24"/>
        </w:rPr>
        <w:t>33 416,5</w:t>
      </w:r>
      <w:r w:rsidR="00023E29" w:rsidRPr="00232EFE">
        <w:rPr>
          <w:bCs/>
          <w:sz w:val="24"/>
          <w:szCs w:val="24"/>
        </w:rPr>
        <w:t xml:space="preserve">  тыс. руб., из них:</w:t>
      </w:r>
    </w:p>
    <w:tbl>
      <w:tblPr>
        <w:tblW w:w="7520" w:type="dxa"/>
        <w:tblInd w:w="93" w:type="dxa"/>
        <w:tblLook w:val="04A0" w:firstRow="1" w:lastRow="0" w:firstColumn="1" w:lastColumn="0" w:noHBand="0" w:noVBand="1"/>
      </w:tblPr>
      <w:tblGrid>
        <w:gridCol w:w="5880"/>
        <w:gridCol w:w="1640"/>
      </w:tblGrid>
      <w:tr w:rsidR="00484B12" w:rsidRPr="00484B12" w:rsidTr="00484B12">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textAlignment w:val="auto"/>
              <w:rPr>
                <w:bCs/>
                <w:color w:val="000000"/>
                <w:kern w:val="0"/>
              </w:rPr>
            </w:pPr>
            <w:r w:rsidRPr="00484B12">
              <w:rPr>
                <w:bCs/>
                <w:color w:val="000000"/>
                <w:kern w:val="0"/>
              </w:rPr>
              <w:t>1. Содержание дорог общего пользования</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bCs/>
                <w:color w:val="000000"/>
                <w:kern w:val="0"/>
              </w:rPr>
            </w:pPr>
            <w:r w:rsidRPr="00484B12">
              <w:rPr>
                <w:bCs/>
                <w:color w:val="000000"/>
                <w:kern w:val="0"/>
              </w:rPr>
              <w:t>14314,1</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из них:</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 </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ямочный ремонт ул. Садовая</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98,9</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ремонт проезжей части ул. Песочная</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102</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устройство тротуаров ул. Песочная, пер. Пушкина</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1031,5</w:t>
            </w:r>
          </w:p>
        </w:tc>
      </w:tr>
      <w:tr w:rsidR="00484B12" w:rsidRPr="00484B12" w:rsidTr="00484B12">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Летнее и зимнее содержание дорог, выполняемые в ра</w:t>
            </w:r>
            <w:r w:rsidRPr="00484B12">
              <w:rPr>
                <w:color w:val="000000"/>
                <w:kern w:val="0"/>
              </w:rPr>
              <w:t>м</w:t>
            </w:r>
            <w:r w:rsidRPr="00484B12">
              <w:rPr>
                <w:color w:val="000000"/>
                <w:kern w:val="0"/>
              </w:rPr>
              <w:t>ках муниципальных контрактов, заключенных с МУП "Благоустройство+"</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8536,6</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гравий, песок</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3763,9</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транспортные услуги по доставке песка, гравия</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200,7</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асфальтобетонная смесь</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259,2</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соль "Галит"</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234</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содержание светофорного объекта</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67,3</w:t>
            </w:r>
          </w:p>
        </w:tc>
      </w:tr>
      <w:tr w:rsidR="00484B12" w:rsidRPr="00484B12" w:rsidTr="00484B12">
        <w:trPr>
          <w:trHeight w:val="3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color w:val="000000"/>
                <w:kern w:val="0"/>
              </w:rPr>
            </w:pPr>
            <w:r w:rsidRPr="00484B12">
              <w:rPr>
                <w:color w:val="000000"/>
                <w:kern w:val="0"/>
              </w:rPr>
              <w:t xml:space="preserve">     сметная документация</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color w:val="000000"/>
                <w:kern w:val="0"/>
              </w:rPr>
            </w:pPr>
            <w:r w:rsidRPr="00484B12">
              <w:rPr>
                <w:color w:val="000000"/>
                <w:kern w:val="0"/>
              </w:rPr>
              <w:t>20</w:t>
            </w:r>
          </w:p>
        </w:tc>
      </w:tr>
      <w:tr w:rsidR="00484B12" w:rsidRPr="00484B12" w:rsidTr="00484B12">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84B12" w:rsidRPr="00484B12" w:rsidRDefault="00484B12" w:rsidP="00232EFE">
            <w:pPr>
              <w:widowControl/>
              <w:suppressAutoHyphens w:val="0"/>
              <w:autoSpaceDN/>
              <w:textAlignment w:val="auto"/>
              <w:rPr>
                <w:bCs/>
                <w:color w:val="000000"/>
                <w:kern w:val="0"/>
              </w:rPr>
            </w:pPr>
            <w:r w:rsidRPr="00484B12">
              <w:rPr>
                <w:bCs/>
                <w:color w:val="000000"/>
                <w:kern w:val="0"/>
              </w:rPr>
              <w:t>2. Ремонт автомобильной дороги ул. Советская п. Кра</w:t>
            </w:r>
            <w:r w:rsidRPr="00484B12">
              <w:rPr>
                <w:bCs/>
                <w:color w:val="000000"/>
                <w:kern w:val="0"/>
              </w:rPr>
              <w:t>с</w:t>
            </w:r>
            <w:r w:rsidRPr="00484B12">
              <w:rPr>
                <w:bCs/>
                <w:color w:val="000000"/>
                <w:kern w:val="0"/>
              </w:rPr>
              <w:t>ное-на-Волге (въезд в поселок) на основе общественных иниц</w:t>
            </w:r>
            <w:r w:rsidRPr="00484B12">
              <w:rPr>
                <w:bCs/>
                <w:color w:val="000000"/>
                <w:kern w:val="0"/>
              </w:rPr>
              <w:t>и</w:t>
            </w:r>
            <w:r w:rsidRPr="00484B12">
              <w:rPr>
                <w:bCs/>
                <w:color w:val="000000"/>
                <w:kern w:val="0"/>
              </w:rPr>
              <w:t>атив</w:t>
            </w:r>
          </w:p>
        </w:tc>
        <w:tc>
          <w:tcPr>
            <w:tcW w:w="1640" w:type="dxa"/>
            <w:tcBorders>
              <w:top w:val="nil"/>
              <w:left w:val="nil"/>
              <w:bottom w:val="single" w:sz="4" w:space="0" w:color="auto"/>
              <w:right w:val="single" w:sz="4" w:space="0" w:color="auto"/>
            </w:tcBorders>
            <w:shd w:val="clear" w:color="auto" w:fill="auto"/>
            <w:noWrap/>
            <w:vAlign w:val="bottom"/>
            <w:hideMark/>
          </w:tcPr>
          <w:p w:rsidR="00484B12" w:rsidRPr="00484B12" w:rsidRDefault="00484B12" w:rsidP="00232EFE">
            <w:pPr>
              <w:widowControl/>
              <w:suppressAutoHyphens w:val="0"/>
              <w:autoSpaceDN/>
              <w:jc w:val="center"/>
              <w:textAlignment w:val="auto"/>
              <w:rPr>
                <w:bCs/>
                <w:color w:val="000000"/>
                <w:kern w:val="0"/>
              </w:rPr>
            </w:pPr>
            <w:r w:rsidRPr="00484B12">
              <w:rPr>
                <w:bCs/>
                <w:color w:val="000000"/>
                <w:kern w:val="0"/>
              </w:rPr>
              <w:t>13999,6</w:t>
            </w:r>
          </w:p>
        </w:tc>
      </w:tr>
      <w:tr w:rsidR="00CF7A1D" w:rsidRPr="00CF7A1D" w:rsidTr="00CF7A1D">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CF7A1D" w:rsidRPr="00CF7A1D" w:rsidRDefault="00CF7A1D" w:rsidP="00232EFE">
            <w:pPr>
              <w:widowControl/>
              <w:suppressAutoHyphens w:val="0"/>
              <w:autoSpaceDN/>
              <w:textAlignment w:val="auto"/>
              <w:rPr>
                <w:bCs/>
                <w:color w:val="000000"/>
                <w:kern w:val="0"/>
              </w:rPr>
            </w:pPr>
            <w:r w:rsidRPr="00CF7A1D">
              <w:rPr>
                <w:bCs/>
                <w:color w:val="000000"/>
                <w:kern w:val="0"/>
              </w:rPr>
              <w:t>3. Ремонт объездной дороги поселка</w:t>
            </w:r>
          </w:p>
        </w:tc>
        <w:tc>
          <w:tcPr>
            <w:tcW w:w="1640" w:type="dxa"/>
            <w:tcBorders>
              <w:top w:val="nil"/>
              <w:left w:val="nil"/>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jc w:val="center"/>
              <w:textAlignment w:val="auto"/>
              <w:rPr>
                <w:bCs/>
                <w:color w:val="000000"/>
                <w:kern w:val="0"/>
              </w:rPr>
            </w:pPr>
            <w:r w:rsidRPr="00CF7A1D">
              <w:rPr>
                <w:bCs/>
                <w:color w:val="000000"/>
                <w:kern w:val="0"/>
              </w:rPr>
              <w:t>5102,8</w:t>
            </w:r>
          </w:p>
        </w:tc>
      </w:tr>
    </w:tbl>
    <w:p w:rsidR="00A42399" w:rsidRPr="00232EFE" w:rsidRDefault="00A42399" w:rsidP="00232EFE">
      <w:pPr>
        <w:pStyle w:val="Textbody"/>
        <w:spacing w:after="0"/>
        <w:jc w:val="both"/>
        <w:rPr>
          <w:b/>
          <w:bCs/>
        </w:rPr>
      </w:pPr>
    </w:p>
    <w:p w:rsidR="009B5C16" w:rsidRPr="00232EFE" w:rsidRDefault="009B5C16" w:rsidP="00232EFE">
      <w:pPr>
        <w:pStyle w:val="Textbody"/>
        <w:spacing w:after="0"/>
        <w:ind w:firstLine="555"/>
        <w:jc w:val="both"/>
      </w:pPr>
      <w:r w:rsidRPr="00232EFE">
        <w:rPr>
          <w:b/>
          <w:bCs/>
        </w:rPr>
        <w:t>Уличное</w:t>
      </w:r>
      <w:r w:rsidRPr="00232EFE">
        <w:rPr>
          <w:rFonts w:eastAsia="Times New Roman"/>
          <w:b/>
          <w:bCs/>
        </w:rPr>
        <w:t xml:space="preserve"> </w:t>
      </w:r>
      <w:r w:rsidRPr="00232EFE">
        <w:rPr>
          <w:b/>
          <w:bCs/>
        </w:rPr>
        <w:t>освещение</w:t>
      </w:r>
    </w:p>
    <w:p w:rsidR="009B5C16" w:rsidRPr="00232EFE" w:rsidRDefault="009079D9" w:rsidP="00232EFE">
      <w:pPr>
        <w:pStyle w:val="Textbody"/>
        <w:spacing w:after="0"/>
        <w:ind w:firstLine="555"/>
        <w:jc w:val="both"/>
        <w:rPr>
          <w:rFonts w:eastAsia="Times New Roman"/>
          <w:bCs/>
        </w:rPr>
      </w:pPr>
      <w:r w:rsidRPr="00232EFE">
        <w:rPr>
          <w:rFonts w:eastAsia="Times New Roman"/>
          <w:bCs/>
        </w:rPr>
        <w:t xml:space="preserve">Всего </w:t>
      </w:r>
      <w:r w:rsidR="009B5C16" w:rsidRPr="00232EFE">
        <w:rPr>
          <w:rFonts w:eastAsia="Times New Roman"/>
          <w:bCs/>
        </w:rPr>
        <w:t xml:space="preserve">затраты на уличное освещение составили </w:t>
      </w:r>
    </w:p>
    <w:tbl>
      <w:tblPr>
        <w:tblW w:w="7480" w:type="dxa"/>
        <w:tblInd w:w="93" w:type="dxa"/>
        <w:tblLook w:val="04A0" w:firstRow="1" w:lastRow="0" w:firstColumn="1" w:lastColumn="0" w:noHBand="0" w:noVBand="1"/>
      </w:tblPr>
      <w:tblGrid>
        <w:gridCol w:w="6000"/>
        <w:gridCol w:w="1480"/>
      </w:tblGrid>
      <w:tr w:rsidR="00CF7A1D" w:rsidRPr="00CF7A1D" w:rsidTr="00CF7A1D">
        <w:trPr>
          <w:trHeight w:val="300"/>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textAlignment w:val="auto"/>
              <w:rPr>
                <w:bCs/>
                <w:color w:val="000000"/>
                <w:kern w:val="0"/>
              </w:rPr>
            </w:pPr>
            <w:r w:rsidRPr="00CF7A1D">
              <w:rPr>
                <w:bCs/>
                <w:color w:val="000000"/>
                <w:kern w:val="0"/>
              </w:rPr>
              <w:t>1. Уличное освещение</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jc w:val="center"/>
              <w:textAlignment w:val="auto"/>
              <w:rPr>
                <w:bCs/>
                <w:color w:val="000000"/>
                <w:kern w:val="0"/>
              </w:rPr>
            </w:pPr>
            <w:r w:rsidRPr="00CF7A1D">
              <w:rPr>
                <w:bCs/>
                <w:color w:val="000000"/>
                <w:kern w:val="0"/>
              </w:rPr>
              <w:t>5357,4</w:t>
            </w:r>
          </w:p>
        </w:tc>
      </w:tr>
      <w:tr w:rsidR="00CF7A1D" w:rsidRPr="00CF7A1D" w:rsidTr="00CF7A1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textAlignment w:val="auto"/>
              <w:rPr>
                <w:color w:val="000000"/>
                <w:kern w:val="0"/>
              </w:rPr>
            </w:pPr>
            <w:r w:rsidRPr="00CF7A1D">
              <w:rPr>
                <w:color w:val="000000"/>
                <w:kern w:val="0"/>
              </w:rPr>
              <w:t xml:space="preserve">     в том числе:</w:t>
            </w:r>
          </w:p>
        </w:tc>
        <w:tc>
          <w:tcPr>
            <w:tcW w:w="1480" w:type="dxa"/>
            <w:tcBorders>
              <w:top w:val="nil"/>
              <w:left w:val="nil"/>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jc w:val="center"/>
              <w:textAlignment w:val="auto"/>
              <w:rPr>
                <w:color w:val="000000"/>
                <w:kern w:val="0"/>
              </w:rPr>
            </w:pPr>
            <w:r w:rsidRPr="00CF7A1D">
              <w:rPr>
                <w:color w:val="000000"/>
                <w:kern w:val="0"/>
              </w:rPr>
              <w:t> </w:t>
            </w:r>
          </w:p>
        </w:tc>
      </w:tr>
      <w:tr w:rsidR="00CF7A1D" w:rsidRPr="00CF7A1D" w:rsidTr="00CF7A1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textAlignment w:val="auto"/>
              <w:rPr>
                <w:color w:val="000000"/>
                <w:kern w:val="0"/>
              </w:rPr>
            </w:pPr>
            <w:r w:rsidRPr="00CF7A1D">
              <w:rPr>
                <w:color w:val="000000"/>
                <w:kern w:val="0"/>
              </w:rPr>
              <w:t xml:space="preserve">     ПАО "КСК" (за электроэнергию)</w:t>
            </w:r>
          </w:p>
        </w:tc>
        <w:tc>
          <w:tcPr>
            <w:tcW w:w="1480" w:type="dxa"/>
            <w:tcBorders>
              <w:top w:val="nil"/>
              <w:left w:val="nil"/>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jc w:val="center"/>
              <w:textAlignment w:val="auto"/>
              <w:rPr>
                <w:color w:val="000000"/>
                <w:kern w:val="0"/>
              </w:rPr>
            </w:pPr>
            <w:r w:rsidRPr="00CF7A1D">
              <w:rPr>
                <w:color w:val="000000"/>
                <w:kern w:val="0"/>
              </w:rPr>
              <w:t>954,4</w:t>
            </w:r>
          </w:p>
        </w:tc>
      </w:tr>
      <w:tr w:rsidR="00CF7A1D" w:rsidRPr="00CF7A1D" w:rsidTr="00CF7A1D">
        <w:trPr>
          <w:trHeight w:val="30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CF7A1D" w:rsidRPr="00CF7A1D" w:rsidRDefault="000478C0" w:rsidP="00232EFE">
            <w:pPr>
              <w:widowControl/>
              <w:suppressAutoHyphens w:val="0"/>
              <w:autoSpaceDN/>
              <w:textAlignment w:val="auto"/>
              <w:rPr>
                <w:color w:val="000000"/>
                <w:kern w:val="0"/>
              </w:rPr>
            </w:pPr>
            <w:r w:rsidRPr="00232EFE">
              <w:rPr>
                <w:color w:val="000000"/>
                <w:kern w:val="0"/>
              </w:rPr>
              <w:t xml:space="preserve">    </w:t>
            </w:r>
            <w:r w:rsidR="00CF7A1D" w:rsidRPr="00CF7A1D">
              <w:rPr>
                <w:color w:val="000000"/>
                <w:kern w:val="0"/>
              </w:rPr>
              <w:t>ПАО "Ростелеком" (в рамках энергосервисного контра</w:t>
            </w:r>
            <w:r w:rsidR="00CF7A1D" w:rsidRPr="00CF7A1D">
              <w:rPr>
                <w:color w:val="000000"/>
                <w:kern w:val="0"/>
              </w:rPr>
              <w:t>к</w:t>
            </w:r>
            <w:r w:rsidR="00CF7A1D" w:rsidRPr="00CF7A1D">
              <w:rPr>
                <w:color w:val="000000"/>
                <w:kern w:val="0"/>
              </w:rPr>
              <w:t>та)</w:t>
            </w:r>
          </w:p>
        </w:tc>
        <w:tc>
          <w:tcPr>
            <w:tcW w:w="1480" w:type="dxa"/>
            <w:tcBorders>
              <w:top w:val="nil"/>
              <w:left w:val="nil"/>
              <w:bottom w:val="single" w:sz="4" w:space="0" w:color="auto"/>
              <w:right w:val="single" w:sz="4" w:space="0" w:color="auto"/>
            </w:tcBorders>
            <w:shd w:val="clear" w:color="auto" w:fill="auto"/>
            <w:noWrap/>
            <w:vAlign w:val="bottom"/>
            <w:hideMark/>
          </w:tcPr>
          <w:p w:rsidR="00CF7A1D" w:rsidRPr="00CF7A1D" w:rsidRDefault="00CF7A1D" w:rsidP="00232EFE">
            <w:pPr>
              <w:widowControl/>
              <w:suppressAutoHyphens w:val="0"/>
              <w:autoSpaceDN/>
              <w:jc w:val="center"/>
              <w:textAlignment w:val="auto"/>
              <w:rPr>
                <w:color w:val="000000"/>
                <w:kern w:val="0"/>
              </w:rPr>
            </w:pPr>
            <w:r w:rsidRPr="00CF7A1D">
              <w:rPr>
                <w:color w:val="000000"/>
                <w:kern w:val="0"/>
              </w:rPr>
              <w:t>2799,6</w:t>
            </w:r>
          </w:p>
        </w:tc>
      </w:tr>
      <w:tr w:rsidR="00CF7A1D" w:rsidRPr="00CF7A1D" w:rsidTr="00CF7A1D">
        <w:trPr>
          <w:trHeight w:val="300"/>
        </w:trPr>
        <w:tc>
          <w:tcPr>
            <w:tcW w:w="6000" w:type="dxa"/>
            <w:tcBorders>
              <w:top w:val="nil"/>
              <w:left w:val="single" w:sz="4" w:space="0" w:color="auto"/>
              <w:bottom w:val="single" w:sz="4" w:space="0" w:color="auto"/>
              <w:right w:val="single" w:sz="4" w:space="0" w:color="auto"/>
            </w:tcBorders>
            <w:shd w:val="clear" w:color="auto" w:fill="auto"/>
            <w:vAlign w:val="center"/>
            <w:hideMark/>
          </w:tcPr>
          <w:p w:rsidR="00CF7A1D" w:rsidRPr="00CF7A1D" w:rsidRDefault="00CF7A1D" w:rsidP="00232EFE">
            <w:pPr>
              <w:widowControl/>
              <w:suppressAutoHyphens w:val="0"/>
              <w:autoSpaceDN/>
              <w:textAlignment w:val="auto"/>
              <w:rPr>
                <w:color w:val="000000"/>
                <w:kern w:val="0"/>
              </w:rPr>
            </w:pPr>
            <w:r w:rsidRPr="00CF7A1D">
              <w:rPr>
                <w:color w:val="000000"/>
                <w:kern w:val="0"/>
              </w:rPr>
              <w:t xml:space="preserve">     Работы по содержанию уличного освещения</w:t>
            </w:r>
          </w:p>
        </w:tc>
        <w:tc>
          <w:tcPr>
            <w:tcW w:w="1480" w:type="dxa"/>
            <w:tcBorders>
              <w:top w:val="nil"/>
              <w:left w:val="nil"/>
              <w:bottom w:val="single" w:sz="4" w:space="0" w:color="auto"/>
              <w:right w:val="single" w:sz="4" w:space="0" w:color="auto"/>
            </w:tcBorders>
            <w:shd w:val="clear" w:color="auto" w:fill="auto"/>
            <w:noWrap/>
            <w:vAlign w:val="center"/>
            <w:hideMark/>
          </w:tcPr>
          <w:p w:rsidR="00CF7A1D" w:rsidRPr="00CF7A1D" w:rsidRDefault="00CF7A1D" w:rsidP="00232EFE">
            <w:pPr>
              <w:widowControl/>
              <w:suppressAutoHyphens w:val="0"/>
              <w:autoSpaceDN/>
              <w:jc w:val="center"/>
              <w:textAlignment w:val="auto"/>
              <w:rPr>
                <w:color w:val="000000"/>
                <w:kern w:val="0"/>
              </w:rPr>
            </w:pPr>
            <w:r w:rsidRPr="00CF7A1D">
              <w:rPr>
                <w:color w:val="000000"/>
                <w:kern w:val="0"/>
              </w:rPr>
              <w:t>1603,4</w:t>
            </w:r>
          </w:p>
        </w:tc>
      </w:tr>
    </w:tbl>
    <w:p w:rsidR="00CF7A1D" w:rsidRPr="00232EFE" w:rsidRDefault="00CF7A1D" w:rsidP="00232EFE">
      <w:pPr>
        <w:pStyle w:val="Textbody"/>
        <w:spacing w:after="0"/>
        <w:jc w:val="both"/>
        <w:rPr>
          <w:rFonts w:eastAsia="Times New Roman"/>
          <w:bCs/>
        </w:rPr>
      </w:pPr>
    </w:p>
    <w:p w:rsidR="009B5C16" w:rsidRPr="00232EFE" w:rsidRDefault="009B5C16" w:rsidP="00232EFE">
      <w:pPr>
        <w:pStyle w:val="Textbody"/>
        <w:spacing w:after="0"/>
        <w:ind w:firstLine="555"/>
        <w:jc w:val="both"/>
        <w:rPr>
          <w:b/>
          <w:bCs/>
        </w:rPr>
      </w:pPr>
      <w:r w:rsidRPr="00232EFE">
        <w:rPr>
          <w:b/>
          <w:bCs/>
        </w:rPr>
        <w:t>Пожарная безопасность</w:t>
      </w:r>
    </w:p>
    <w:p w:rsidR="009B5C16" w:rsidRPr="00232EFE" w:rsidRDefault="009B5C16" w:rsidP="00232EFE">
      <w:pPr>
        <w:pStyle w:val="Textbody"/>
        <w:spacing w:after="0"/>
        <w:ind w:firstLine="555"/>
        <w:jc w:val="both"/>
        <w:rPr>
          <w:rFonts w:cs="Times New Roman"/>
        </w:rPr>
      </w:pPr>
      <w:r w:rsidRPr="00232EFE">
        <w:rPr>
          <w:rFonts w:cs="Times New Roman"/>
        </w:rPr>
        <w:t>В течение года на территории городского поселения велась профилактическая работа с населением по пожарной безопасности, с организациями и учреждениями. Проводился месячник по пожарной безопасности на территории поселка. Велась разъяснительная работа через средства массовой информации.</w:t>
      </w:r>
    </w:p>
    <w:p w:rsidR="009B5C16" w:rsidRPr="00232EFE" w:rsidRDefault="009B5C16" w:rsidP="00232EFE">
      <w:pPr>
        <w:pStyle w:val="Textbody"/>
        <w:spacing w:after="0"/>
        <w:ind w:firstLine="555"/>
        <w:jc w:val="both"/>
        <w:rPr>
          <w:b/>
          <w:bCs/>
        </w:rPr>
      </w:pPr>
      <w:r w:rsidRPr="00232EFE">
        <w:rPr>
          <w:b/>
          <w:bCs/>
        </w:rPr>
        <w:t>Жилищные вопросы</w:t>
      </w:r>
    </w:p>
    <w:p w:rsidR="00192F47" w:rsidRPr="00232EFE" w:rsidRDefault="00192F47" w:rsidP="00232EFE">
      <w:pPr>
        <w:pStyle w:val="Standard"/>
        <w:ind w:firstLine="555"/>
        <w:jc w:val="both"/>
        <w:rPr>
          <w:rFonts w:cs="Times New Roman"/>
        </w:rPr>
      </w:pPr>
      <w:r w:rsidRPr="00232EFE">
        <w:rPr>
          <w:rFonts w:cs="Times New Roman"/>
        </w:rPr>
        <w:t>На 01.01.2021 год в очереди на улучшение жилищных условий в городском поселении стоят 165 человек. Жилищные условия в 2020 году улучшили 9 семей. Приобрели жилые помещения по ипотечному кредитованию с учетом затраченных средств материнского капитала 9 семей. Приобретаемые гражданам жилые помещения обследовались комиссией администрации ГП посёлок Красное-на-Волге на пригодность для постоянного проживания семьи с малолетними детьми. В 2020 году обследовано 28 жилых помещений. Четыре семьи, состоящих на учете в качестве нуждающихся в жилых  помещениях получили социальные выплаты на приобретение жилья.</w:t>
      </w:r>
    </w:p>
    <w:p w:rsidR="009B5C16" w:rsidRPr="00232EFE" w:rsidRDefault="009B5C16" w:rsidP="00232EFE">
      <w:pPr>
        <w:pStyle w:val="Standard"/>
        <w:tabs>
          <w:tab w:val="left" w:pos="1480"/>
        </w:tabs>
        <w:ind w:firstLine="555"/>
        <w:jc w:val="both"/>
        <w:rPr>
          <w:rFonts w:cs="Times New Roman"/>
          <w:b/>
          <w:bCs/>
          <w:spacing w:val="-1"/>
        </w:rPr>
      </w:pPr>
      <w:r w:rsidRPr="00232EFE">
        <w:rPr>
          <w:rFonts w:cs="Times New Roman"/>
          <w:b/>
          <w:bCs/>
          <w:spacing w:val="-1"/>
        </w:rPr>
        <w:t>Молодежная политика, культура и спорт</w:t>
      </w:r>
    </w:p>
    <w:p w:rsidR="009B5C16" w:rsidRPr="00232EFE" w:rsidRDefault="009B5C16" w:rsidP="00232EFE">
      <w:pPr>
        <w:pStyle w:val="Standard"/>
        <w:ind w:firstLine="555"/>
        <w:jc w:val="both"/>
        <w:rPr>
          <w:rFonts w:cs="Times New Roman"/>
        </w:rPr>
      </w:pPr>
      <w:r w:rsidRPr="00232EFE">
        <w:rPr>
          <w:rFonts w:cs="Times New Roman"/>
        </w:rPr>
        <w:t>Спортивные  сооружения на территории поселения составляют 10 единиц, из них 1 стадион с трибунами, 2 плоскостных спортивных сооружения, 6 спортивных залов, 1 плавательный бассейн.</w:t>
      </w:r>
    </w:p>
    <w:p w:rsidR="009B5C16" w:rsidRPr="00232EFE" w:rsidRDefault="009B5C16" w:rsidP="00232EFE">
      <w:pPr>
        <w:pStyle w:val="Standard"/>
        <w:ind w:firstLine="555"/>
        <w:jc w:val="both"/>
        <w:rPr>
          <w:rFonts w:cs="Times New Roman"/>
          <w:spacing w:val="-1"/>
        </w:rPr>
      </w:pPr>
      <w:r w:rsidRPr="00232EFE">
        <w:rPr>
          <w:rFonts w:cs="Times New Roman"/>
          <w:spacing w:val="-1"/>
        </w:rPr>
        <w:t>Хочется немного осветить работу учреждений, подведомственных городскому поселению поселок Красное-на-Волге Красносельского муниципального района Костромской области.</w:t>
      </w:r>
    </w:p>
    <w:p w:rsidR="009B5C16" w:rsidRPr="00232EFE" w:rsidRDefault="009B5C16" w:rsidP="00232EFE">
      <w:pPr>
        <w:pStyle w:val="Standard"/>
        <w:ind w:firstLine="555"/>
        <w:jc w:val="both"/>
        <w:rPr>
          <w:rFonts w:cs="Times New Roman"/>
          <w:b/>
          <w:spacing w:val="-1"/>
        </w:rPr>
      </w:pPr>
      <w:r w:rsidRPr="00232EFE">
        <w:rPr>
          <w:rFonts w:cs="Times New Roman"/>
          <w:b/>
          <w:spacing w:val="-1"/>
        </w:rPr>
        <w:t>Муниципальное казенное учреждение культуры и спорта администрации городского поселения поселок Красное-на- Волге «Истоки»:</w:t>
      </w:r>
    </w:p>
    <w:p w:rsidR="003D13BF" w:rsidRPr="00232EFE" w:rsidRDefault="003D13BF" w:rsidP="00232EFE">
      <w:pPr>
        <w:pStyle w:val="Standard"/>
        <w:ind w:firstLine="555"/>
        <w:jc w:val="both"/>
        <w:rPr>
          <w:rFonts w:cs="Times New Roman"/>
          <w:b/>
          <w:spacing w:val="-1"/>
        </w:rPr>
      </w:pPr>
      <w:r w:rsidRPr="00232EFE">
        <w:rPr>
          <w:rFonts w:cs="Times New Roman"/>
          <w:bCs/>
        </w:rPr>
        <w:t>В связи с эпидемиологической ситуацией в области с 26 марта находились на самоизоляции.</w:t>
      </w:r>
    </w:p>
    <w:p w:rsidR="009B5C16" w:rsidRPr="00232EFE" w:rsidRDefault="009B5C16" w:rsidP="00232EFE">
      <w:pPr>
        <w:pStyle w:val="Standard"/>
        <w:ind w:firstLine="555"/>
        <w:jc w:val="both"/>
        <w:rPr>
          <w:rFonts w:cs="Times New Roman"/>
        </w:rPr>
      </w:pPr>
      <w:r w:rsidRPr="00232EFE">
        <w:rPr>
          <w:rFonts w:cs="Times New Roman"/>
        </w:rPr>
        <w:t>Сравнительная характеристика показателей работы МКУКС «Истоки» за последние два года:</w:t>
      </w:r>
    </w:p>
    <w:tbl>
      <w:tblPr>
        <w:tblW w:w="11141" w:type="dxa"/>
        <w:tblInd w:w="-654" w:type="dxa"/>
        <w:tblLayout w:type="fixed"/>
        <w:tblCellMar>
          <w:left w:w="10" w:type="dxa"/>
          <w:right w:w="10" w:type="dxa"/>
        </w:tblCellMar>
        <w:tblLook w:val="0000" w:firstRow="0" w:lastRow="0" w:firstColumn="0" w:lastColumn="0" w:noHBand="0" w:noVBand="0"/>
      </w:tblPr>
      <w:tblGrid>
        <w:gridCol w:w="3770"/>
        <w:gridCol w:w="2410"/>
        <w:gridCol w:w="2410"/>
        <w:gridCol w:w="2551"/>
      </w:tblGrid>
      <w:tr w:rsidR="00894AB4" w:rsidRPr="00232EFE" w:rsidTr="003011C0">
        <w:trPr>
          <w:trHeight w:val="953"/>
        </w:trPr>
        <w:tc>
          <w:tcPr>
            <w:tcW w:w="37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b/>
                <w:sz w:val="20"/>
                <w:szCs w:val="20"/>
                <w:lang w:val="de-DE"/>
              </w:rPr>
            </w:pPr>
            <w:r w:rsidRPr="00232EFE">
              <w:rPr>
                <w:rFonts w:eastAsia="Calibri"/>
                <w:b/>
                <w:sz w:val="20"/>
                <w:szCs w:val="20"/>
                <w:lang w:val="de-DE"/>
              </w:rPr>
              <w:t>Показатели</w:t>
            </w:r>
          </w:p>
        </w:tc>
        <w:tc>
          <w:tcPr>
            <w:tcW w:w="2410" w:type="dxa"/>
            <w:tcBorders>
              <w:top w:val="single" w:sz="2" w:space="0" w:color="000000"/>
              <w:left w:val="single" w:sz="2" w:space="0" w:color="000000"/>
              <w:bottom w:val="single" w:sz="2" w:space="0" w:color="000000"/>
              <w:right w:val="single" w:sz="2" w:space="0" w:color="000000"/>
            </w:tcBorders>
          </w:tcPr>
          <w:p w:rsidR="00894AB4" w:rsidRPr="00232EFE" w:rsidRDefault="00894AB4" w:rsidP="00232EFE">
            <w:pPr>
              <w:spacing w:after="200" w:line="276" w:lineRule="auto"/>
              <w:jc w:val="center"/>
              <w:rPr>
                <w:rFonts w:eastAsia="Calibri"/>
                <w:b/>
                <w:sz w:val="20"/>
                <w:szCs w:val="20"/>
              </w:rPr>
            </w:pPr>
            <w:r w:rsidRPr="00232EFE">
              <w:rPr>
                <w:rFonts w:eastAsia="Calibri"/>
                <w:b/>
                <w:sz w:val="20"/>
                <w:szCs w:val="20"/>
              </w:rPr>
              <w:t>2020 год</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jc w:val="center"/>
              <w:rPr>
                <w:rFonts w:eastAsia="Calibri"/>
                <w:b/>
                <w:sz w:val="20"/>
                <w:szCs w:val="20"/>
              </w:rPr>
            </w:pPr>
            <w:r w:rsidRPr="00232EFE">
              <w:rPr>
                <w:rFonts w:eastAsia="Calibri"/>
                <w:b/>
                <w:sz w:val="20"/>
                <w:szCs w:val="20"/>
              </w:rPr>
              <w:t>2019 год</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jc w:val="center"/>
              <w:rPr>
                <w:rFonts w:eastAsia="Calibri"/>
                <w:b/>
                <w:sz w:val="20"/>
                <w:szCs w:val="20"/>
              </w:rPr>
            </w:pPr>
            <w:r w:rsidRPr="00232EFE">
              <w:rPr>
                <w:rFonts w:eastAsia="Calibri"/>
                <w:b/>
                <w:sz w:val="20"/>
                <w:szCs w:val="20"/>
              </w:rPr>
              <w:t>Сравнительная</w:t>
            </w:r>
          </w:p>
          <w:p w:rsidR="00894AB4" w:rsidRPr="00232EFE" w:rsidRDefault="00894AB4" w:rsidP="00232EFE">
            <w:pPr>
              <w:spacing w:after="200" w:line="276" w:lineRule="auto"/>
              <w:jc w:val="center"/>
              <w:rPr>
                <w:rFonts w:eastAsia="Calibri"/>
                <w:b/>
                <w:sz w:val="20"/>
                <w:szCs w:val="20"/>
              </w:rPr>
            </w:pPr>
            <w:r w:rsidRPr="00232EFE">
              <w:rPr>
                <w:rFonts w:eastAsia="Calibri"/>
                <w:b/>
                <w:sz w:val="20"/>
                <w:szCs w:val="20"/>
              </w:rPr>
              <w:t>характеристика</w:t>
            </w:r>
          </w:p>
        </w:tc>
      </w:tr>
      <w:tr w:rsidR="00894AB4" w:rsidRPr="00232EFE" w:rsidTr="003011C0">
        <w:trPr>
          <w:trHeight w:val="868"/>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 xml:space="preserve">Число культурно-массовых мероприятий /число посетителей  </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rPr>
              <w:t>353</w:t>
            </w:r>
            <w:r w:rsidRPr="00232EFE">
              <w:rPr>
                <w:rFonts w:eastAsia="Calibri"/>
                <w:sz w:val="20"/>
                <w:szCs w:val="20"/>
                <w:lang w:val="en-US"/>
              </w:rPr>
              <w:t>/33991</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rPr>
              <w:t> 381</w:t>
            </w:r>
            <w:r w:rsidRPr="00232EFE">
              <w:rPr>
                <w:rFonts w:eastAsia="Calibri"/>
                <w:sz w:val="20"/>
                <w:szCs w:val="20"/>
                <w:lang w:val="en-US"/>
              </w:rPr>
              <w:t>/</w:t>
            </w:r>
            <w:r w:rsidRPr="00232EFE">
              <w:rPr>
                <w:rFonts w:eastAsia="Calibri"/>
                <w:sz w:val="20"/>
                <w:szCs w:val="20"/>
              </w:rPr>
              <w:t>93005</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rPr>
            </w:pPr>
            <w:r w:rsidRPr="00232EFE">
              <w:rPr>
                <w:rFonts w:eastAsia="Calibri"/>
                <w:sz w:val="20"/>
                <w:szCs w:val="20"/>
              </w:rPr>
              <w:t>-28</w:t>
            </w:r>
            <w:r w:rsidRPr="00232EFE">
              <w:rPr>
                <w:rFonts w:eastAsia="Calibri"/>
                <w:sz w:val="20"/>
                <w:szCs w:val="20"/>
                <w:lang w:val="en-US"/>
              </w:rPr>
              <w:t>/-59014</w:t>
            </w:r>
          </w:p>
        </w:tc>
      </w:tr>
      <w:tr w:rsidR="00894AB4" w:rsidRPr="00232EFE" w:rsidTr="003011C0">
        <w:trPr>
          <w:trHeight w:val="518"/>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i/>
                <w:sz w:val="20"/>
                <w:szCs w:val="20"/>
                <w:lang w:val="de-DE"/>
              </w:rPr>
            </w:pPr>
            <w:r w:rsidRPr="00232EFE">
              <w:rPr>
                <w:rFonts w:eastAsia="Calibri"/>
                <w:i/>
                <w:sz w:val="20"/>
                <w:szCs w:val="20"/>
                <w:lang w:val="de-DE"/>
              </w:rPr>
              <w:t>в том числе:</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de-DE"/>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p>
        </w:tc>
      </w:tr>
      <w:tr w:rsidR="00894AB4" w:rsidRPr="00232EFE" w:rsidTr="003011C0">
        <w:trPr>
          <w:trHeight w:val="1555"/>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культурно-массовых мероприятий для детей и подростков  в возрасте до 14 лет включительно / число посетителей</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201/21436</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rPr>
              <w:t> </w:t>
            </w:r>
            <w:r w:rsidRPr="00232EFE">
              <w:rPr>
                <w:rFonts w:eastAsia="Calibri"/>
                <w:sz w:val="20"/>
                <w:szCs w:val="20"/>
                <w:lang w:val="en-US"/>
              </w:rPr>
              <w:t>215/</w:t>
            </w:r>
            <w:r w:rsidRPr="00232EFE">
              <w:rPr>
                <w:rFonts w:eastAsia="Calibri"/>
                <w:sz w:val="20"/>
                <w:szCs w:val="20"/>
              </w:rPr>
              <w:t>58967</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+8/-37531</w:t>
            </w:r>
          </w:p>
        </w:tc>
      </w:tr>
      <w:tr w:rsidR="00894AB4" w:rsidRPr="00232EFE" w:rsidTr="003011C0">
        <w:trPr>
          <w:trHeight w:val="1219"/>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 xml:space="preserve">культурно-массовых мероприятий для молодежи  от 15 до 24 лет/число посетителей  </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51/737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89/</w:t>
            </w:r>
            <w:r w:rsidRPr="00232EFE">
              <w:rPr>
                <w:rFonts w:eastAsia="Calibri"/>
                <w:sz w:val="20"/>
                <w:szCs w:val="20"/>
              </w:rPr>
              <w:t>26341</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-38/-25604</w:t>
            </w:r>
          </w:p>
        </w:tc>
      </w:tr>
      <w:tr w:rsidR="00894AB4" w:rsidRPr="00232EFE" w:rsidTr="003011C0">
        <w:trPr>
          <w:trHeight w:val="868"/>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 xml:space="preserve">культурно-массовых мероприятий для </w:t>
            </w:r>
            <w:r w:rsidRPr="00232EFE">
              <w:rPr>
                <w:rFonts w:eastAsia="Calibri"/>
                <w:sz w:val="20"/>
                <w:szCs w:val="20"/>
              </w:rPr>
              <w:t>пожилых людей</w:t>
            </w:r>
            <w:r w:rsidRPr="00232EFE">
              <w:rPr>
                <w:rFonts w:eastAsia="Calibri"/>
                <w:sz w:val="20"/>
                <w:szCs w:val="20"/>
                <w:lang w:val="de-DE"/>
              </w:rPr>
              <w:t xml:space="preserve">  </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rPr>
            </w:pPr>
            <w:r w:rsidRPr="00232EFE">
              <w:rPr>
                <w:rFonts w:eastAsia="Calibri"/>
                <w:sz w:val="20"/>
                <w:szCs w:val="20"/>
                <w:lang w:val="de-DE"/>
              </w:rPr>
              <w:t>27/</w:t>
            </w:r>
            <w:r w:rsidRPr="00232EFE">
              <w:rPr>
                <w:rFonts w:eastAsia="Calibri"/>
                <w:sz w:val="20"/>
                <w:szCs w:val="20"/>
              </w:rPr>
              <w:t>327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59/12121</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-32/-11794</w:t>
            </w:r>
          </w:p>
        </w:tc>
      </w:tr>
      <w:tr w:rsidR="00894AB4" w:rsidRPr="00232EFE" w:rsidTr="003011C0">
        <w:trPr>
          <w:trHeight w:val="868"/>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Число культурно-досуговых формирований / участников в них</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napToGrid w:val="0"/>
              <w:spacing w:after="200" w:line="276" w:lineRule="auto"/>
              <w:rPr>
                <w:rFonts w:eastAsia="Cambria"/>
                <w:sz w:val="20"/>
                <w:szCs w:val="20"/>
                <w:lang w:val="en-US"/>
              </w:rPr>
            </w:pPr>
            <w:r w:rsidRPr="00232EFE">
              <w:rPr>
                <w:rFonts w:eastAsia="Cambria"/>
                <w:sz w:val="20"/>
                <w:szCs w:val="20"/>
              </w:rPr>
              <w:t>41</w:t>
            </w:r>
            <w:r w:rsidRPr="00232EFE">
              <w:rPr>
                <w:rFonts w:eastAsia="Cambria"/>
                <w:sz w:val="20"/>
                <w:szCs w:val="20"/>
                <w:lang w:val="en-US"/>
              </w:rPr>
              <w:t>/495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napToGrid w:val="0"/>
              <w:spacing w:after="200" w:line="276" w:lineRule="auto"/>
              <w:rPr>
                <w:rFonts w:eastAsia="Cambria"/>
                <w:sz w:val="20"/>
                <w:szCs w:val="20"/>
                <w:lang w:val="en-US"/>
              </w:rPr>
            </w:pPr>
            <w:r w:rsidRPr="00232EFE">
              <w:rPr>
                <w:rFonts w:eastAsia="Cambria"/>
                <w:sz w:val="20"/>
                <w:szCs w:val="20"/>
                <w:lang w:val="en-US"/>
              </w:rPr>
              <w:t>34/445</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+7/+50</w:t>
            </w:r>
          </w:p>
        </w:tc>
      </w:tr>
      <w:tr w:rsidR="00894AB4" w:rsidRPr="00232EFE" w:rsidTr="003011C0">
        <w:trPr>
          <w:trHeight w:val="532"/>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i/>
                <w:sz w:val="20"/>
                <w:szCs w:val="20"/>
                <w:lang w:val="de-DE"/>
              </w:rPr>
            </w:pPr>
            <w:r w:rsidRPr="00232EFE">
              <w:rPr>
                <w:rFonts w:eastAsia="Calibri"/>
                <w:i/>
                <w:sz w:val="20"/>
                <w:szCs w:val="20"/>
                <w:lang w:val="de-DE"/>
              </w:rPr>
              <w:t>в том числе:</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napToGrid w:val="0"/>
              <w:spacing w:after="200" w:line="276" w:lineRule="auto"/>
              <w:jc w:val="center"/>
              <w:rPr>
                <w:rFonts w:ascii="Calibri" w:eastAsia="Cambria" w:hAnsi="Calibri"/>
                <w:color w:val="000000"/>
                <w:sz w:val="20"/>
                <w:szCs w:val="20"/>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napToGrid w:val="0"/>
              <w:spacing w:after="200" w:line="276" w:lineRule="auto"/>
              <w:jc w:val="center"/>
              <w:rPr>
                <w:rFonts w:ascii="Calibri" w:eastAsia="Cambria" w:hAnsi="Calibri"/>
                <w:color w:val="000000"/>
                <w:sz w:val="20"/>
                <w:szCs w:val="20"/>
              </w:rPr>
            </w:pP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p>
        </w:tc>
      </w:tr>
      <w:tr w:rsidR="00894AB4" w:rsidRPr="00232EFE" w:rsidTr="003011C0">
        <w:trPr>
          <w:trHeight w:val="1555"/>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культурно-досуговых формирований для детей и подростков в возрасте до 14 лет включительно / участников в них</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27/341</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21/</w:t>
            </w:r>
            <w:r w:rsidRPr="00232EFE">
              <w:rPr>
                <w:rFonts w:eastAsia="Calibri"/>
                <w:sz w:val="20"/>
                <w:szCs w:val="20"/>
              </w:rPr>
              <w:t>275</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+6/+66</w:t>
            </w:r>
          </w:p>
        </w:tc>
      </w:tr>
      <w:tr w:rsidR="00894AB4" w:rsidRPr="00232EFE" w:rsidTr="003011C0">
        <w:trPr>
          <w:trHeight w:val="1219"/>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культурно-досуговых формирований  для молодежи от 15 до 24 лет /участников  в них</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5/62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4/61</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+1/+1</w:t>
            </w:r>
          </w:p>
        </w:tc>
      </w:tr>
      <w:tr w:rsidR="00894AB4" w:rsidRPr="00232EFE" w:rsidTr="003011C0">
        <w:trPr>
          <w:trHeight w:val="1079"/>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rPr>
            </w:pPr>
            <w:r w:rsidRPr="00232EFE">
              <w:rPr>
                <w:rFonts w:eastAsia="Calibri"/>
                <w:sz w:val="20"/>
                <w:szCs w:val="20"/>
              </w:rPr>
              <w:t>Количество платных культурно-массовых мероприятий</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5/660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4/797</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+1/-137</w:t>
            </w:r>
          </w:p>
        </w:tc>
      </w:tr>
      <w:tr w:rsidR="00894AB4" w:rsidRPr="00232EFE" w:rsidTr="003011C0">
        <w:trPr>
          <w:trHeight w:val="868"/>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 xml:space="preserve">культурно-досуговых формирований  для </w:t>
            </w:r>
            <w:r w:rsidRPr="00232EFE">
              <w:rPr>
                <w:rFonts w:eastAsia="Calibri"/>
                <w:sz w:val="20"/>
                <w:szCs w:val="20"/>
              </w:rPr>
              <w:t>пожилых людей</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3/33</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5/63</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-2/-30</w:t>
            </w:r>
          </w:p>
        </w:tc>
      </w:tr>
      <w:tr w:rsidR="00894AB4" w:rsidRPr="00232EFE" w:rsidTr="003011C0">
        <w:trPr>
          <w:trHeight w:val="868"/>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культурно-досуговых формирований  для</w:t>
            </w:r>
            <w:r w:rsidRPr="00232EFE">
              <w:rPr>
                <w:rFonts w:eastAsia="Calibri"/>
                <w:sz w:val="20"/>
                <w:szCs w:val="20"/>
              </w:rPr>
              <w:t xml:space="preserve"> людей ОВЗ</w:t>
            </w: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1/7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2/21</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-1/-14</w:t>
            </w:r>
          </w:p>
        </w:tc>
      </w:tr>
      <w:tr w:rsidR="00894AB4" w:rsidRPr="00232EFE" w:rsidTr="003011C0">
        <w:trPr>
          <w:trHeight w:val="1219"/>
        </w:trPr>
        <w:tc>
          <w:tcPr>
            <w:tcW w:w="3770" w:type="dxa"/>
            <w:tcBorders>
              <w:lef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de-DE"/>
              </w:rPr>
              <w:t xml:space="preserve">культурно-досуговых  формирований самодеятельного </w:t>
            </w:r>
            <w:r w:rsidRPr="00232EFE">
              <w:rPr>
                <w:rFonts w:eastAsia="Calibri"/>
                <w:sz w:val="20"/>
                <w:szCs w:val="20"/>
              </w:rPr>
              <w:t>народ</w:t>
            </w:r>
            <w:r w:rsidRPr="00232EFE">
              <w:rPr>
                <w:rFonts w:eastAsia="Calibri"/>
                <w:sz w:val="20"/>
                <w:szCs w:val="20"/>
                <w:lang w:val="de-DE"/>
              </w:rPr>
              <w:t>ного творчества / участников в них</w:t>
            </w:r>
          </w:p>
        </w:tc>
        <w:tc>
          <w:tcPr>
            <w:tcW w:w="2410" w:type="dxa"/>
            <w:tcBorders>
              <w:left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34/349</w:t>
            </w:r>
          </w:p>
        </w:tc>
        <w:tc>
          <w:tcPr>
            <w:tcW w:w="2410" w:type="dxa"/>
            <w:tcBorders>
              <w:lef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r w:rsidRPr="00232EFE">
              <w:rPr>
                <w:rFonts w:eastAsia="Calibri"/>
                <w:sz w:val="20"/>
                <w:szCs w:val="20"/>
                <w:lang w:val="en-US"/>
              </w:rPr>
              <w:t>30</w:t>
            </w:r>
            <w:r w:rsidRPr="00232EFE">
              <w:rPr>
                <w:rFonts w:eastAsia="Calibri"/>
                <w:sz w:val="20"/>
                <w:szCs w:val="20"/>
              </w:rPr>
              <w:t> </w:t>
            </w:r>
            <w:r w:rsidRPr="00232EFE">
              <w:rPr>
                <w:rFonts w:eastAsia="Calibri"/>
                <w:sz w:val="20"/>
                <w:szCs w:val="20"/>
                <w:lang w:val="en-US"/>
              </w:rPr>
              <w:t>/</w:t>
            </w:r>
            <w:r w:rsidRPr="00232EFE">
              <w:rPr>
                <w:rFonts w:eastAsia="Calibri"/>
                <w:sz w:val="20"/>
                <w:szCs w:val="20"/>
              </w:rPr>
              <w:t>368</w:t>
            </w:r>
          </w:p>
        </w:tc>
        <w:tc>
          <w:tcPr>
            <w:tcW w:w="2551" w:type="dxa"/>
            <w:tcBorders>
              <w:left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r w:rsidRPr="00232EFE">
              <w:rPr>
                <w:rFonts w:eastAsia="Calibri"/>
                <w:sz w:val="20"/>
                <w:szCs w:val="20"/>
                <w:lang w:val="en-US"/>
              </w:rPr>
              <w:t>+4/-19</w:t>
            </w:r>
          </w:p>
        </w:tc>
      </w:tr>
      <w:tr w:rsidR="00894AB4" w:rsidRPr="00232EFE" w:rsidTr="003011C0">
        <w:trPr>
          <w:trHeight w:val="164"/>
        </w:trPr>
        <w:tc>
          <w:tcPr>
            <w:tcW w:w="377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de-DE"/>
              </w:rPr>
            </w:pPr>
          </w:p>
        </w:tc>
        <w:tc>
          <w:tcPr>
            <w:tcW w:w="2410" w:type="dxa"/>
            <w:tcBorders>
              <w:left w:val="single" w:sz="2" w:space="0" w:color="000000"/>
              <w:bottom w:val="single" w:sz="2" w:space="0" w:color="000000"/>
              <w:right w:val="single" w:sz="2" w:space="0" w:color="000000"/>
            </w:tcBorders>
          </w:tcPr>
          <w:p w:rsidR="00894AB4" w:rsidRPr="00232EFE" w:rsidRDefault="00894AB4" w:rsidP="00232EFE">
            <w:pPr>
              <w:spacing w:after="200" w:line="276" w:lineRule="auto"/>
              <w:rPr>
                <w:rFonts w:eastAsia="Calibri"/>
                <w:sz w:val="20"/>
                <w:szCs w:val="20"/>
                <w:lang w:val="en-US"/>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94AB4" w:rsidRPr="00232EFE" w:rsidRDefault="00894AB4" w:rsidP="00232EFE">
            <w:pPr>
              <w:spacing w:after="200" w:line="276" w:lineRule="auto"/>
              <w:rPr>
                <w:rFonts w:eastAsia="Calibri"/>
                <w:sz w:val="20"/>
                <w:szCs w:val="20"/>
                <w:lang w:val="en-US"/>
              </w:rPr>
            </w:pPr>
          </w:p>
        </w:tc>
      </w:tr>
    </w:tbl>
    <w:p w:rsidR="009B5C16" w:rsidRPr="00232EFE" w:rsidRDefault="009B5C16" w:rsidP="00232EFE">
      <w:pPr>
        <w:pStyle w:val="Standard"/>
        <w:spacing w:line="320" w:lineRule="exact"/>
        <w:ind w:firstLine="555"/>
        <w:jc w:val="both"/>
        <w:rPr>
          <w:rFonts w:cs="Times New Roman"/>
        </w:rPr>
      </w:pPr>
    </w:p>
    <w:p w:rsidR="009B5C16" w:rsidRPr="00232EFE" w:rsidRDefault="009B5C16" w:rsidP="00232EFE">
      <w:pPr>
        <w:pStyle w:val="Standard"/>
        <w:tabs>
          <w:tab w:val="left" w:pos="615"/>
        </w:tabs>
        <w:ind w:firstLine="555"/>
        <w:jc w:val="both"/>
        <w:rPr>
          <w:rFonts w:cs="Times New Roman"/>
          <w:color w:val="000000"/>
        </w:rPr>
      </w:pPr>
      <w:r w:rsidRPr="00232EFE">
        <w:rPr>
          <w:rFonts w:cs="Times New Roman"/>
          <w:color w:val="000000"/>
        </w:rPr>
        <w:t>В течение года коллективы МКУКС «Истоки» приняли участие в конкурсах и  фестивалях различных уровней, в том числе:</w:t>
      </w:r>
    </w:p>
    <w:p w:rsidR="003A7B50" w:rsidRPr="00232EFE" w:rsidRDefault="009B5C16" w:rsidP="00232EFE">
      <w:pPr>
        <w:rPr>
          <w:sz w:val="24"/>
          <w:szCs w:val="24"/>
        </w:rPr>
      </w:pPr>
      <w:r w:rsidRPr="00232EFE">
        <w:rPr>
          <w:color w:val="000000"/>
          <w:spacing w:val="-1"/>
        </w:rPr>
        <w:t xml:space="preserve">- </w:t>
      </w:r>
      <w:r w:rsidR="003A7B50" w:rsidRPr="00232EFE">
        <w:rPr>
          <w:sz w:val="24"/>
          <w:szCs w:val="24"/>
        </w:rPr>
        <w:t>Международный фестиваль-конкурс «Волжский КИТ» , г. Москва- г. Кострома.</w:t>
      </w:r>
    </w:p>
    <w:p w:rsidR="003A7B50" w:rsidRPr="00232EFE" w:rsidRDefault="003A7B50" w:rsidP="00232EFE">
      <w:pPr>
        <w:rPr>
          <w:sz w:val="24"/>
          <w:szCs w:val="24"/>
        </w:rPr>
      </w:pPr>
      <w:r w:rsidRPr="00232EFE">
        <w:rPr>
          <w:color w:val="000000"/>
          <w:spacing w:val="-1"/>
          <w:sz w:val="24"/>
          <w:szCs w:val="24"/>
        </w:rPr>
        <w:t xml:space="preserve">- </w:t>
      </w:r>
      <w:r w:rsidRPr="00232EFE">
        <w:rPr>
          <w:sz w:val="24"/>
          <w:szCs w:val="24"/>
        </w:rPr>
        <w:t>Международный фестиваль-конкурс «Кострома-душа России»</w:t>
      </w:r>
      <w:r w:rsidR="00BE42E8" w:rsidRPr="00232EFE">
        <w:rPr>
          <w:sz w:val="24"/>
          <w:szCs w:val="24"/>
        </w:rPr>
        <w:t>.</w:t>
      </w:r>
    </w:p>
    <w:p w:rsidR="003A7B50" w:rsidRPr="00232EFE" w:rsidRDefault="003A7B50" w:rsidP="00232EFE">
      <w:pPr>
        <w:rPr>
          <w:sz w:val="24"/>
          <w:szCs w:val="24"/>
        </w:rPr>
      </w:pPr>
      <w:r w:rsidRPr="00232EFE">
        <w:rPr>
          <w:color w:val="000000"/>
          <w:spacing w:val="-1"/>
          <w:sz w:val="24"/>
          <w:szCs w:val="24"/>
        </w:rPr>
        <w:t xml:space="preserve">- </w:t>
      </w:r>
      <w:r w:rsidRPr="00232EFE">
        <w:rPr>
          <w:sz w:val="24"/>
          <w:szCs w:val="24"/>
        </w:rPr>
        <w:t xml:space="preserve">Международный рождественский  фестиваль культуры и искусства «В ожидании чуда» Г. Москва, НТО НАСЛЕДИЕ. </w:t>
      </w:r>
    </w:p>
    <w:p w:rsidR="00B414D5" w:rsidRPr="00232EFE" w:rsidRDefault="003A7B50" w:rsidP="00232EFE">
      <w:pPr>
        <w:pStyle w:val="Standard"/>
        <w:tabs>
          <w:tab w:val="left" w:pos="615"/>
        </w:tabs>
        <w:jc w:val="both"/>
        <w:rPr>
          <w:rFonts w:cs="Times New Roman"/>
        </w:rPr>
      </w:pPr>
      <w:r w:rsidRPr="00232EFE">
        <w:rPr>
          <w:rFonts w:cs="Times New Roman"/>
          <w:color w:val="000000"/>
          <w:spacing w:val="-1"/>
        </w:rPr>
        <w:t xml:space="preserve">- </w:t>
      </w:r>
      <w:r w:rsidRPr="00232EFE">
        <w:rPr>
          <w:rFonts w:cs="Times New Roman"/>
        </w:rPr>
        <w:t>Зарубежный фестиваль-конкурс "Вифлеемская звезда" в ИЕРУСАЛИМЕ</w:t>
      </w:r>
      <w:r w:rsidR="00BE42E8" w:rsidRPr="00232EFE">
        <w:rPr>
          <w:rFonts w:cs="Times New Roman"/>
        </w:rPr>
        <w:t>.</w:t>
      </w:r>
    </w:p>
    <w:p w:rsidR="003A7B50" w:rsidRPr="00232EFE" w:rsidRDefault="003A7B50" w:rsidP="00232EFE">
      <w:pPr>
        <w:rPr>
          <w:sz w:val="24"/>
          <w:szCs w:val="24"/>
        </w:rPr>
      </w:pPr>
      <w:r w:rsidRPr="00232EFE">
        <w:rPr>
          <w:sz w:val="24"/>
          <w:szCs w:val="24"/>
        </w:rPr>
        <w:t>- Art sweden fest | международный зарубежный конкурс-фестиваль исполнительского искусства (Швеция)</w:t>
      </w:r>
      <w:r w:rsidR="00BE42E8" w:rsidRPr="00232EFE">
        <w:rPr>
          <w:sz w:val="24"/>
          <w:szCs w:val="24"/>
        </w:rPr>
        <w:t>.</w:t>
      </w:r>
    </w:p>
    <w:p w:rsidR="003A7B50" w:rsidRPr="00232EFE" w:rsidRDefault="003A7B50" w:rsidP="00232EFE">
      <w:pPr>
        <w:rPr>
          <w:sz w:val="24"/>
          <w:szCs w:val="24"/>
        </w:rPr>
      </w:pPr>
      <w:r w:rsidRPr="00232EFE">
        <w:rPr>
          <w:color w:val="000000"/>
          <w:spacing w:val="-1"/>
          <w:sz w:val="24"/>
          <w:szCs w:val="24"/>
        </w:rPr>
        <w:t xml:space="preserve">- </w:t>
      </w:r>
      <w:r w:rsidRPr="00232EFE">
        <w:rPr>
          <w:sz w:val="24"/>
          <w:szCs w:val="24"/>
        </w:rPr>
        <w:t>Международный многожанровый конкурс МИРНОЕ НЕБО НОВЫЙ ВЗЛЕТ</w:t>
      </w:r>
      <w:r w:rsidR="00BE42E8" w:rsidRPr="00232EFE">
        <w:rPr>
          <w:sz w:val="24"/>
          <w:szCs w:val="24"/>
        </w:rPr>
        <w:t>.</w:t>
      </w:r>
    </w:p>
    <w:p w:rsidR="003A7B50" w:rsidRPr="00232EFE" w:rsidRDefault="003A7B50" w:rsidP="00232EFE">
      <w:pPr>
        <w:rPr>
          <w:sz w:val="24"/>
          <w:szCs w:val="24"/>
        </w:rPr>
      </w:pPr>
      <w:r w:rsidRPr="00232EFE">
        <w:rPr>
          <w:color w:val="000000"/>
          <w:spacing w:val="-1"/>
          <w:sz w:val="24"/>
          <w:szCs w:val="24"/>
        </w:rPr>
        <w:t xml:space="preserve">- </w:t>
      </w:r>
      <w:r w:rsidRPr="00232EFE">
        <w:rPr>
          <w:sz w:val="24"/>
          <w:szCs w:val="24"/>
        </w:rPr>
        <w:t>МЕЖДУНАРОДНЫЙ Многожанровый фестиваль-конкурс «Пятое время года» Франкфурт на Майне, ГЕРМАНИЯ.</w:t>
      </w:r>
    </w:p>
    <w:p w:rsidR="003A7B50" w:rsidRPr="00232EFE" w:rsidRDefault="003A7B50" w:rsidP="00232EFE">
      <w:pPr>
        <w:rPr>
          <w:sz w:val="24"/>
          <w:szCs w:val="24"/>
        </w:rPr>
      </w:pPr>
      <w:r w:rsidRPr="00232EFE">
        <w:rPr>
          <w:color w:val="000000"/>
          <w:spacing w:val="-1"/>
          <w:sz w:val="24"/>
          <w:szCs w:val="24"/>
        </w:rPr>
        <w:t xml:space="preserve">- </w:t>
      </w:r>
      <w:r w:rsidRPr="00232EFE">
        <w:rPr>
          <w:sz w:val="24"/>
          <w:szCs w:val="24"/>
        </w:rPr>
        <w:t>Международный фестиваль-конкурс музыкально-художественного творчества "Душа России-Кострома"</w:t>
      </w:r>
      <w:r w:rsidR="00BE42E8" w:rsidRPr="00232EFE">
        <w:rPr>
          <w:sz w:val="24"/>
          <w:szCs w:val="24"/>
        </w:rPr>
        <w:t>.</w:t>
      </w:r>
    </w:p>
    <w:p w:rsidR="003A7B50" w:rsidRPr="00232EFE" w:rsidRDefault="003A7B50" w:rsidP="00232EFE">
      <w:pPr>
        <w:pStyle w:val="Standard"/>
        <w:tabs>
          <w:tab w:val="left" w:pos="615"/>
        </w:tabs>
        <w:jc w:val="both"/>
        <w:rPr>
          <w:rFonts w:cs="Times New Roman"/>
        </w:rPr>
      </w:pPr>
      <w:r w:rsidRPr="00232EFE">
        <w:rPr>
          <w:rFonts w:cs="Times New Roman"/>
          <w:color w:val="000000"/>
          <w:spacing w:val="-1"/>
        </w:rPr>
        <w:t xml:space="preserve">- </w:t>
      </w:r>
      <w:r w:rsidRPr="00232EFE">
        <w:rPr>
          <w:rFonts w:cs="Times New Roman"/>
        </w:rPr>
        <w:t>Международный конкурс «Душа России – Кострома».</w:t>
      </w:r>
    </w:p>
    <w:p w:rsidR="003A7B50" w:rsidRPr="00232EFE" w:rsidRDefault="003A7B50" w:rsidP="00232EFE">
      <w:pPr>
        <w:pStyle w:val="Standard"/>
        <w:tabs>
          <w:tab w:val="left" w:pos="615"/>
        </w:tabs>
        <w:jc w:val="both"/>
        <w:rPr>
          <w:rFonts w:cs="Times New Roman"/>
        </w:rPr>
      </w:pPr>
      <w:r w:rsidRPr="00232EFE">
        <w:rPr>
          <w:rFonts w:cs="Times New Roman"/>
        </w:rPr>
        <w:t>- Региональный этап Всероссийского конкурса хоровых коллективов. Г. Кострома.</w:t>
      </w:r>
    </w:p>
    <w:p w:rsidR="003A7B50" w:rsidRPr="00232EFE" w:rsidRDefault="003A7B50" w:rsidP="00232EFE">
      <w:pPr>
        <w:pStyle w:val="af0"/>
        <w:widowControl/>
        <w:suppressAutoHyphens w:val="0"/>
        <w:autoSpaceDN/>
        <w:spacing w:after="160" w:line="259" w:lineRule="auto"/>
        <w:contextualSpacing/>
        <w:textAlignment w:val="auto"/>
        <w:rPr>
          <w:rFonts w:ascii="Times New Roman" w:hAnsi="Times New Roman" w:cs="Times New Roman"/>
        </w:rPr>
      </w:pPr>
      <w:r w:rsidRPr="00232EFE">
        <w:rPr>
          <w:rFonts w:cs="Times New Roman"/>
        </w:rPr>
        <w:t xml:space="preserve">- </w:t>
      </w:r>
      <w:r w:rsidRPr="00232EFE">
        <w:rPr>
          <w:rFonts w:ascii="Times New Roman" w:hAnsi="Times New Roman" w:cs="Times New Roman"/>
        </w:rPr>
        <w:t xml:space="preserve">Международный конкурс-фестиваль "Путь к успеху!" </w:t>
      </w:r>
      <w:r w:rsidR="0009474C" w:rsidRPr="00232EFE">
        <w:rPr>
          <w:rFonts w:ascii="Times New Roman" w:hAnsi="Times New Roman" w:cs="Times New Roman"/>
        </w:rPr>
        <w:t>Региональная Интернет-акция «Имя твоё –Победа! Салютует тебе- Кострома!» при поддержке департамента культуры Костромской области, ОГБУК ОДНТ</w:t>
      </w:r>
      <w:r w:rsidR="00BE42E8" w:rsidRPr="00232EFE">
        <w:rPr>
          <w:rFonts w:ascii="Times New Roman" w:hAnsi="Times New Roman" w:cs="Times New Roman"/>
        </w:rPr>
        <w:t>.</w:t>
      </w:r>
    </w:p>
    <w:p w:rsidR="003A7B50" w:rsidRPr="00232EFE" w:rsidRDefault="003A7B50" w:rsidP="00232EFE">
      <w:pPr>
        <w:rPr>
          <w:sz w:val="24"/>
          <w:szCs w:val="24"/>
        </w:rPr>
      </w:pPr>
      <w:r w:rsidRPr="00232EFE">
        <w:rPr>
          <w:sz w:val="24"/>
          <w:szCs w:val="24"/>
        </w:rPr>
        <w:t xml:space="preserve">- Танцевальный коллектив «Вдохновение» Участие во Всероссийской конкурсе, г. Москва </w:t>
      </w:r>
    </w:p>
    <w:p w:rsidR="003A7B50" w:rsidRPr="00232EFE" w:rsidRDefault="003A7B50" w:rsidP="00232EFE">
      <w:pPr>
        <w:pStyle w:val="af0"/>
        <w:widowControl/>
        <w:suppressAutoHyphens w:val="0"/>
        <w:autoSpaceDN/>
        <w:spacing w:line="259" w:lineRule="auto"/>
        <w:contextualSpacing/>
        <w:textAlignment w:val="auto"/>
        <w:rPr>
          <w:rFonts w:ascii="Times New Roman" w:hAnsi="Times New Roman" w:cs="Times New Roman"/>
        </w:rPr>
      </w:pPr>
      <w:r w:rsidRPr="00232EFE">
        <w:rPr>
          <w:rFonts w:ascii="Times New Roman" w:hAnsi="Times New Roman" w:cs="Times New Roman"/>
        </w:rPr>
        <w:t>- Областной фестиваль-конкурс любительских театральных коллективов «Театральные встречи»</w:t>
      </w:r>
    </w:p>
    <w:p w:rsidR="003D13BF" w:rsidRPr="00232EFE" w:rsidRDefault="003A7B50" w:rsidP="00232EFE">
      <w:pPr>
        <w:rPr>
          <w:sz w:val="24"/>
          <w:szCs w:val="24"/>
        </w:rPr>
      </w:pPr>
      <w:r w:rsidRPr="00232EFE">
        <w:rPr>
          <w:sz w:val="24"/>
          <w:szCs w:val="24"/>
        </w:rPr>
        <w:t>- Первый О</w:t>
      </w:r>
      <w:r w:rsidR="00702190" w:rsidRPr="00232EFE">
        <w:rPr>
          <w:sz w:val="24"/>
          <w:szCs w:val="24"/>
        </w:rPr>
        <w:t>т</w:t>
      </w:r>
      <w:r w:rsidRPr="00232EFE">
        <w:rPr>
          <w:sz w:val="24"/>
          <w:szCs w:val="24"/>
        </w:rPr>
        <w:t>крытый хореографический онлайн-конкурс "Танцуй дома"</w:t>
      </w:r>
      <w:r w:rsidR="00702190" w:rsidRPr="00232EFE">
        <w:rPr>
          <w:sz w:val="24"/>
          <w:szCs w:val="24"/>
        </w:rPr>
        <w:t>.</w:t>
      </w:r>
    </w:p>
    <w:p w:rsidR="009B5C16" w:rsidRPr="00232EFE" w:rsidRDefault="00B414D5" w:rsidP="00232EFE">
      <w:pPr>
        <w:pStyle w:val="Standard"/>
        <w:tabs>
          <w:tab w:val="left" w:pos="615"/>
        </w:tabs>
        <w:spacing w:line="276" w:lineRule="auto"/>
        <w:ind w:firstLine="555"/>
        <w:jc w:val="both"/>
        <w:rPr>
          <w:rFonts w:cs="Times New Roman"/>
          <w:spacing w:val="-1"/>
        </w:rPr>
      </w:pPr>
      <w:r w:rsidRPr="00232EFE">
        <w:rPr>
          <w:rFonts w:cs="Times New Roman"/>
          <w:bCs/>
        </w:rPr>
        <w:t xml:space="preserve">В МКУКС «Истоки» ведут работу </w:t>
      </w:r>
      <w:r w:rsidR="004E6BA6" w:rsidRPr="00232EFE">
        <w:rPr>
          <w:rFonts w:cs="Times New Roman"/>
          <w:bCs/>
        </w:rPr>
        <w:t>41 клубное формирование</w:t>
      </w:r>
      <w:r w:rsidR="009B5C16" w:rsidRPr="00232EFE">
        <w:rPr>
          <w:rFonts w:cs="Times New Roman"/>
          <w:spacing w:val="-1"/>
        </w:rPr>
        <w:t>.</w:t>
      </w:r>
    </w:p>
    <w:p w:rsidR="000E6DFD" w:rsidRPr="00232EFE" w:rsidRDefault="00963940" w:rsidP="00232EFE">
      <w:pPr>
        <w:pStyle w:val="Standard"/>
        <w:ind w:firstLine="555"/>
      </w:pPr>
      <w:r w:rsidRPr="00232EFE">
        <w:rPr>
          <w:rFonts w:cs="Comic Sans MS"/>
          <w:color w:val="000000"/>
        </w:rPr>
        <w:t xml:space="preserve">В течении года введены </w:t>
      </w:r>
      <w:r w:rsidRPr="00232EFE">
        <w:rPr>
          <w:rFonts w:cs="Times New Roman"/>
        </w:rPr>
        <w:t xml:space="preserve">новые формы работы с детьми и подростками: </w:t>
      </w:r>
      <w:r w:rsidR="000E6DFD" w:rsidRPr="00232EFE">
        <w:rPr>
          <w:rFonts w:eastAsia="Calibri" w:cs="Times New Roman"/>
        </w:rPr>
        <w:t>Интернет-акция челлендж «Планка», Акция «Рекорд Победы» и «Круговой автопробег».</w:t>
      </w:r>
    </w:p>
    <w:p w:rsidR="009B5C16" w:rsidRPr="00232EFE" w:rsidRDefault="009B5C16" w:rsidP="00232EFE">
      <w:pPr>
        <w:pStyle w:val="Standard"/>
        <w:tabs>
          <w:tab w:val="left" w:pos="615"/>
        </w:tabs>
        <w:spacing w:line="320" w:lineRule="exact"/>
        <w:ind w:firstLine="555"/>
        <w:jc w:val="both"/>
      </w:pPr>
      <w:r w:rsidRPr="00232EFE">
        <w:rPr>
          <w:rFonts w:cs="Times New Roman"/>
          <w:color w:val="000000"/>
        </w:rPr>
        <w:t>И</w:t>
      </w:r>
      <w:r w:rsidRPr="00232EFE">
        <w:rPr>
          <w:rFonts w:cs="Times New Roman"/>
          <w:color w:val="000000"/>
          <w:spacing w:val="-1"/>
        </w:rPr>
        <w:t>мидж МКУКС «Истоки», его материально-техническая база позволяют проводить в его стенах важные районные и поселковые мероприятия.</w:t>
      </w:r>
    </w:p>
    <w:p w:rsidR="009B5C16" w:rsidRPr="00232EFE" w:rsidRDefault="009B5C16" w:rsidP="00232EFE">
      <w:pPr>
        <w:pStyle w:val="Standard"/>
        <w:spacing w:line="240" w:lineRule="atLeast"/>
        <w:ind w:firstLine="555"/>
        <w:jc w:val="both"/>
      </w:pPr>
      <w:r w:rsidRPr="00232EFE">
        <w:t>МКУКС «Истоки»  продолжает  оставаться  центром  досуга с большим диапазоном форм работы, направленных на развитие творчества и общей культуры населения.</w:t>
      </w:r>
    </w:p>
    <w:p w:rsidR="009B5C16" w:rsidRPr="00232EFE" w:rsidRDefault="000E6DFD" w:rsidP="00232EFE">
      <w:pPr>
        <w:pStyle w:val="Standard"/>
        <w:ind w:firstLine="555"/>
        <w:jc w:val="both"/>
      </w:pPr>
      <w:r w:rsidRPr="00232EFE">
        <w:rPr>
          <w:rFonts w:cs="Times New Roman"/>
          <w:lang w:val="de-DE"/>
        </w:rPr>
        <w:t xml:space="preserve">В 2020 </w:t>
      </w:r>
      <w:r w:rsidR="009B5C16" w:rsidRPr="00232EFE">
        <w:rPr>
          <w:rFonts w:cs="Times New Roman"/>
          <w:lang w:val="de-DE"/>
        </w:rPr>
        <w:t xml:space="preserve">году ДК активно сотрудничал с детскими садами,  школами,  организуя вместе с ними  тематические вечера, развлекательные программы, привлекая их к участию в </w:t>
      </w:r>
      <w:r w:rsidR="009B5C16" w:rsidRPr="00232EFE">
        <w:rPr>
          <w:rFonts w:cs="Times New Roman"/>
        </w:rPr>
        <w:t>поселковых</w:t>
      </w:r>
      <w:r w:rsidR="009B5C16" w:rsidRPr="00232EFE">
        <w:rPr>
          <w:rFonts w:cs="Times New Roman"/>
          <w:lang w:val="de-DE"/>
        </w:rPr>
        <w:t xml:space="preserve"> конкурсах,</w:t>
      </w:r>
      <w:r w:rsidR="00832BE8" w:rsidRPr="00232EFE">
        <w:rPr>
          <w:rFonts w:cs="Times New Roman"/>
          <w:lang w:val="de-DE"/>
        </w:rPr>
        <w:t xml:space="preserve"> праздничных программах, </w:t>
      </w:r>
      <w:r w:rsidR="00173A7C" w:rsidRPr="00232EFE">
        <w:rPr>
          <w:rFonts w:cs="Times New Roman"/>
          <w:lang w:val="de-DE"/>
        </w:rPr>
        <w:t>КУХОМ,</w:t>
      </w:r>
      <w:r w:rsidR="00173A7C" w:rsidRPr="00232EFE">
        <w:rPr>
          <w:rFonts w:cs="Times New Roman"/>
        </w:rPr>
        <w:t xml:space="preserve"> </w:t>
      </w:r>
      <w:r w:rsidR="009B5C16" w:rsidRPr="00232EFE">
        <w:rPr>
          <w:rFonts w:cs="Times New Roman"/>
          <w:lang w:val="de-DE"/>
        </w:rPr>
        <w:t xml:space="preserve">художественная и музыкальная школы, </w:t>
      </w:r>
      <w:r w:rsidR="00B30569" w:rsidRPr="00232EFE">
        <w:rPr>
          <w:rFonts w:cs="Times New Roman"/>
        </w:rPr>
        <w:t xml:space="preserve">МУДОД </w:t>
      </w:r>
      <w:r w:rsidR="00173A7C" w:rsidRPr="00232EFE">
        <w:rPr>
          <w:rFonts w:cs="Times New Roman"/>
          <w:lang w:val="de-DE"/>
        </w:rPr>
        <w:t>Дом детского творчества</w:t>
      </w:r>
      <w:r w:rsidR="009B5C16" w:rsidRPr="00232EFE">
        <w:rPr>
          <w:rFonts w:cs="Times New Roman"/>
        </w:rPr>
        <w:t>.</w:t>
      </w:r>
    </w:p>
    <w:p w:rsidR="009B5C16" w:rsidRPr="00232EFE" w:rsidRDefault="009B5C16" w:rsidP="00232EFE">
      <w:pPr>
        <w:pStyle w:val="21"/>
        <w:spacing w:line="100" w:lineRule="atLeast"/>
        <w:ind w:firstLine="555"/>
        <w:jc w:val="both"/>
      </w:pPr>
      <w:r w:rsidRPr="00232EFE">
        <w:rPr>
          <w:rStyle w:val="110"/>
        </w:rPr>
        <w:t>Основно</w:t>
      </w:r>
      <w:r w:rsidR="000E6DFD" w:rsidRPr="00232EFE">
        <w:rPr>
          <w:rStyle w:val="110"/>
        </w:rPr>
        <w:t>й целью работы учреждения в 2020</w:t>
      </w:r>
      <w:r w:rsidRPr="00232EFE">
        <w:rPr>
          <w:rStyle w:val="110"/>
        </w:rPr>
        <w:t xml:space="preserve"> году являлось </w:t>
      </w:r>
      <w:r w:rsidRPr="00232EFE">
        <w:rPr>
          <w:rStyle w:val="110"/>
          <w:color w:val="000000"/>
        </w:rPr>
        <w:t>создание условий для культурного отдыха населения путем проведения культурно-досуговых массовых мероприятий, а также привлечения жителей городского поселения поселок Красное-на-Волге к систематическим занятиям в любительских объединениях и клубах по интересам.</w:t>
      </w:r>
    </w:p>
    <w:p w:rsidR="009B5C16" w:rsidRPr="00232EFE" w:rsidRDefault="009B5C16" w:rsidP="00232EFE">
      <w:pPr>
        <w:pStyle w:val="21"/>
        <w:spacing w:line="100" w:lineRule="atLeast"/>
        <w:ind w:firstLine="555"/>
        <w:jc w:val="both"/>
      </w:pPr>
      <w:r w:rsidRPr="00232EFE">
        <w:t>Одной из задач МКУКС «Истоки» как учреждения социального и культурного назначения по-прежнему связана с оказанием услуг по организации досуга для лиц, нуждающихся в социальной реабилитации и адаптации в обществе, а именно людей с ограниченными возможностями здоровья.</w:t>
      </w:r>
    </w:p>
    <w:p w:rsidR="009B5C16" w:rsidRPr="00232EFE" w:rsidRDefault="009B5C16" w:rsidP="00232EFE">
      <w:pPr>
        <w:pStyle w:val="21"/>
        <w:spacing w:line="100" w:lineRule="atLeast"/>
        <w:ind w:firstLine="555"/>
        <w:jc w:val="both"/>
      </w:pPr>
      <w:r w:rsidRPr="00232EFE">
        <w:rPr>
          <w:rStyle w:val="110"/>
        </w:rPr>
        <w:t>Инвалиды посещают  многие  мероприятия, проводимые в нашем учреждении. Для этого им созданы все условия: вход в Дом культуры оснащен специальными пандусами, дверные проемы не являются препятствием для передвижения, а в начале зала есть ниша для комфортного расположения на колясках.</w:t>
      </w:r>
    </w:p>
    <w:p w:rsidR="009B5C16" w:rsidRPr="00232EFE" w:rsidRDefault="009B5C16" w:rsidP="00232EFE">
      <w:pPr>
        <w:pStyle w:val="Standard"/>
        <w:ind w:firstLine="555"/>
        <w:jc w:val="both"/>
      </w:pPr>
      <w:r w:rsidRPr="00232EFE">
        <w:t>Культурно – массовые мероприятия, участие в конкурсах – выставках, праздничных концертах красноселы и гости поселка посещают регулярно. По статистике с предыдущими годами число посетителей и участников культурно – массовых мероприятий выросло.</w:t>
      </w:r>
    </w:p>
    <w:p w:rsidR="009B5C16" w:rsidRPr="00232EFE" w:rsidRDefault="000978FE" w:rsidP="00232EFE">
      <w:pPr>
        <w:pStyle w:val="Standard"/>
        <w:spacing w:line="320" w:lineRule="exact"/>
        <w:ind w:firstLine="556"/>
        <w:jc w:val="both"/>
      </w:pPr>
      <w:r w:rsidRPr="00232EFE">
        <w:rPr>
          <w:rFonts w:cs="Times New Roman"/>
          <w:b/>
          <w:color w:val="000000"/>
          <w:spacing w:val="-1"/>
        </w:rPr>
        <w:t>Остановимся на</w:t>
      </w:r>
      <w:r w:rsidR="00192F47" w:rsidRPr="00232EFE">
        <w:rPr>
          <w:rFonts w:cs="Times New Roman"/>
          <w:b/>
          <w:color w:val="000000"/>
          <w:spacing w:val="-1"/>
        </w:rPr>
        <w:t xml:space="preserve"> работе в 2020</w:t>
      </w:r>
      <w:r w:rsidR="009B5C16" w:rsidRPr="00232EFE">
        <w:rPr>
          <w:rFonts w:cs="Times New Roman"/>
          <w:b/>
          <w:color w:val="000000"/>
          <w:spacing w:val="-1"/>
        </w:rPr>
        <w:t xml:space="preserve"> году </w:t>
      </w:r>
      <w:r w:rsidR="009B5C16" w:rsidRPr="00232EFE">
        <w:rPr>
          <w:rFonts w:eastAsia="Batang" w:cs="Times New Roman"/>
          <w:b/>
          <w:color w:val="000000"/>
          <w:spacing w:val="-1"/>
        </w:rPr>
        <w:t>Муниципального казенного учреждения спорта городского поселения поселок Красное-на-Волге «Олимп»</w:t>
      </w:r>
      <w:r w:rsidR="009B5C16" w:rsidRPr="00232EFE">
        <w:rPr>
          <w:rFonts w:eastAsia="Batang" w:cs="Times New Roman"/>
          <w:b/>
        </w:rPr>
        <w:t xml:space="preserve"> </w:t>
      </w:r>
      <w:r w:rsidR="009B5C16" w:rsidRPr="00232EFE">
        <w:rPr>
          <w:rFonts w:eastAsia="Batang" w:cs="Times New Roman"/>
          <w:b/>
          <w:color w:val="000000"/>
          <w:spacing w:val="-1"/>
        </w:rPr>
        <w:t>(МКУС «Олимп»).</w:t>
      </w:r>
    </w:p>
    <w:p w:rsidR="009B5C16" w:rsidRPr="00232EFE" w:rsidRDefault="009B5C16" w:rsidP="00232EFE">
      <w:pPr>
        <w:pStyle w:val="Standard"/>
        <w:tabs>
          <w:tab w:val="left" w:pos="570"/>
        </w:tabs>
        <w:spacing w:line="320" w:lineRule="exact"/>
        <w:ind w:firstLine="556"/>
        <w:jc w:val="both"/>
        <w:rPr>
          <w:rFonts w:eastAsia="Batang" w:cs="Times New Roman"/>
          <w:color w:val="000000"/>
          <w:spacing w:val="-1"/>
        </w:rPr>
      </w:pPr>
      <w:r w:rsidRPr="00232EFE">
        <w:rPr>
          <w:rFonts w:eastAsia="Batang" w:cs="Times New Roman"/>
          <w:color w:val="000000"/>
          <w:spacing w:val="-1"/>
        </w:rPr>
        <w:t>Участники спортивных кружков принимали участие в соревнованиях:</w:t>
      </w:r>
    </w:p>
    <w:p w:rsidR="009B5C16" w:rsidRPr="00232EFE" w:rsidRDefault="009B5C16" w:rsidP="00232EFE">
      <w:pPr>
        <w:pStyle w:val="Standard"/>
        <w:tabs>
          <w:tab w:val="left" w:pos="570"/>
        </w:tabs>
        <w:ind w:firstLine="556"/>
        <w:jc w:val="both"/>
        <w:rPr>
          <w:color w:val="000000"/>
        </w:rPr>
      </w:pPr>
      <w:r w:rsidRPr="00232EFE">
        <w:t xml:space="preserve">– </w:t>
      </w:r>
      <w:r w:rsidR="00192F47" w:rsidRPr="00232EFE">
        <w:rPr>
          <w:color w:val="000000"/>
        </w:rPr>
        <w:t xml:space="preserve"> областные соревнования по мини-футболу «Рождественский турнир» Кострома – 2 место.</w:t>
      </w:r>
    </w:p>
    <w:p w:rsidR="00916373" w:rsidRPr="00232EFE" w:rsidRDefault="00916373" w:rsidP="00232EFE">
      <w:pPr>
        <w:pStyle w:val="Standard"/>
        <w:tabs>
          <w:tab w:val="left" w:pos="570"/>
        </w:tabs>
        <w:ind w:firstLine="556"/>
        <w:jc w:val="both"/>
        <w:rPr>
          <w:color w:val="000000"/>
        </w:rPr>
      </w:pPr>
      <w:r w:rsidRPr="00232EFE">
        <w:rPr>
          <w:color w:val="000000"/>
        </w:rPr>
        <w:t xml:space="preserve">- </w:t>
      </w:r>
      <w:r w:rsidR="00BE09E1" w:rsidRPr="00232EFE">
        <w:rPr>
          <w:color w:val="000000"/>
        </w:rPr>
        <w:t>Кубок Костромской области (взрослые) – 3 место.</w:t>
      </w:r>
    </w:p>
    <w:p w:rsidR="00916373" w:rsidRPr="00232EFE" w:rsidRDefault="00916373" w:rsidP="00232EFE">
      <w:pPr>
        <w:pStyle w:val="Standard"/>
        <w:tabs>
          <w:tab w:val="left" w:pos="570"/>
        </w:tabs>
        <w:ind w:firstLine="556"/>
        <w:jc w:val="both"/>
        <w:rPr>
          <w:color w:val="000000"/>
        </w:rPr>
      </w:pPr>
      <w:r w:rsidRPr="00232EFE">
        <w:rPr>
          <w:color w:val="000000"/>
        </w:rPr>
        <w:t xml:space="preserve">- Кубок чемпионов на призы мэра г. </w:t>
      </w:r>
      <w:r w:rsidR="00BE09E1" w:rsidRPr="00232EFE">
        <w:rPr>
          <w:color w:val="000000"/>
        </w:rPr>
        <w:t>Ярославль (взрослые) – 5 место.</w:t>
      </w:r>
    </w:p>
    <w:p w:rsidR="00916373" w:rsidRPr="00232EFE" w:rsidRDefault="00916373" w:rsidP="00232EFE">
      <w:pPr>
        <w:pStyle w:val="Standard"/>
        <w:tabs>
          <w:tab w:val="left" w:pos="570"/>
        </w:tabs>
        <w:ind w:firstLine="556"/>
        <w:jc w:val="both"/>
        <w:rPr>
          <w:color w:val="000000"/>
        </w:rPr>
      </w:pPr>
      <w:r w:rsidRPr="00232EFE">
        <w:rPr>
          <w:color w:val="000000"/>
        </w:rPr>
        <w:t>- Открытое первенство по мини-футболу г. Иваново (дети, юноши) – 6 место.</w:t>
      </w:r>
    </w:p>
    <w:p w:rsidR="00916373" w:rsidRPr="00232EFE" w:rsidRDefault="00916373" w:rsidP="00232EFE">
      <w:pPr>
        <w:pStyle w:val="Standard"/>
        <w:tabs>
          <w:tab w:val="left" w:pos="570"/>
        </w:tabs>
        <w:ind w:firstLine="556"/>
        <w:jc w:val="both"/>
        <w:rPr>
          <w:color w:val="000000"/>
        </w:rPr>
      </w:pPr>
      <w:r w:rsidRPr="00232EFE">
        <w:rPr>
          <w:color w:val="000000"/>
        </w:rPr>
        <w:t>- Детская футбольная лига г. Кострома (дети, юноши) – 3 место.</w:t>
      </w:r>
    </w:p>
    <w:p w:rsidR="00916373" w:rsidRPr="00232EFE" w:rsidRDefault="00916373" w:rsidP="00232EFE">
      <w:pPr>
        <w:pStyle w:val="Standard"/>
        <w:tabs>
          <w:tab w:val="left" w:pos="570"/>
        </w:tabs>
        <w:ind w:firstLine="556"/>
        <w:jc w:val="both"/>
        <w:rPr>
          <w:color w:val="000000"/>
        </w:rPr>
      </w:pPr>
      <w:r w:rsidRPr="00232EFE">
        <w:rPr>
          <w:color w:val="000000"/>
        </w:rPr>
        <w:t>- Областные соревнования по футболу памяти Н.И Ковеня (юноши) – 2 место.</w:t>
      </w:r>
    </w:p>
    <w:p w:rsidR="00C77019" w:rsidRPr="00232EFE" w:rsidRDefault="00C77019" w:rsidP="00232EFE">
      <w:pPr>
        <w:pStyle w:val="Standard"/>
        <w:tabs>
          <w:tab w:val="left" w:pos="570"/>
        </w:tabs>
        <w:ind w:firstLine="556"/>
        <w:jc w:val="both"/>
        <w:rPr>
          <w:rFonts w:eastAsia="Batang" w:cs="Times New Roman"/>
          <w:color w:val="000000"/>
          <w:spacing w:val="-1"/>
        </w:rPr>
      </w:pPr>
      <w:r w:rsidRPr="00232EFE">
        <w:rPr>
          <w:color w:val="000000"/>
        </w:rPr>
        <w:t>- Традиционный турнир по волейболу посвященный Дню Защитника Отечества.</w:t>
      </w:r>
    </w:p>
    <w:p w:rsidR="009B5C16" w:rsidRPr="00232EFE" w:rsidRDefault="009B5C16" w:rsidP="00232EFE">
      <w:pPr>
        <w:pStyle w:val="Standard"/>
        <w:tabs>
          <w:tab w:val="left" w:pos="570"/>
        </w:tabs>
        <w:spacing w:line="100" w:lineRule="atLeast"/>
        <w:ind w:firstLine="555"/>
        <w:jc w:val="both"/>
        <w:rPr>
          <w:rFonts w:eastAsia="Batang" w:cs="Times New Roman"/>
          <w:color w:val="000000"/>
          <w:spacing w:val="-1"/>
        </w:rPr>
      </w:pPr>
      <w:r w:rsidRPr="00232EFE">
        <w:rPr>
          <w:rFonts w:eastAsia="Batang" w:cs="Times New Roman"/>
          <w:color w:val="000000"/>
          <w:spacing w:val="-1"/>
        </w:rPr>
        <w:t>В оперативном управлении учреждения находится стадион (площадью 17919 м²), спортивный зал (площадью 698,7 м²).</w:t>
      </w:r>
    </w:p>
    <w:p w:rsidR="009B5C16" w:rsidRPr="00232EFE" w:rsidRDefault="009B1233" w:rsidP="00232EFE">
      <w:pPr>
        <w:pStyle w:val="Standard"/>
        <w:tabs>
          <w:tab w:val="left" w:pos="570"/>
        </w:tabs>
        <w:ind w:firstLine="555"/>
        <w:jc w:val="both"/>
      </w:pPr>
      <w:r w:rsidRPr="00232EFE">
        <w:t>В 2020</w:t>
      </w:r>
      <w:r w:rsidR="009B5C16" w:rsidRPr="00232EFE">
        <w:t xml:space="preserve"> году спортивный зал и стадион предоставлялись для:</w:t>
      </w:r>
    </w:p>
    <w:p w:rsidR="009B5C16" w:rsidRPr="00232EFE" w:rsidRDefault="009B5C16" w:rsidP="00232EFE">
      <w:pPr>
        <w:pStyle w:val="Standard"/>
        <w:tabs>
          <w:tab w:val="left" w:pos="570"/>
        </w:tabs>
        <w:ind w:firstLine="555"/>
        <w:jc w:val="both"/>
      </w:pPr>
      <w:r w:rsidRPr="00232EFE">
        <w:t>- проведения тренировочного процесса для сотрудников полиции, спортивных ком</w:t>
      </w:r>
      <w:r w:rsidR="009B1233" w:rsidRPr="00232EFE">
        <w:t>анд ювелирных заводов (</w:t>
      </w:r>
      <w:r w:rsidRPr="00232EFE">
        <w:t>«Диамант»);</w:t>
      </w:r>
    </w:p>
    <w:p w:rsidR="009B5C16" w:rsidRPr="00232EFE" w:rsidRDefault="009B5C16" w:rsidP="00232EFE">
      <w:pPr>
        <w:pStyle w:val="Standard"/>
        <w:tabs>
          <w:tab w:val="left" w:pos="570"/>
        </w:tabs>
        <w:ind w:firstLine="555"/>
        <w:jc w:val="both"/>
      </w:pPr>
      <w:r w:rsidRPr="00232EFE">
        <w:t>- проведения учебных занятий по спортивной подготовке образовательным школам и учебным заведениям (</w:t>
      </w:r>
      <w:r w:rsidR="009B1233" w:rsidRPr="00232EFE">
        <w:t xml:space="preserve">КУХОМ, КСШ, </w:t>
      </w:r>
      <w:r w:rsidR="009B1233" w:rsidRPr="00232EFE">
        <w:rPr>
          <w:lang w:val="en-US"/>
        </w:rPr>
        <w:t>SOKOLOV</w:t>
      </w:r>
      <w:r w:rsidRPr="00232EFE">
        <w:t>);</w:t>
      </w:r>
    </w:p>
    <w:p w:rsidR="009B5C16" w:rsidRPr="00232EFE" w:rsidRDefault="009B5C16" w:rsidP="00232EFE">
      <w:pPr>
        <w:pStyle w:val="Standard"/>
        <w:tabs>
          <w:tab w:val="left" w:pos="570"/>
        </w:tabs>
        <w:ind w:firstLine="555"/>
        <w:jc w:val="both"/>
      </w:pPr>
      <w:r w:rsidRPr="00232EFE">
        <w:t>В зимнее время стадион заливается под каток.</w:t>
      </w:r>
    </w:p>
    <w:p w:rsidR="009B5C16" w:rsidRPr="00232EFE" w:rsidRDefault="009B5C16" w:rsidP="00232EFE">
      <w:pPr>
        <w:pStyle w:val="Standard"/>
        <w:tabs>
          <w:tab w:val="left" w:pos="570"/>
        </w:tabs>
        <w:ind w:firstLine="555"/>
        <w:jc w:val="both"/>
      </w:pPr>
      <w:r w:rsidRPr="00232EFE">
        <w:t>Все тренировочные процессы проходят на бесплатной основе.</w:t>
      </w:r>
    </w:p>
    <w:p w:rsidR="0047412F" w:rsidRPr="00232EFE" w:rsidRDefault="0047412F" w:rsidP="00232EFE">
      <w:pPr>
        <w:pStyle w:val="Textbody"/>
        <w:tabs>
          <w:tab w:val="left" w:pos="570"/>
        </w:tabs>
        <w:spacing w:after="0"/>
        <w:ind w:firstLine="555"/>
        <w:jc w:val="both"/>
        <w:rPr>
          <w:rFonts w:cs="Times New Roman"/>
          <w:b/>
          <w:bCs/>
        </w:rPr>
      </w:pPr>
    </w:p>
    <w:p w:rsidR="0047412F" w:rsidRPr="00232EFE" w:rsidRDefault="0047412F" w:rsidP="00232EFE">
      <w:pPr>
        <w:pStyle w:val="Textbody"/>
        <w:tabs>
          <w:tab w:val="left" w:pos="570"/>
        </w:tabs>
        <w:spacing w:after="0"/>
        <w:ind w:firstLine="555"/>
        <w:jc w:val="both"/>
        <w:rPr>
          <w:rFonts w:cs="Times New Roman"/>
          <w:b/>
          <w:bCs/>
        </w:rPr>
      </w:pPr>
    </w:p>
    <w:p w:rsidR="0047412F" w:rsidRPr="00232EFE" w:rsidRDefault="0047412F" w:rsidP="00232EFE">
      <w:pPr>
        <w:pStyle w:val="Textbody"/>
        <w:tabs>
          <w:tab w:val="left" w:pos="570"/>
        </w:tabs>
        <w:spacing w:after="0"/>
        <w:ind w:firstLine="555"/>
        <w:jc w:val="both"/>
        <w:rPr>
          <w:rFonts w:cs="Times New Roman"/>
          <w:b/>
          <w:bCs/>
        </w:rPr>
      </w:pPr>
    </w:p>
    <w:p w:rsidR="009B5C16" w:rsidRPr="00232EFE" w:rsidRDefault="0047412F" w:rsidP="00232EFE">
      <w:pPr>
        <w:pStyle w:val="Textbody"/>
        <w:tabs>
          <w:tab w:val="left" w:pos="570"/>
        </w:tabs>
        <w:spacing w:after="0"/>
        <w:ind w:firstLine="555"/>
        <w:jc w:val="both"/>
        <w:rPr>
          <w:rFonts w:cs="Times New Roman"/>
          <w:b/>
          <w:bCs/>
        </w:rPr>
      </w:pPr>
      <w:r w:rsidRPr="00232EFE">
        <w:rPr>
          <w:rFonts w:cs="Times New Roman"/>
          <w:b/>
          <w:bCs/>
        </w:rPr>
        <w:t>Б</w:t>
      </w:r>
      <w:r w:rsidR="009B5C16" w:rsidRPr="00232EFE">
        <w:rPr>
          <w:rFonts w:cs="Times New Roman"/>
          <w:b/>
          <w:bCs/>
        </w:rPr>
        <w:t>ытовое обслуживание</w:t>
      </w:r>
    </w:p>
    <w:p w:rsidR="009B5C16" w:rsidRPr="00232EFE" w:rsidRDefault="009B5C16" w:rsidP="00232EFE">
      <w:pPr>
        <w:pStyle w:val="Textbody"/>
        <w:tabs>
          <w:tab w:val="left" w:pos="570"/>
        </w:tabs>
        <w:spacing w:after="0"/>
        <w:ind w:firstLine="555"/>
        <w:jc w:val="both"/>
      </w:pPr>
      <w:r w:rsidRPr="00232EFE">
        <w:rPr>
          <w:rFonts w:cs="Times New Roman"/>
        </w:rPr>
        <w:t xml:space="preserve">Говоря о работе бани в городском поселении, хочется отметить, что за прошедший год её услугами воспользовались </w:t>
      </w:r>
      <w:r w:rsidR="00CB1704" w:rsidRPr="00232EFE">
        <w:rPr>
          <w:rFonts w:cs="Times New Roman"/>
        </w:rPr>
        <w:t xml:space="preserve">11 545 </w:t>
      </w:r>
      <w:r w:rsidRPr="00232EFE">
        <w:rPr>
          <w:rFonts w:cs="Times New Roman"/>
        </w:rPr>
        <w:t xml:space="preserve">человек. Она остается востребованной. </w:t>
      </w:r>
      <w:r w:rsidR="00CF6BD3" w:rsidRPr="00232EFE">
        <w:rPr>
          <w:rFonts w:eastAsia="Times New Roman"/>
        </w:rPr>
        <w:t>В 2020</w:t>
      </w:r>
      <w:r w:rsidRPr="00232EFE">
        <w:rPr>
          <w:rFonts w:eastAsia="Times New Roman"/>
        </w:rPr>
        <w:t xml:space="preserve"> году было выделено на возмещение затрат от отпуска населению банно-прачечных услуг </w:t>
      </w:r>
      <w:r w:rsidR="00CF6BD3" w:rsidRPr="00232EFE">
        <w:rPr>
          <w:color w:val="000000"/>
        </w:rPr>
        <w:t>1846,4 тыс.руб.</w:t>
      </w:r>
      <w:r w:rsidRPr="00232EFE">
        <w:rPr>
          <w:rFonts w:eastAsia="Times New Roman"/>
        </w:rPr>
        <w:t>.</w:t>
      </w:r>
    </w:p>
    <w:p w:rsidR="009B5C16" w:rsidRPr="00232EFE" w:rsidRDefault="009B5C16" w:rsidP="00232EFE">
      <w:pPr>
        <w:pStyle w:val="Textbody"/>
        <w:tabs>
          <w:tab w:val="left" w:pos="570"/>
        </w:tabs>
        <w:spacing w:after="0"/>
        <w:ind w:firstLine="555"/>
        <w:jc w:val="both"/>
        <w:rPr>
          <w:rFonts w:eastAsia="Times New Roman"/>
        </w:rPr>
      </w:pPr>
      <w:r w:rsidRPr="00232EFE">
        <w:rPr>
          <w:rFonts w:eastAsia="Times New Roman"/>
        </w:rPr>
        <w:t>Что касае</w:t>
      </w:r>
      <w:r w:rsidR="00AD5A6D" w:rsidRPr="00232EFE">
        <w:rPr>
          <w:rFonts w:eastAsia="Times New Roman"/>
        </w:rPr>
        <w:t>тся деятельности МКУ "СЗ" в 2020</w:t>
      </w:r>
      <w:r w:rsidRPr="00232EFE">
        <w:rPr>
          <w:rFonts w:eastAsia="Times New Roman"/>
        </w:rPr>
        <w:t xml:space="preserve"> году выдано </w:t>
      </w:r>
      <w:r w:rsidR="00AD5A6D" w:rsidRPr="00232EFE">
        <w:rPr>
          <w:rFonts w:eastAsia="Times New Roman"/>
        </w:rPr>
        <w:t>126</w:t>
      </w:r>
      <w:r w:rsidR="0068051E" w:rsidRPr="00232EFE">
        <w:rPr>
          <w:rFonts w:eastAsia="Times New Roman"/>
        </w:rPr>
        <w:t xml:space="preserve"> заключений</w:t>
      </w:r>
      <w:r w:rsidRPr="00232EFE">
        <w:rPr>
          <w:rFonts w:eastAsia="Times New Roman"/>
        </w:rPr>
        <w:t xml:space="preserve"> о выделении мест захоронений, из них на старом кл</w:t>
      </w:r>
      <w:r w:rsidR="0068051E" w:rsidRPr="00232EFE">
        <w:rPr>
          <w:rFonts w:eastAsia="Times New Roman"/>
        </w:rPr>
        <w:t>а</w:t>
      </w:r>
      <w:r w:rsidR="00AD5A6D" w:rsidRPr="00232EFE">
        <w:rPr>
          <w:rFonts w:eastAsia="Times New Roman"/>
        </w:rPr>
        <w:t>дбище (у храма Всех святых) - 71</w:t>
      </w:r>
      <w:r w:rsidRPr="00232EFE">
        <w:rPr>
          <w:rFonts w:eastAsia="Times New Roman"/>
        </w:rPr>
        <w:t xml:space="preserve"> места, на новом кладбищ</w:t>
      </w:r>
      <w:r w:rsidR="00AD5A6D" w:rsidRPr="00232EFE">
        <w:rPr>
          <w:rFonts w:eastAsia="Times New Roman"/>
        </w:rPr>
        <w:t>е (в районе п. Птицефабрики) -55</w:t>
      </w:r>
      <w:r w:rsidRPr="00232EFE">
        <w:rPr>
          <w:rFonts w:eastAsia="Times New Roman"/>
        </w:rPr>
        <w:t xml:space="preserve"> места.</w:t>
      </w:r>
    </w:p>
    <w:p w:rsidR="00D5473B" w:rsidRPr="00232EFE" w:rsidRDefault="00D5473B" w:rsidP="00232EFE">
      <w:pPr>
        <w:widowControl/>
        <w:suppressAutoHyphens w:val="0"/>
        <w:autoSpaceDN/>
        <w:ind w:firstLine="555"/>
        <w:jc w:val="both"/>
        <w:textAlignment w:val="auto"/>
        <w:rPr>
          <w:kern w:val="0"/>
          <w:sz w:val="24"/>
          <w:szCs w:val="24"/>
        </w:rPr>
      </w:pPr>
      <w:r w:rsidRPr="00232EFE">
        <w:rPr>
          <w:kern w:val="0"/>
          <w:sz w:val="24"/>
          <w:szCs w:val="24"/>
        </w:rPr>
        <w:t>Резервирование \предоставление мест семейного захоронения</w:t>
      </w:r>
    </w:p>
    <w:p w:rsidR="00D5473B" w:rsidRPr="00232EFE" w:rsidRDefault="00D5473B" w:rsidP="00232EFE">
      <w:pPr>
        <w:widowControl/>
        <w:suppressAutoHyphens w:val="0"/>
        <w:ind w:left="960"/>
        <w:jc w:val="both"/>
        <w:rPr>
          <w:kern w:val="0"/>
          <w:sz w:val="24"/>
          <w:szCs w:val="24"/>
        </w:rPr>
      </w:pPr>
      <w:r w:rsidRPr="00232EFE">
        <w:rPr>
          <w:kern w:val="0"/>
          <w:sz w:val="24"/>
          <w:szCs w:val="24"/>
        </w:rPr>
        <w:t>- зарезервировано- 1</w:t>
      </w:r>
      <w:r w:rsidR="005251F9" w:rsidRPr="00232EFE">
        <w:rPr>
          <w:kern w:val="0"/>
          <w:sz w:val="24"/>
          <w:szCs w:val="24"/>
        </w:rPr>
        <w:t xml:space="preserve"> </w:t>
      </w:r>
      <w:r w:rsidRPr="00232EFE">
        <w:rPr>
          <w:kern w:val="0"/>
          <w:sz w:val="24"/>
          <w:szCs w:val="24"/>
        </w:rPr>
        <w:t>место (17,6 кв.м.)</w:t>
      </w:r>
    </w:p>
    <w:p w:rsidR="009B5C16" w:rsidRPr="00232EFE" w:rsidRDefault="00D5473B" w:rsidP="00232EFE">
      <w:pPr>
        <w:widowControl/>
        <w:suppressAutoHyphens w:val="0"/>
        <w:ind w:left="960"/>
        <w:jc w:val="both"/>
        <w:rPr>
          <w:kern w:val="0"/>
          <w:sz w:val="24"/>
          <w:szCs w:val="24"/>
        </w:rPr>
      </w:pPr>
      <w:r w:rsidRPr="00232EFE">
        <w:rPr>
          <w:kern w:val="0"/>
          <w:sz w:val="24"/>
          <w:szCs w:val="24"/>
        </w:rPr>
        <w:t xml:space="preserve">- предоставлено – 6 мест (82,5 кв.м.) </w:t>
      </w:r>
    </w:p>
    <w:p w:rsidR="009B5C16" w:rsidRPr="00232EFE" w:rsidRDefault="009B5C16" w:rsidP="00232EFE">
      <w:pPr>
        <w:widowControl/>
        <w:suppressAutoHyphens w:val="0"/>
        <w:autoSpaceDN/>
        <w:ind w:firstLine="555"/>
        <w:jc w:val="both"/>
        <w:textAlignment w:val="auto"/>
        <w:rPr>
          <w:rFonts w:eastAsia="Calibri"/>
          <w:color w:val="000000"/>
          <w:kern w:val="0"/>
          <w:sz w:val="24"/>
          <w:szCs w:val="24"/>
          <w:lang w:eastAsia="en-US"/>
        </w:rPr>
      </w:pPr>
      <w:r w:rsidRPr="00232EFE">
        <w:rPr>
          <w:sz w:val="24"/>
          <w:szCs w:val="24"/>
        </w:rPr>
        <w:t>На территории кладбищ производится спил</w:t>
      </w:r>
      <w:r w:rsidR="0068051E" w:rsidRPr="00232EFE">
        <w:rPr>
          <w:sz w:val="24"/>
          <w:szCs w:val="24"/>
        </w:rPr>
        <w:t>овка аварийных деревьев, кустов, очистка те</w:t>
      </w:r>
      <w:r w:rsidR="0068051E" w:rsidRPr="00232EFE">
        <w:rPr>
          <w:sz w:val="24"/>
          <w:szCs w:val="24"/>
        </w:rPr>
        <w:t>р</w:t>
      </w:r>
      <w:r w:rsidR="0068051E" w:rsidRPr="00232EFE">
        <w:rPr>
          <w:sz w:val="24"/>
          <w:szCs w:val="24"/>
        </w:rPr>
        <w:t>ритории нового кладбища от поросли, деревьев, покраска ворот, контейнеров, ежеквартальная дератизация, акарицидная обработка.</w:t>
      </w:r>
      <w:r w:rsidR="00D5473B" w:rsidRPr="00232EFE">
        <w:rPr>
          <w:sz w:val="24"/>
          <w:szCs w:val="24"/>
        </w:rPr>
        <w:t xml:space="preserve"> </w:t>
      </w:r>
      <w:r w:rsidR="00D5473B" w:rsidRPr="00232EFE">
        <w:rPr>
          <w:rFonts w:eastAsia="Calibri"/>
          <w:color w:val="000000"/>
          <w:kern w:val="0"/>
          <w:sz w:val="24"/>
          <w:szCs w:val="24"/>
          <w:lang w:eastAsia="en-US"/>
        </w:rPr>
        <w:t>Содержание в надлежащем порядке воинского захорон</w:t>
      </w:r>
      <w:r w:rsidR="00D5473B" w:rsidRPr="00232EFE">
        <w:rPr>
          <w:rFonts w:eastAsia="Calibri"/>
          <w:color w:val="000000"/>
          <w:kern w:val="0"/>
          <w:sz w:val="24"/>
          <w:szCs w:val="24"/>
          <w:lang w:eastAsia="en-US"/>
        </w:rPr>
        <w:t>е</w:t>
      </w:r>
      <w:r w:rsidR="00D5473B" w:rsidRPr="00232EFE">
        <w:rPr>
          <w:rFonts w:eastAsia="Calibri"/>
          <w:color w:val="000000"/>
          <w:kern w:val="0"/>
          <w:sz w:val="24"/>
          <w:szCs w:val="24"/>
          <w:lang w:eastAsia="en-US"/>
        </w:rPr>
        <w:t>ния Арбузова С.В.  (скашивание травы на могиле, по мере необходимости) Закон РФ от 14.01.1993 г. №4292-1 «Об увековечении памяти погибших при защите Отечества.</w:t>
      </w:r>
    </w:p>
    <w:p w:rsidR="005251F9" w:rsidRPr="00232EFE" w:rsidRDefault="005251F9" w:rsidP="00232EFE">
      <w:pPr>
        <w:widowControl/>
        <w:suppressAutoHyphens w:val="0"/>
        <w:ind w:firstLine="555"/>
        <w:jc w:val="both"/>
        <w:rPr>
          <w:bCs/>
          <w:kern w:val="0"/>
          <w:sz w:val="24"/>
          <w:szCs w:val="24"/>
        </w:rPr>
      </w:pPr>
      <w:r w:rsidRPr="00232EFE">
        <w:rPr>
          <w:bCs/>
          <w:kern w:val="0"/>
          <w:sz w:val="24"/>
          <w:szCs w:val="24"/>
        </w:rPr>
        <w:t xml:space="preserve">Получено доходов за 2020 год: 96072 руб.47 коп., из них - оказание услуг – 56200 руб. 00 коп., резервирование земельных участков под семейно-родовые захоронения -                                            39872 руб., </w:t>
      </w:r>
      <w:r w:rsidR="00971B54" w:rsidRPr="00232EFE">
        <w:rPr>
          <w:bCs/>
          <w:kern w:val="0"/>
          <w:sz w:val="24"/>
          <w:szCs w:val="24"/>
        </w:rPr>
        <w:t>47 коп.</w:t>
      </w:r>
      <w:r w:rsidRPr="00232EFE">
        <w:rPr>
          <w:bCs/>
          <w:kern w:val="0"/>
          <w:sz w:val="24"/>
          <w:szCs w:val="24"/>
        </w:rPr>
        <w:t xml:space="preserve">  </w:t>
      </w:r>
    </w:p>
    <w:p w:rsidR="005251F9" w:rsidRPr="00232EFE" w:rsidRDefault="00971B54" w:rsidP="00232EFE">
      <w:pPr>
        <w:widowControl/>
        <w:suppressAutoHyphens w:val="0"/>
        <w:rPr>
          <w:bCs/>
          <w:kern w:val="0"/>
          <w:sz w:val="24"/>
          <w:szCs w:val="24"/>
        </w:rPr>
      </w:pPr>
      <w:r w:rsidRPr="00232EFE">
        <w:rPr>
          <w:bCs/>
          <w:kern w:val="0"/>
          <w:sz w:val="24"/>
          <w:szCs w:val="24"/>
        </w:rPr>
        <w:t xml:space="preserve">         Расходы</w:t>
      </w:r>
      <w:r w:rsidR="005251F9" w:rsidRPr="00232EFE">
        <w:rPr>
          <w:bCs/>
          <w:kern w:val="0"/>
          <w:sz w:val="24"/>
          <w:szCs w:val="24"/>
        </w:rPr>
        <w:t xml:space="preserve"> за 2020 год </w:t>
      </w:r>
      <w:r w:rsidRPr="00232EFE">
        <w:rPr>
          <w:bCs/>
          <w:kern w:val="0"/>
          <w:sz w:val="24"/>
          <w:szCs w:val="24"/>
        </w:rPr>
        <w:t xml:space="preserve"> составляют </w:t>
      </w:r>
      <w:r w:rsidR="005251F9" w:rsidRPr="00232EFE">
        <w:rPr>
          <w:bCs/>
          <w:kern w:val="0"/>
          <w:sz w:val="24"/>
          <w:szCs w:val="24"/>
        </w:rPr>
        <w:t>1</w:t>
      </w:r>
      <w:r w:rsidR="00A64B8B" w:rsidRPr="00232EFE">
        <w:rPr>
          <w:bCs/>
          <w:kern w:val="0"/>
          <w:sz w:val="24"/>
          <w:szCs w:val="24"/>
        </w:rPr>
        <w:t xml:space="preserve"> </w:t>
      </w:r>
      <w:r w:rsidR="005251F9" w:rsidRPr="00232EFE">
        <w:rPr>
          <w:bCs/>
          <w:kern w:val="0"/>
          <w:sz w:val="24"/>
          <w:szCs w:val="24"/>
        </w:rPr>
        <w:t>580</w:t>
      </w:r>
      <w:r w:rsidR="00A64B8B" w:rsidRPr="00232EFE">
        <w:rPr>
          <w:bCs/>
          <w:kern w:val="0"/>
          <w:sz w:val="24"/>
          <w:szCs w:val="24"/>
        </w:rPr>
        <w:t xml:space="preserve"> </w:t>
      </w:r>
      <w:r w:rsidR="005251F9" w:rsidRPr="00232EFE">
        <w:rPr>
          <w:bCs/>
          <w:kern w:val="0"/>
          <w:sz w:val="24"/>
          <w:szCs w:val="24"/>
        </w:rPr>
        <w:t>506 руб.</w:t>
      </w:r>
      <w:r w:rsidR="00A64B8B" w:rsidRPr="00232EFE">
        <w:rPr>
          <w:bCs/>
          <w:kern w:val="0"/>
          <w:sz w:val="24"/>
          <w:szCs w:val="24"/>
        </w:rPr>
        <w:t xml:space="preserve">, </w:t>
      </w:r>
      <w:r w:rsidR="005251F9" w:rsidRPr="00232EFE">
        <w:rPr>
          <w:bCs/>
          <w:kern w:val="0"/>
          <w:sz w:val="24"/>
          <w:szCs w:val="24"/>
        </w:rPr>
        <w:t>46 коп.</w:t>
      </w:r>
    </w:p>
    <w:p w:rsidR="005251F9" w:rsidRPr="00232EFE" w:rsidRDefault="00971B54" w:rsidP="00232EFE">
      <w:pPr>
        <w:widowControl/>
        <w:suppressAutoHyphens w:val="0"/>
        <w:autoSpaceDN/>
        <w:jc w:val="both"/>
        <w:textAlignment w:val="auto"/>
        <w:rPr>
          <w:bCs/>
          <w:kern w:val="0"/>
          <w:sz w:val="24"/>
          <w:szCs w:val="24"/>
        </w:rPr>
      </w:pPr>
      <w:r w:rsidRPr="00232EFE">
        <w:rPr>
          <w:bCs/>
          <w:kern w:val="0"/>
          <w:sz w:val="24"/>
          <w:szCs w:val="24"/>
        </w:rPr>
        <w:t xml:space="preserve">- </w:t>
      </w:r>
      <w:r w:rsidR="005251F9" w:rsidRPr="00232EFE">
        <w:rPr>
          <w:bCs/>
          <w:kern w:val="0"/>
          <w:sz w:val="24"/>
          <w:szCs w:val="24"/>
        </w:rPr>
        <w:t>заработная плата – 1</w:t>
      </w:r>
      <w:r w:rsidR="00A64B8B" w:rsidRPr="00232EFE">
        <w:rPr>
          <w:bCs/>
          <w:kern w:val="0"/>
          <w:sz w:val="24"/>
          <w:szCs w:val="24"/>
        </w:rPr>
        <w:t xml:space="preserve"> </w:t>
      </w:r>
      <w:r w:rsidR="005251F9" w:rsidRPr="00232EFE">
        <w:rPr>
          <w:bCs/>
          <w:kern w:val="0"/>
          <w:sz w:val="24"/>
          <w:szCs w:val="24"/>
        </w:rPr>
        <w:t>002</w:t>
      </w:r>
      <w:r w:rsidR="00A64B8B" w:rsidRPr="00232EFE">
        <w:rPr>
          <w:bCs/>
          <w:kern w:val="0"/>
          <w:sz w:val="24"/>
          <w:szCs w:val="24"/>
        </w:rPr>
        <w:t> 243 руб., 97 коп</w:t>
      </w:r>
      <w:r w:rsidR="005251F9" w:rsidRPr="00232EFE">
        <w:rPr>
          <w:bCs/>
          <w:kern w:val="0"/>
          <w:sz w:val="24"/>
          <w:szCs w:val="24"/>
        </w:rPr>
        <w:t>.</w:t>
      </w:r>
    </w:p>
    <w:p w:rsidR="005251F9" w:rsidRPr="00232EFE" w:rsidRDefault="00971B54" w:rsidP="00232EFE">
      <w:pPr>
        <w:widowControl/>
        <w:suppressAutoHyphens w:val="0"/>
        <w:autoSpaceDN/>
        <w:jc w:val="both"/>
        <w:textAlignment w:val="auto"/>
        <w:rPr>
          <w:bCs/>
          <w:kern w:val="0"/>
          <w:sz w:val="24"/>
          <w:szCs w:val="24"/>
        </w:rPr>
      </w:pPr>
      <w:r w:rsidRPr="00232EFE">
        <w:rPr>
          <w:bCs/>
          <w:kern w:val="0"/>
          <w:sz w:val="24"/>
          <w:szCs w:val="24"/>
        </w:rPr>
        <w:t xml:space="preserve">- </w:t>
      </w:r>
      <w:r w:rsidR="005251F9" w:rsidRPr="00232EFE">
        <w:rPr>
          <w:bCs/>
          <w:kern w:val="0"/>
          <w:sz w:val="24"/>
          <w:szCs w:val="24"/>
        </w:rPr>
        <w:t>налоги – 296</w:t>
      </w:r>
      <w:r w:rsidR="00A64B8B" w:rsidRPr="00232EFE">
        <w:rPr>
          <w:bCs/>
          <w:kern w:val="0"/>
          <w:sz w:val="24"/>
          <w:szCs w:val="24"/>
        </w:rPr>
        <w:t> 680 руб., 25 коп</w:t>
      </w:r>
      <w:r w:rsidR="005251F9" w:rsidRPr="00232EFE">
        <w:rPr>
          <w:bCs/>
          <w:kern w:val="0"/>
          <w:sz w:val="24"/>
          <w:szCs w:val="24"/>
        </w:rPr>
        <w:t>.</w:t>
      </w:r>
    </w:p>
    <w:p w:rsidR="005251F9" w:rsidRPr="00232EFE" w:rsidRDefault="00971B54" w:rsidP="00232EFE">
      <w:pPr>
        <w:widowControl/>
        <w:suppressAutoHyphens w:val="0"/>
        <w:autoSpaceDN/>
        <w:jc w:val="both"/>
        <w:textAlignment w:val="auto"/>
        <w:rPr>
          <w:bCs/>
          <w:kern w:val="0"/>
          <w:sz w:val="24"/>
          <w:szCs w:val="24"/>
        </w:rPr>
      </w:pPr>
      <w:r w:rsidRPr="00232EFE">
        <w:rPr>
          <w:bCs/>
          <w:kern w:val="0"/>
          <w:sz w:val="24"/>
          <w:szCs w:val="24"/>
        </w:rPr>
        <w:t xml:space="preserve">- </w:t>
      </w:r>
      <w:r w:rsidR="005251F9" w:rsidRPr="00232EFE">
        <w:rPr>
          <w:bCs/>
          <w:kern w:val="0"/>
          <w:sz w:val="24"/>
          <w:szCs w:val="24"/>
        </w:rPr>
        <w:t xml:space="preserve">вакцинация работников </w:t>
      </w:r>
    </w:p>
    <w:p w:rsidR="005251F9" w:rsidRPr="00232EFE" w:rsidRDefault="00971B54" w:rsidP="00232EFE">
      <w:pPr>
        <w:widowControl/>
        <w:suppressAutoHyphens w:val="0"/>
        <w:autoSpaceDN/>
        <w:jc w:val="both"/>
        <w:textAlignment w:val="auto"/>
        <w:rPr>
          <w:bCs/>
          <w:kern w:val="0"/>
          <w:sz w:val="24"/>
          <w:szCs w:val="24"/>
        </w:rPr>
      </w:pPr>
      <w:r w:rsidRPr="00232EFE">
        <w:rPr>
          <w:bCs/>
          <w:kern w:val="0"/>
          <w:sz w:val="24"/>
          <w:szCs w:val="24"/>
        </w:rPr>
        <w:t xml:space="preserve">- </w:t>
      </w:r>
      <w:r w:rsidR="005251F9" w:rsidRPr="00232EFE">
        <w:rPr>
          <w:bCs/>
          <w:kern w:val="0"/>
          <w:sz w:val="24"/>
          <w:szCs w:val="24"/>
        </w:rPr>
        <w:t>приобретение основных средств- 21</w:t>
      </w:r>
      <w:r w:rsidR="00A64B8B" w:rsidRPr="00232EFE">
        <w:rPr>
          <w:bCs/>
          <w:kern w:val="0"/>
          <w:sz w:val="24"/>
          <w:szCs w:val="24"/>
        </w:rPr>
        <w:t xml:space="preserve"> </w:t>
      </w:r>
      <w:r w:rsidR="005251F9" w:rsidRPr="00232EFE">
        <w:rPr>
          <w:bCs/>
          <w:kern w:val="0"/>
          <w:sz w:val="24"/>
          <w:szCs w:val="24"/>
        </w:rPr>
        <w:t>290 руб</w:t>
      </w:r>
      <w:r w:rsidRPr="00232EFE">
        <w:rPr>
          <w:bCs/>
          <w:kern w:val="0"/>
          <w:sz w:val="24"/>
          <w:szCs w:val="24"/>
        </w:rPr>
        <w:t xml:space="preserve">. 00 коп. </w:t>
      </w:r>
      <w:r w:rsidR="005251F9" w:rsidRPr="00232EFE">
        <w:rPr>
          <w:bCs/>
          <w:kern w:val="0"/>
          <w:sz w:val="24"/>
          <w:szCs w:val="24"/>
        </w:rPr>
        <w:t>(принтер, бактерицидная лампа; огнет</w:t>
      </w:r>
      <w:r w:rsidR="005251F9" w:rsidRPr="00232EFE">
        <w:rPr>
          <w:bCs/>
          <w:kern w:val="0"/>
          <w:sz w:val="24"/>
          <w:szCs w:val="24"/>
        </w:rPr>
        <w:t>у</w:t>
      </w:r>
      <w:r w:rsidR="005251F9" w:rsidRPr="00232EFE">
        <w:rPr>
          <w:bCs/>
          <w:kern w:val="0"/>
          <w:sz w:val="24"/>
          <w:szCs w:val="24"/>
        </w:rPr>
        <w:t xml:space="preserve">шитель) </w:t>
      </w:r>
    </w:p>
    <w:p w:rsidR="005251F9" w:rsidRPr="00232EFE" w:rsidRDefault="00971B54" w:rsidP="00232EFE">
      <w:pPr>
        <w:widowControl/>
        <w:suppressAutoHyphens w:val="0"/>
        <w:autoSpaceDN/>
        <w:jc w:val="both"/>
        <w:textAlignment w:val="auto"/>
        <w:rPr>
          <w:bCs/>
          <w:kern w:val="0"/>
          <w:sz w:val="24"/>
          <w:szCs w:val="24"/>
        </w:rPr>
      </w:pPr>
      <w:r w:rsidRPr="00232EFE">
        <w:rPr>
          <w:bCs/>
          <w:kern w:val="0"/>
          <w:sz w:val="24"/>
          <w:szCs w:val="24"/>
        </w:rPr>
        <w:t xml:space="preserve">- </w:t>
      </w:r>
      <w:r w:rsidR="005251F9" w:rsidRPr="00232EFE">
        <w:rPr>
          <w:bCs/>
          <w:kern w:val="0"/>
          <w:sz w:val="24"/>
          <w:szCs w:val="24"/>
        </w:rPr>
        <w:t>благоустройство терри</w:t>
      </w:r>
      <w:r w:rsidRPr="00232EFE">
        <w:rPr>
          <w:bCs/>
          <w:kern w:val="0"/>
          <w:sz w:val="24"/>
          <w:szCs w:val="24"/>
        </w:rPr>
        <w:t>торий кладбищ – 203</w:t>
      </w:r>
      <w:r w:rsidR="00A64B8B" w:rsidRPr="00232EFE">
        <w:rPr>
          <w:bCs/>
          <w:kern w:val="0"/>
          <w:sz w:val="24"/>
          <w:szCs w:val="24"/>
        </w:rPr>
        <w:t xml:space="preserve"> </w:t>
      </w:r>
      <w:r w:rsidR="00D0018D" w:rsidRPr="00232EFE">
        <w:rPr>
          <w:bCs/>
          <w:kern w:val="0"/>
          <w:sz w:val="24"/>
          <w:szCs w:val="24"/>
        </w:rPr>
        <w:t>618  руб., 24 коп.</w:t>
      </w:r>
      <w:r w:rsidRPr="00232EFE">
        <w:rPr>
          <w:bCs/>
          <w:kern w:val="0"/>
          <w:sz w:val="24"/>
          <w:szCs w:val="24"/>
        </w:rPr>
        <w:t xml:space="preserve"> </w:t>
      </w:r>
      <w:r w:rsidR="005251F9" w:rsidRPr="00232EFE">
        <w:rPr>
          <w:bCs/>
          <w:kern w:val="0"/>
          <w:sz w:val="24"/>
          <w:szCs w:val="24"/>
        </w:rPr>
        <w:t>(ГСМ; спиловка деревьев; дер</w:t>
      </w:r>
      <w:r w:rsidR="005251F9" w:rsidRPr="00232EFE">
        <w:rPr>
          <w:bCs/>
          <w:kern w:val="0"/>
          <w:sz w:val="24"/>
          <w:szCs w:val="24"/>
        </w:rPr>
        <w:t>а</w:t>
      </w:r>
      <w:r w:rsidR="005251F9" w:rsidRPr="00232EFE">
        <w:rPr>
          <w:bCs/>
          <w:kern w:val="0"/>
          <w:sz w:val="24"/>
          <w:szCs w:val="24"/>
        </w:rPr>
        <w:t>тизация, акарицидная обработка; вывоз мусора; ограждение территории, хозтовары, леска для триммера, приобретение  лопат; секаторов, клей плиточный (ремонт памятников); цепь для бе</w:t>
      </w:r>
      <w:r w:rsidR="005251F9" w:rsidRPr="00232EFE">
        <w:rPr>
          <w:bCs/>
          <w:kern w:val="0"/>
          <w:sz w:val="24"/>
          <w:szCs w:val="24"/>
        </w:rPr>
        <w:t>н</w:t>
      </w:r>
      <w:r w:rsidR="005251F9" w:rsidRPr="00232EFE">
        <w:rPr>
          <w:bCs/>
          <w:kern w:val="0"/>
          <w:sz w:val="24"/>
          <w:szCs w:val="24"/>
        </w:rPr>
        <w:t>зиновой пилы; лестница для спи</w:t>
      </w:r>
      <w:r w:rsidR="00507993" w:rsidRPr="00232EFE">
        <w:rPr>
          <w:bCs/>
          <w:kern w:val="0"/>
          <w:sz w:val="24"/>
          <w:szCs w:val="24"/>
        </w:rPr>
        <w:t>ловки ветвей деревьев</w:t>
      </w:r>
      <w:r w:rsidR="005251F9" w:rsidRPr="00232EFE">
        <w:rPr>
          <w:bCs/>
          <w:kern w:val="0"/>
          <w:sz w:val="24"/>
          <w:szCs w:val="24"/>
        </w:rPr>
        <w:t>).</w:t>
      </w:r>
    </w:p>
    <w:p w:rsidR="005251F9" w:rsidRPr="00232EFE" w:rsidRDefault="00971B54" w:rsidP="00232EFE">
      <w:pPr>
        <w:widowControl/>
        <w:suppressAutoHyphens w:val="0"/>
        <w:autoSpaceDN/>
        <w:jc w:val="both"/>
        <w:textAlignment w:val="auto"/>
        <w:rPr>
          <w:bCs/>
          <w:kern w:val="0"/>
          <w:sz w:val="24"/>
          <w:szCs w:val="24"/>
        </w:rPr>
      </w:pPr>
      <w:r w:rsidRPr="00232EFE">
        <w:rPr>
          <w:bCs/>
          <w:kern w:val="0"/>
          <w:sz w:val="24"/>
          <w:szCs w:val="24"/>
        </w:rPr>
        <w:t xml:space="preserve">- </w:t>
      </w:r>
      <w:r w:rsidR="005251F9" w:rsidRPr="00232EFE">
        <w:rPr>
          <w:bCs/>
          <w:kern w:val="0"/>
          <w:sz w:val="24"/>
          <w:szCs w:val="24"/>
        </w:rPr>
        <w:t>Организация хозяйствен</w:t>
      </w:r>
      <w:r w:rsidRPr="00232EFE">
        <w:rPr>
          <w:bCs/>
          <w:kern w:val="0"/>
          <w:sz w:val="24"/>
          <w:szCs w:val="24"/>
        </w:rPr>
        <w:t>ной деятельности- 56</w:t>
      </w:r>
      <w:r w:rsidR="00D0018D" w:rsidRPr="00232EFE">
        <w:rPr>
          <w:bCs/>
          <w:kern w:val="0"/>
          <w:sz w:val="24"/>
          <w:szCs w:val="24"/>
        </w:rPr>
        <w:t> </w:t>
      </w:r>
      <w:r w:rsidRPr="00232EFE">
        <w:rPr>
          <w:bCs/>
          <w:kern w:val="0"/>
          <w:sz w:val="24"/>
          <w:szCs w:val="24"/>
        </w:rPr>
        <w:t>674</w:t>
      </w:r>
      <w:r w:rsidR="00D0018D" w:rsidRPr="00232EFE">
        <w:rPr>
          <w:bCs/>
          <w:kern w:val="0"/>
          <w:sz w:val="24"/>
          <w:szCs w:val="24"/>
        </w:rPr>
        <w:t xml:space="preserve"> руб.,00 коп</w:t>
      </w:r>
      <w:r w:rsidRPr="00232EFE">
        <w:rPr>
          <w:bCs/>
          <w:kern w:val="0"/>
          <w:sz w:val="24"/>
          <w:szCs w:val="24"/>
        </w:rPr>
        <w:t xml:space="preserve">. </w:t>
      </w:r>
      <w:r w:rsidR="005251F9" w:rsidRPr="00232EFE">
        <w:rPr>
          <w:bCs/>
          <w:kern w:val="0"/>
          <w:sz w:val="24"/>
          <w:szCs w:val="24"/>
        </w:rPr>
        <w:t>(покупка СИЗ (костюмы раб</w:t>
      </w:r>
      <w:r w:rsidR="005251F9" w:rsidRPr="00232EFE">
        <w:rPr>
          <w:bCs/>
          <w:kern w:val="0"/>
          <w:sz w:val="24"/>
          <w:szCs w:val="24"/>
        </w:rPr>
        <w:t>о</w:t>
      </w:r>
      <w:r w:rsidR="005251F9" w:rsidRPr="00232EFE">
        <w:rPr>
          <w:bCs/>
          <w:kern w:val="0"/>
          <w:sz w:val="24"/>
          <w:szCs w:val="24"/>
        </w:rPr>
        <w:t>чим); услуги сотовой связи; паспорта захоронений; программное обеспечение бухгалтерии; канцтовары; ремонт принтера; заправка картриджей; закупка хлора, антисептика; обучение по охране труда; пожарной безопасности, медицине; оформлен паспорт опасных отходов)</w:t>
      </w:r>
      <w:r w:rsidR="00507993" w:rsidRPr="00232EFE">
        <w:rPr>
          <w:bCs/>
          <w:kern w:val="0"/>
          <w:sz w:val="24"/>
          <w:szCs w:val="24"/>
        </w:rPr>
        <w:t>.</w:t>
      </w:r>
      <w:r w:rsidR="005251F9" w:rsidRPr="00232EFE">
        <w:rPr>
          <w:bCs/>
          <w:kern w:val="0"/>
          <w:sz w:val="24"/>
          <w:szCs w:val="24"/>
        </w:rPr>
        <w:t xml:space="preserve"> </w:t>
      </w:r>
    </w:p>
    <w:p w:rsidR="00B01135" w:rsidRPr="00232EFE" w:rsidRDefault="00B01135" w:rsidP="00232EFE">
      <w:pPr>
        <w:pStyle w:val="af1"/>
        <w:spacing w:after="0"/>
        <w:ind w:firstLine="713"/>
        <w:jc w:val="both"/>
        <w:rPr>
          <w:b/>
          <w:bCs/>
        </w:rPr>
      </w:pPr>
      <w:r w:rsidRPr="00232EFE">
        <w:rPr>
          <w:b/>
          <w:bCs/>
        </w:rPr>
        <w:t>Муниципальное имущество</w:t>
      </w:r>
    </w:p>
    <w:p w:rsidR="00B01135" w:rsidRPr="00232EFE" w:rsidRDefault="00B01135" w:rsidP="00232EFE">
      <w:pPr>
        <w:pStyle w:val="af1"/>
        <w:spacing w:after="0"/>
        <w:ind w:firstLine="713"/>
        <w:jc w:val="both"/>
        <w:rPr>
          <w:rFonts w:cs="Times New Roman"/>
        </w:rPr>
      </w:pPr>
      <w:r w:rsidRPr="00232EFE">
        <w:rPr>
          <w:rFonts w:cs="Times New Roman"/>
        </w:rPr>
        <w:t>Работа администрации по управлению земельными ресурсами и  муниципальным имуществом городского поселения была направлена на достижение следующей цели: увеличение  поступления доходов в бюджет городского поселения от использования муниципального имущества и земли.</w:t>
      </w:r>
    </w:p>
    <w:p w:rsidR="00B01135" w:rsidRPr="00232EFE" w:rsidRDefault="00B01135" w:rsidP="00232EFE">
      <w:pPr>
        <w:ind w:firstLine="713"/>
        <w:jc w:val="both"/>
        <w:rPr>
          <w:color w:val="000000"/>
          <w:sz w:val="24"/>
          <w:szCs w:val="24"/>
        </w:rPr>
      </w:pPr>
      <w:r w:rsidRPr="00232EFE">
        <w:rPr>
          <w:color w:val="000000"/>
          <w:sz w:val="24"/>
          <w:szCs w:val="24"/>
        </w:rPr>
        <w:t>На территории городского поселения на 01.01.2021 года действует  864 договоров аренды земельных участков, в том числе 38 договоров заключено с юридическими лицами.</w:t>
      </w:r>
    </w:p>
    <w:p w:rsidR="00B01135" w:rsidRPr="00232EFE" w:rsidRDefault="00B01135" w:rsidP="00232EFE">
      <w:pPr>
        <w:suppressAutoHyphens w:val="0"/>
        <w:ind w:firstLine="714"/>
        <w:jc w:val="both"/>
        <w:rPr>
          <w:color w:val="000000"/>
          <w:kern w:val="0"/>
          <w:sz w:val="24"/>
          <w:szCs w:val="24"/>
        </w:rPr>
      </w:pPr>
      <w:r w:rsidRPr="00232EFE">
        <w:rPr>
          <w:color w:val="000000"/>
          <w:kern w:val="0"/>
          <w:sz w:val="24"/>
          <w:szCs w:val="24"/>
        </w:rPr>
        <w:t>За 2020 год получено в бюджет городского поселения доходов, получаемых в виде арендной платы за земельные участки, государственная собственность на которые не разгран</w:t>
      </w:r>
      <w:r w:rsidRPr="00232EFE">
        <w:rPr>
          <w:color w:val="000000"/>
          <w:kern w:val="0"/>
          <w:sz w:val="24"/>
          <w:szCs w:val="24"/>
        </w:rPr>
        <w:t>и</w:t>
      </w:r>
      <w:r w:rsidRPr="00232EFE">
        <w:rPr>
          <w:color w:val="000000"/>
          <w:kern w:val="0"/>
          <w:sz w:val="24"/>
          <w:szCs w:val="24"/>
        </w:rPr>
        <w:t>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участков- 2521,2 тыс. руб., при плане — 3234,6 тыс. руб., процент выполнения — 78 %. За аренду земельных участков, нах</w:t>
      </w:r>
      <w:r w:rsidRPr="00232EFE">
        <w:rPr>
          <w:color w:val="000000"/>
          <w:kern w:val="0"/>
          <w:sz w:val="24"/>
          <w:szCs w:val="24"/>
        </w:rPr>
        <w:t>о</w:t>
      </w:r>
      <w:r w:rsidRPr="00232EFE">
        <w:rPr>
          <w:color w:val="000000"/>
          <w:kern w:val="0"/>
          <w:sz w:val="24"/>
          <w:szCs w:val="24"/>
        </w:rPr>
        <w:t>дящихся в муниципальной собственности ГП пос. Красное-на-Волге в бюджет получено 226,9 тыс. руб. при плане 227 тыс руб, процент выполнения 99,95%.</w:t>
      </w:r>
    </w:p>
    <w:p w:rsidR="00B01135" w:rsidRPr="00232EFE" w:rsidRDefault="00B01135" w:rsidP="00232EFE">
      <w:pPr>
        <w:suppressAutoHyphens w:val="0"/>
        <w:ind w:firstLine="714"/>
        <w:jc w:val="both"/>
        <w:rPr>
          <w:kern w:val="0"/>
          <w:sz w:val="24"/>
          <w:szCs w:val="24"/>
        </w:rPr>
      </w:pPr>
      <w:r w:rsidRPr="00232EFE">
        <w:rPr>
          <w:color w:val="000000"/>
          <w:kern w:val="0"/>
          <w:sz w:val="24"/>
          <w:szCs w:val="24"/>
        </w:rPr>
        <w:t>Поступления в бюджет средств: от продажи земельных участков – 460,9 тыс руб при плане 461 тыс руб, процент выполнения 99,99%,; за увеличение площади земельных участков, находящихся в частной собственности граждан, путем перераспределения – 293,3 тыс руб при плане 293,3 тыс руб, процент выполнения 100%.</w:t>
      </w:r>
    </w:p>
    <w:p w:rsidR="00B01135" w:rsidRPr="00232EFE" w:rsidRDefault="00B01135" w:rsidP="00232EFE">
      <w:pPr>
        <w:suppressAutoHyphens w:val="0"/>
        <w:ind w:firstLine="714"/>
        <w:jc w:val="both"/>
        <w:rPr>
          <w:kern w:val="0"/>
          <w:sz w:val="24"/>
          <w:szCs w:val="24"/>
        </w:rPr>
      </w:pPr>
      <w:r w:rsidRPr="00232EFE">
        <w:rPr>
          <w:color w:val="000000"/>
          <w:kern w:val="0"/>
          <w:sz w:val="24"/>
          <w:szCs w:val="24"/>
        </w:rPr>
        <w:t>Прочие поступления от использования имущества, находящегося в собственности горо</w:t>
      </w:r>
      <w:r w:rsidRPr="00232EFE">
        <w:rPr>
          <w:color w:val="000000"/>
          <w:kern w:val="0"/>
          <w:sz w:val="24"/>
          <w:szCs w:val="24"/>
        </w:rPr>
        <w:t>д</w:t>
      </w:r>
      <w:r w:rsidRPr="00232EFE">
        <w:rPr>
          <w:color w:val="000000"/>
          <w:kern w:val="0"/>
          <w:sz w:val="24"/>
          <w:szCs w:val="24"/>
        </w:rPr>
        <w:t>ских поселений (за исключением имущества муниципальных бюджетных и автономных учр</w:t>
      </w:r>
      <w:r w:rsidRPr="00232EFE">
        <w:rPr>
          <w:color w:val="000000"/>
          <w:kern w:val="0"/>
          <w:sz w:val="24"/>
          <w:szCs w:val="24"/>
        </w:rPr>
        <w:t>е</w:t>
      </w:r>
      <w:r w:rsidRPr="00232EFE">
        <w:rPr>
          <w:color w:val="000000"/>
          <w:kern w:val="0"/>
          <w:sz w:val="24"/>
          <w:szCs w:val="24"/>
        </w:rPr>
        <w:t>ждений, а также имущества муниципальных унитарных предприятий, в том числе казенных) – 596 тыс. руб., при плане — 596 тыс. руб., процент выполнения — 100 %.</w:t>
      </w:r>
    </w:p>
    <w:p w:rsidR="00B01135" w:rsidRPr="00232EFE" w:rsidRDefault="00B01135" w:rsidP="00232EFE">
      <w:pPr>
        <w:pStyle w:val="a9"/>
        <w:ind w:firstLine="713"/>
        <w:jc w:val="both"/>
        <w:rPr>
          <w:rFonts w:cs="Times New Roman"/>
          <w:color w:val="000000"/>
        </w:rPr>
      </w:pPr>
      <w:r w:rsidRPr="00232EFE">
        <w:rPr>
          <w:rFonts w:cs="Times New Roman"/>
          <w:color w:val="000000"/>
        </w:rPr>
        <w:t>Проведено 2 аукциона по продаже права на заключение договора аренды земельных участков, государственная собственность на которые не разграничена,  для строительства  объектов недвижимости,  общей площадью 1,9 тыс. кв.м. Годовая арендная плата составила 188,8 тыс рублей.</w:t>
      </w:r>
    </w:p>
    <w:p w:rsidR="00B01135" w:rsidRPr="00232EFE" w:rsidRDefault="00B01135" w:rsidP="00232EFE">
      <w:pPr>
        <w:pStyle w:val="a9"/>
        <w:ind w:firstLine="713"/>
        <w:jc w:val="both"/>
        <w:rPr>
          <w:rFonts w:cs="Times New Roman"/>
          <w:color w:val="000000"/>
        </w:rPr>
      </w:pPr>
      <w:r w:rsidRPr="00232EFE">
        <w:rPr>
          <w:rFonts w:cs="Times New Roman"/>
          <w:color w:val="000000"/>
        </w:rPr>
        <w:t xml:space="preserve">Проведен 1 аукцион по продаже права на заключение договора купли-продажи земельного участка для ведения личного подсобного хозяйства общей площадью 541 кв. м на сумму 190 тыс рублей. </w:t>
      </w:r>
    </w:p>
    <w:p w:rsidR="00B01135" w:rsidRPr="00232EFE" w:rsidRDefault="00B01135" w:rsidP="00232EFE">
      <w:pPr>
        <w:pStyle w:val="a9"/>
        <w:ind w:firstLine="713"/>
        <w:jc w:val="both"/>
        <w:rPr>
          <w:rFonts w:cs="Times New Roman"/>
          <w:color w:val="000000"/>
        </w:rPr>
      </w:pPr>
      <w:r w:rsidRPr="00232EFE">
        <w:rPr>
          <w:rFonts w:cs="Times New Roman"/>
          <w:color w:val="000000"/>
        </w:rPr>
        <w:t>Предоставлено  гражданам и юридическим лицам в аренду 23 земельных участка общей площадью 12,8 тыс кв. м  на общую сумму арендной платы  278,7 тыс рублей. Заключено 15 договоров купли-продажи земельных участков  на общую площадь 19,45 тыс кв. м. на общую сумму 921,8 тыс рублей.</w:t>
      </w:r>
    </w:p>
    <w:p w:rsidR="00B01135" w:rsidRPr="00232EFE" w:rsidRDefault="00B01135" w:rsidP="00232EFE">
      <w:pPr>
        <w:pStyle w:val="a9"/>
        <w:ind w:firstLine="713"/>
        <w:jc w:val="both"/>
        <w:rPr>
          <w:rFonts w:cs="Times New Roman"/>
          <w:color w:val="000000"/>
        </w:rPr>
      </w:pPr>
      <w:r w:rsidRPr="00232EFE">
        <w:rPr>
          <w:rFonts w:cs="Times New Roman"/>
          <w:color w:val="000000"/>
        </w:rPr>
        <w:t xml:space="preserve"> В соответствии с законом Костромской области «О предоставлении земельных участков отдельным категориям граждан в собственность бесплатно» предоставлены   19 земельных участков общей  площадью 18,8 тыс. кв. м льготным категориям  граждан.</w:t>
      </w:r>
    </w:p>
    <w:p w:rsidR="00B01135" w:rsidRPr="00232EFE" w:rsidRDefault="00B01135" w:rsidP="00232EFE">
      <w:pPr>
        <w:pStyle w:val="a9"/>
        <w:ind w:firstLine="713"/>
        <w:jc w:val="both"/>
        <w:rPr>
          <w:rFonts w:cs="Times New Roman"/>
          <w:color w:val="000000"/>
        </w:rPr>
      </w:pPr>
      <w:r w:rsidRPr="00232EFE">
        <w:rPr>
          <w:rFonts w:cs="Times New Roman"/>
          <w:color w:val="000000"/>
        </w:rPr>
        <w:t>В период пандемии заключено 38 дополнительных соглашений к договорам аренды о продлении срока аренды во исполнение Федерального закона от 01.04.2020 года № 98-ФЗ (ред. от 08.06.2020 № 166-ФЗ).</w:t>
      </w:r>
    </w:p>
    <w:p w:rsidR="00B01135" w:rsidRPr="00232EFE" w:rsidRDefault="00B01135" w:rsidP="00232EFE">
      <w:pPr>
        <w:pStyle w:val="af1"/>
        <w:spacing w:after="0"/>
        <w:ind w:firstLine="713"/>
        <w:jc w:val="both"/>
        <w:rPr>
          <w:rFonts w:eastAsia="Times New Roman" w:cs="Times New Roman"/>
          <w:color w:val="000000"/>
        </w:rPr>
      </w:pPr>
      <w:r w:rsidRPr="00232EFE">
        <w:rPr>
          <w:rFonts w:cs="Times New Roman"/>
          <w:color w:val="000000"/>
        </w:rPr>
        <w:t>Администрацией городского поселения ведется претензионно-исковая работа с неплательщиками  арендной платы за арендованные земельные участки, принимается непосредственное участие в начислении и рассылке платежных извещений. Ведется реестр арендаторов земельных участков на территории городского поселения.  Направлено 19 претензий на сумму 532,8 тыс. руб.,  удовлетворено 5 претензий  на сумму 94,2 тыс. руб., предъявлено 13 исков на сумму 476 тыс. руб, удовлетворено 5 исков  на сумму 230,8 тыс.руб.</w:t>
      </w:r>
    </w:p>
    <w:p w:rsidR="00B01135" w:rsidRPr="00232EFE" w:rsidRDefault="00B01135" w:rsidP="00232EFE">
      <w:pPr>
        <w:pStyle w:val="a9"/>
        <w:ind w:firstLine="713"/>
        <w:jc w:val="both"/>
        <w:rPr>
          <w:rFonts w:cs="Times New Roman"/>
          <w:color w:val="000000"/>
        </w:rPr>
      </w:pPr>
      <w:r w:rsidRPr="00232EFE">
        <w:rPr>
          <w:rFonts w:eastAsia="Times New Roman" w:cs="Times New Roman"/>
          <w:color w:val="000000"/>
        </w:rPr>
        <w:t>За отчетный период</w:t>
      </w:r>
      <w:r w:rsidRPr="00232EFE">
        <w:rPr>
          <w:rFonts w:cs="Times New Roman"/>
          <w:color w:val="000000"/>
        </w:rPr>
        <w:t xml:space="preserve"> администрацией городского поселения   по предоставлению муниципальной услуги на выдачу разрешения на отклонение от предельных параметров разрешенного строительства и  реконструкции объектов капитального строительства на земельных участках выдано разрешений  по данному вопросу —  20, а так же муниципальной услуги по выдаче разрешения на условно разрешенный вид использования земельных  участков в соответствии с Правилами землепользования и застройки городского поселения поселок Красное-на-Волге Красносельского муниципального района Костромской области - 16 разрешений.</w:t>
      </w:r>
    </w:p>
    <w:p w:rsidR="00B01135" w:rsidRPr="00232EFE" w:rsidRDefault="00B01135" w:rsidP="00232EFE">
      <w:pPr>
        <w:ind w:firstLine="713"/>
        <w:jc w:val="both"/>
        <w:rPr>
          <w:color w:val="000000"/>
          <w:sz w:val="24"/>
          <w:szCs w:val="24"/>
        </w:rPr>
      </w:pPr>
      <w:r w:rsidRPr="00232EFE">
        <w:rPr>
          <w:color w:val="000000"/>
          <w:sz w:val="24"/>
          <w:szCs w:val="24"/>
        </w:rPr>
        <w:t xml:space="preserve">На 01.01.2021 года в Реестре объектов муниципального недвижимого имущества городского поселения поселок Красное-на-Волге Красносельского муниципального района Костромской области числится 242 объекта. </w:t>
      </w:r>
    </w:p>
    <w:p w:rsidR="00B01135" w:rsidRPr="00232EFE" w:rsidRDefault="00B01135" w:rsidP="00232EFE">
      <w:pPr>
        <w:pStyle w:val="a9"/>
        <w:ind w:firstLine="713"/>
        <w:jc w:val="both"/>
        <w:rPr>
          <w:rFonts w:cs="Times New Roman"/>
          <w:color w:val="000000"/>
        </w:rPr>
      </w:pPr>
      <w:r w:rsidRPr="00232EFE">
        <w:rPr>
          <w:rFonts w:cs="Times New Roman"/>
          <w:color w:val="000000"/>
        </w:rPr>
        <w:t>Ведется Реестр зеленых насаждений. На 01.01.2021 года в Реестре числятся 4821 дерево. За отчетный период по заявлениям граждан и юридических лиц спилено опасных деревьев силами МУП «Благоустройство+» в количестве 70</w:t>
      </w:r>
      <w:r w:rsidRPr="00232EFE">
        <w:rPr>
          <w:rFonts w:cs="Times New Roman"/>
          <w:i/>
          <w:color w:val="000000"/>
        </w:rPr>
        <w:t xml:space="preserve"> </w:t>
      </w:r>
      <w:r w:rsidRPr="00232EFE">
        <w:rPr>
          <w:rFonts w:cs="Times New Roman"/>
          <w:color w:val="000000"/>
        </w:rPr>
        <w:t xml:space="preserve">деревьев.  </w:t>
      </w:r>
    </w:p>
    <w:p w:rsidR="00B01135" w:rsidRPr="00232EFE" w:rsidRDefault="00B01135" w:rsidP="00232EFE">
      <w:pPr>
        <w:pStyle w:val="a9"/>
        <w:ind w:firstLine="713"/>
        <w:jc w:val="both"/>
      </w:pPr>
      <w:r w:rsidRPr="00232EFE">
        <w:rPr>
          <w:rFonts w:eastAsia="Times New Roman" w:cs="Times New Roman"/>
        </w:rPr>
        <w:t xml:space="preserve"> В соответствии с </w:t>
      </w:r>
      <w:r w:rsidRPr="00232EFE">
        <w:t>Правилами предоставления права на размещение нестационарных торговых объектов, утвержденными решением Совета депутатов городского поселения поселок Красное-на-Волге Красносельского муниципального района Костромской области, на территории городского поселения действует 11 договоров о размещении нестационарных торговых объектов розничной торговли, из них 5</w:t>
      </w:r>
      <w:r w:rsidRPr="00232EFE">
        <w:rPr>
          <w:i/>
        </w:rPr>
        <w:t xml:space="preserve"> </w:t>
      </w:r>
      <w:r w:rsidRPr="00232EFE">
        <w:t xml:space="preserve">договоров заключены по результатам аукционов.  </w:t>
      </w:r>
    </w:p>
    <w:p w:rsidR="00B01135" w:rsidRPr="00232EFE" w:rsidRDefault="00B01135" w:rsidP="00232EFE">
      <w:pPr>
        <w:pStyle w:val="a9"/>
        <w:ind w:firstLine="713"/>
        <w:jc w:val="both"/>
        <w:rPr>
          <w:rFonts w:cs="Times New Roman"/>
        </w:rPr>
      </w:pPr>
      <w:r w:rsidRPr="00232EFE">
        <w:t>Выдано 33</w:t>
      </w:r>
      <w:r w:rsidRPr="00232EFE">
        <w:rPr>
          <w:i/>
        </w:rPr>
        <w:t xml:space="preserve"> </w:t>
      </w:r>
      <w:r w:rsidRPr="00232EFE">
        <w:t>разрешения на размещение объектов на землях или земельных участках, находящихся в государственной или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9B5C16" w:rsidRPr="00232EFE" w:rsidRDefault="009B5C16" w:rsidP="00232EFE">
      <w:pPr>
        <w:pStyle w:val="Textbody"/>
        <w:spacing w:after="0"/>
        <w:ind w:firstLine="555"/>
        <w:jc w:val="both"/>
      </w:pPr>
      <w:r w:rsidRPr="00232EFE">
        <w:rPr>
          <w:b/>
          <w:bCs/>
        </w:rPr>
        <w:t>Размещение</w:t>
      </w:r>
      <w:r w:rsidRPr="00232EFE">
        <w:rPr>
          <w:rFonts w:eastAsia="Times New Roman"/>
          <w:b/>
          <w:bCs/>
        </w:rPr>
        <w:t xml:space="preserve"> </w:t>
      </w:r>
      <w:r w:rsidRPr="00232EFE">
        <w:rPr>
          <w:b/>
          <w:bCs/>
        </w:rPr>
        <w:t>муниципального</w:t>
      </w:r>
      <w:r w:rsidRPr="00232EFE">
        <w:rPr>
          <w:rFonts w:eastAsia="Times New Roman"/>
          <w:b/>
          <w:bCs/>
        </w:rPr>
        <w:t xml:space="preserve"> </w:t>
      </w:r>
      <w:r w:rsidRPr="00232EFE">
        <w:rPr>
          <w:b/>
          <w:bCs/>
        </w:rPr>
        <w:t>заказа</w:t>
      </w:r>
      <w:r w:rsidRPr="00232EFE">
        <w:rPr>
          <w:rFonts w:eastAsia="Times New Roman"/>
          <w:b/>
          <w:bCs/>
        </w:rPr>
        <w:t xml:space="preserve"> </w:t>
      </w:r>
      <w:r w:rsidRPr="00232EFE">
        <w:rPr>
          <w:b/>
          <w:bCs/>
        </w:rPr>
        <w:t>в</w:t>
      </w:r>
      <w:r w:rsidRPr="00232EFE">
        <w:rPr>
          <w:rFonts w:eastAsia="Times New Roman"/>
          <w:b/>
          <w:bCs/>
        </w:rPr>
        <w:t xml:space="preserve"> </w:t>
      </w:r>
      <w:r w:rsidR="001D5132" w:rsidRPr="00232EFE">
        <w:rPr>
          <w:b/>
          <w:bCs/>
        </w:rPr>
        <w:t>2020</w:t>
      </w:r>
      <w:r w:rsidRPr="00232EFE">
        <w:rPr>
          <w:rFonts w:eastAsia="Times New Roman"/>
          <w:b/>
          <w:bCs/>
        </w:rPr>
        <w:t xml:space="preserve"> </w:t>
      </w:r>
      <w:r w:rsidRPr="00232EFE">
        <w:rPr>
          <w:b/>
          <w:bCs/>
        </w:rPr>
        <w:t>году</w:t>
      </w:r>
    </w:p>
    <w:p w:rsidR="009B5C16" w:rsidRPr="00232EFE" w:rsidRDefault="009B5C16" w:rsidP="00232EFE">
      <w:pPr>
        <w:pStyle w:val="Textbody"/>
        <w:spacing w:after="0"/>
        <w:ind w:firstLine="555"/>
        <w:jc w:val="both"/>
      </w:pPr>
      <w:r w:rsidRPr="00232EFE">
        <w:rPr>
          <w:rFonts w:cs="Times New Roman"/>
        </w:rPr>
        <w:t>Подготовка</w:t>
      </w:r>
      <w:r w:rsidRPr="00232EFE">
        <w:rPr>
          <w:rFonts w:eastAsia="Times New Roman" w:cs="Times New Roman"/>
        </w:rPr>
        <w:t xml:space="preserve"> </w:t>
      </w:r>
      <w:r w:rsidRPr="00232EFE">
        <w:rPr>
          <w:rFonts w:cs="Times New Roman"/>
        </w:rPr>
        <w:t>и</w:t>
      </w:r>
      <w:r w:rsidRPr="00232EFE">
        <w:rPr>
          <w:rFonts w:eastAsia="Times New Roman" w:cs="Times New Roman"/>
        </w:rPr>
        <w:t xml:space="preserve"> </w:t>
      </w:r>
      <w:r w:rsidRPr="00232EFE">
        <w:rPr>
          <w:rFonts w:cs="Times New Roman"/>
        </w:rPr>
        <w:t>размещение</w:t>
      </w:r>
      <w:r w:rsidRPr="00232EFE">
        <w:rPr>
          <w:rFonts w:eastAsia="Times New Roman" w:cs="Times New Roman"/>
        </w:rPr>
        <w:t xml:space="preserve"> </w:t>
      </w:r>
      <w:r w:rsidRPr="00232EFE">
        <w:rPr>
          <w:rFonts w:cs="Times New Roman"/>
        </w:rPr>
        <w:t>документации</w:t>
      </w:r>
      <w:r w:rsidRPr="00232EFE">
        <w:rPr>
          <w:rFonts w:eastAsia="Times New Roman" w:cs="Times New Roman"/>
        </w:rPr>
        <w:t xml:space="preserve"> </w:t>
      </w:r>
      <w:r w:rsidRPr="00232EFE">
        <w:rPr>
          <w:rFonts w:cs="Times New Roman"/>
        </w:rPr>
        <w:t>в</w:t>
      </w:r>
      <w:r w:rsidRPr="00232EFE">
        <w:rPr>
          <w:rFonts w:eastAsia="Times New Roman" w:cs="Times New Roman"/>
        </w:rPr>
        <w:t xml:space="preserve"> </w:t>
      </w:r>
      <w:r w:rsidRPr="00232EFE">
        <w:rPr>
          <w:rFonts w:cs="Times New Roman"/>
        </w:rPr>
        <w:t>сфере</w:t>
      </w:r>
      <w:r w:rsidRPr="00232EFE">
        <w:rPr>
          <w:rFonts w:eastAsia="Times New Roman" w:cs="Times New Roman"/>
        </w:rPr>
        <w:t xml:space="preserve"> </w:t>
      </w:r>
      <w:r w:rsidRPr="00232EFE">
        <w:rPr>
          <w:rFonts w:cs="Times New Roman"/>
        </w:rPr>
        <w:t>муниципального</w:t>
      </w:r>
      <w:r w:rsidRPr="00232EFE">
        <w:rPr>
          <w:rFonts w:eastAsia="Times New Roman" w:cs="Times New Roman"/>
        </w:rPr>
        <w:t xml:space="preserve"> </w:t>
      </w:r>
      <w:r w:rsidRPr="00232EFE">
        <w:rPr>
          <w:rFonts w:cs="Times New Roman"/>
        </w:rPr>
        <w:t>заказа</w:t>
      </w:r>
      <w:r w:rsidRPr="00232EFE">
        <w:rPr>
          <w:rFonts w:eastAsia="Times New Roman" w:cs="Times New Roman"/>
        </w:rPr>
        <w:t xml:space="preserve"> </w:t>
      </w:r>
      <w:r w:rsidRPr="00232EFE">
        <w:rPr>
          <w:rFonts w:cs="Times New Roman"/>
        </w:rPr>
        <w:t>осуществлялась</w:t>
      </w:r>
      <w:r w:rsidRPr="00232EFE">
        <w:rPr>
          <w:rFonts w:eastAsia="Times New Roman" w:cs="Times New Roman"/>
        </w:rPr>
        <w:t xml:space="preserve"> </w:t>
      </w:r>
      <w:r w:rsidRPr="00232EFE">
        <w:rPr>
          <w:rFonts w:cs="Times New Roman"/>
        </w:rPr>
        <w:t>в</w:t>
      </w:r>
      <w:r w:rsidRPr="00232EFE">
        <w:rPr>
          <w:rFonts w:eastAsia="Times New Roman" w:cs="Times New Roman"/>
        </w:rPr>
        <w:t xml:space="preserve"> </w:t>
      </w:r>
      <w:r w:rsidRPr="00232EFE">
        <w:rPr>
          <w:rFonts w:cs="Times New Roman"/>
        </w:rPr>
        <w:t>соответствии</w:t>
      </w:r>
      <w:r w:rsidRPr="00232EFE">
        <w:rPr>
          <w:rFonts w:eastAsia="Times New Roman" w:cs="Times New Roman"/>
        </w:rPr>
        <w:t xml:space="preserve"> </w:t>
      </w:r>
      <w:r w:rsidRPr="00232EFE">
        <w:rPr>
          <w:rFonts w:cs="Times New Roman"/>
        </w:rPr>
        <w:t>с</w:t>
      </w:r>
      <w:r w:rsidRPr="00232EFE">
        <w:rPr>
          <w:rFonts w:eastAsia="Times New Roman" w:cs="Times New Roman"/>
        </w:rPr>
        <w:t xml:space="preserve"> </w:t>
      </w:r>
      <w:r w:rsidRPr="00232EFE">
        <w:rPr>
          <w:rFonts w:cs="Times New Roman"/>
        </w:rPr>
        <w:t>Федеральным</w:t>
      </w:r>
      <w:r w:rsidRPr="00232EFE">
        <w:rPr>
          <w:rFonts w:eastAsia="Times New Roman" w:cs="Times New Roman"/>
        </w:rPr>
        <w:t xml:space="preserve"> </w:t>
      </w:r>
      <w:r w:rsidRPr="00232EFE">
        <w:rPr>
          <w:rFonts w:cs="Times New Roman"/>
        </w:rPr>
        <w:t>законом</w:t>
      </w:r>
      <w:r w:rsidRPr="00232EFE">
        <w:rPr>
          <w:rFonts w:eastAsia="Times New Roman" w:cs="Times New Roman"/>
        </w:rPr>
        <w:t xml:space="preserve"> </w:t>
      </w:r>
      <w:r w:rsidRPr="00232EFE">
        <w:rPr>
          <w:rFonts w:cs="Times New Roman"/>
        </w:rPr>
        <w:t>от</w:t>
      </w:r>
      <w:r w:rsidRPr="00232EFE">
        <w:rPr>
          <w:rFonts w:eastAsia="Times New Roman" w:cs="Times New Roman"/>
        </w:rPr>
        <w:t xml:space="preserve"> 05.04.2013 г. №</w:t>
      </w:r>
      <w:r w:rsidR="00C6221B" w:rsidRPr="00232EFE">
        <w:rPr>
          <w:rFonts w:eastAsia="Times New Roman" w:cs="Times New Roman"/>
        </w:rPr>
        <w:t xml:space="preserve"> </w:t>
      </w:r>
      <w:r w:rsidRPr="00232EFE">
        <w:rPr>
          <w:rFonts w:eastAsia="Times New Roman" w:cs="Times New Roman"/>
        </w:rPr>
        <w:t>44</w:t>
      </w:r>
      <w:r w:rsidRPr="00232EFE">
        <w:rPr>
          <w:rFonts w:cs="Times New Roman"/>
        </w:rPr>
        <w:t>-ФЗ</w:t>
      </w:r>
      <w:r w:rsidRPr="00232EFE">
        <w:rPr>
          <w:rFonts w:eastAsia="Times New Roman" w:cs="Times New Roman"/>
        </w:rPr>
        <w:t xml:space="preserve"> «О контрактной системе в сфере закупок, товаров и услуг для обеспечения государственных и муниципальных нужд».</w:t>
      </w:r>
    </w:p>
    <w:p w:rsidR="009B5C16" w:rsidRPr="00232EFE" w:rsidRDefault="009B5C16" w:rsidP="00232EFE">
      <w:pPr>
        <w:pStyle w:val="Textbody"/>
        <w:spacing w:after="0"/>
        <w:ind w:firstLine="555"/>
        <w:jc w:val="both"/>
      </w:pPr>
      <w:r w:rsidRPr="00232EFE">
        <w:rPr>
          <w:rFonts w:cs="Times New Roman"/>
        </w:rPr>
        <w:t>За</w:t>
      </w:r>
      <w:r w:rsidRPr="00232EFE">
        <w:rPr>
          <w:rFonts w:eastAsia="Times New Roman" w:cs="Times New Roman"/>
        </w:rPr>
        <w:t xml:space="preserve"> </w:t>
      </w:r>
      <w:r w:rsidRPr="00232EFE">
        <w:rPr>
          <w:rFonts w:cs="Times New Roman"/>
        </w:rPr>
        <w:t>истекший</w:t>
      </w:r>
      <w:r w:rsidRPr="00232EFE">
        <w:rPr>
          <w:rFonts w:eastAsia="Times New Roman" w:cs="Times New Roman"/>
        </w:rPr>
        <w:t xml:space="preserve"> </w:t>
      </w:r>
      <w:r w:rsidRPr="00232EFE">
        <w:rPr>
          <w:rFonts w:cs="Times New Roman"/>
        </w:rPr>
        <w:t>период</w:t>
      </w:r>
      <w:r w:rsidRPr="00232EFE">
        <w:rPr>
          <w:rFonts w:eastAsia="Times New Roman" w:cs="Times New Roman"/>
        </w:rPr>
        <w:t xml:space="preserve"> </w:t>
      </w:r>
      <w:r w:rsidRPr="00232EFE">
        <w:rPr>
          <w:rFonts w:cs="Times New Roman"/>
        </w:rPr>
        <w:t>текущего</w:t>
      </w:r>
      <w:r w:rsidRPr="00232EFE">
        <w:rPr>
          <w:rFonts w:eastAsia="Times New Roman" w:cs="Times New Roman"/>
        </w:rPr>
        <w:t xml:space="preserve"> </w:t>
      </w:r>
      <w:r w:rsidRPr="00232EFE">
        <w:rPr>
          <w:rFonts w:cs="Times New Roman"/>
        </w:rPr>
        <w:t>года</w:t>
      </w:r>
      <w:r w:rsidRPr="00232EFE">
        <w:rPr>
          <w:rFonts w:eastAsia="Times New Roman" w:cs="Times New Roman"/>
        </w:rPr>
        <w:t xml:space="preserve"> </w:t>
      </w:r>
      <w:r w:rsidRPr="00232EFE">
        <w:rPr>
          <w:rFonts w:cs="Times New Roman"/>
        </w:rPr>
        <w:t>в</w:t>
      </w:r>
      <w:r w:rsidRPr="00232EFE">
        <w:rPr>
          <w:rFonts w:eastAsia="Times New Roman" w:cs="Times New Roman"/>
        </w:rPr>
        <w:t xml:space="preserve"> </w:t>
      </w:r>
      <w:r w:rsidRPr="00232EFE">
        <w:rPr>
          <w:rFonts w:cs="Times New Roman"/>
        </w:rPr>
        <w:t>сфере</w:t>
      </w:r>
      <w:r w:rsidRPr="00232EFE">
        <w:rPr>
          <w:rFonts w:eastAsia="Times New Roman" w:cs="Times New Roman"/>
        </w:rPr>
        <w:t xml:space="preserve"> </w:t>
      </w:r>
      <w:r w:rsidRPr="00232EFE">
        <w:rPr>
          <w:rFonts w:cs="Times New Roman"/>
        </w:rPr>
        <w:t>размещения</w:t>
      </w:r>
      <w:r w:rsidRPr="00232EFE">
        <w:rPr>
          <w:rFonts w:eastAsia="Times New Roman" w:cs="Times New Roman"/>
        </w:rPr>
        <w:t xml:space="preserve"> </w:t>
      </w:r>
      <w:r w:rsidRPr="00232EFE">
        <w:rPr>
          <w:rFonts w:cs="Times New Roman"/>
        </w:rPr>
        <w:t>муниципального</w:t>
      </w:r>
      <w:r w:rsidRPr="00232EFE">
        <w:rPr>
          <w:rFonts w:eastAsia="Times New Roman" w:cs="Times New Roman"/>
        </w:rPr>
        <w:t xml:space="preserve"> </w:t>
      </w:r>
      <w:r w:rsidRPr="00232EFE">
        <w:rPr>
          <w:rFonts w:cs="Times New Roman"/>
        </w:rPr>
        <w:t>заказа</w:t>
      </w:r>
      <w:r w:rsidRPr="00232EFE">
        <w:rPr>
          <w:rFonts w:eastAsia="Times New Roman" w:cs="Times New Roman"/>
        </w:rPr>
        <w:t xml:space="preserve"> </w:t>
      </w:r>
      <w:r w:rsidRPr="00232EFE">
        <w:rPr>
          <w:rFonts w:cs="Times New Roman"/>
        </w:rPr>
        <w:t>выполнены</w:t>
      </w:r>
      <w:r w:rsidRPr="00232EFE">
        <w:rPr>
          <w:rFonts w:eastAsia="Times New Roman" w:cs="Times New Roman"/>
        </w:rPr>
        <w:t xml:space="preserve"> </w:t>
      </w:r>
      <w:r w:rsidRPr="00232EFE">
        <w:rPr>
          <w:rFonts w:cs="Times New Roman"/>
        </w:rPr>
        <w:t>следующие</w:t>
      </w:r>
      <w:r w:rsidRPr="00232EFE">
        <w:rPr>
          <w:rFonts w:eastAsia="Times New Roman" w:cs="Times New Roman"/>
        </w:rPr>
        <w:t xml:space="preserve"> </w:t>
      </w:r>
      <w:r w:rsidRPr="00232EFE">
        <w:rPr>
          <w:rFonts w:cs="Times New Roman"/>
        </w:rPr>
        <w:t>мероприятия:</w:t>
      </w:r>
    </w:p>
    <w:p w:rsidR="009B5C16" w:rsidRPr="00232EFE" w:rsidRDefault="00965073" w:rsidP="00232EFE">
      <w:pPr>
        <w:pStyle w:val="Textbody"/>
        <w:spacing w:after="0"/>
        <w:ind w:firstLine="555"/>
        <w:jc w:val="both"/>
        <w:rPr>
          <w:rFonts w:cs="Times New Roman"/>
        </w:rPr>
      </w:pPr>
      <w:r w:rsidRPr="00232EFE">
        <w:rPr>
          <w:rFonts w:cs="Times New Roman"/>
        </w:rPr>
        <w:t>За 2020</w:t>
      </w:r>
      <w:r w:rsidR="009B5C16" w:rsidRPr="00232EFE">
        <w:rPr>
          <w:rFonts w:cs="Times New Roman"/>
        </w:rPr>
        <w:t xml:space="preserve"> год проведено закупок:</w:t>
      </w:r>
    </w:p>
    <w:p w:rsidR="009B5C16" w:rsidRPr="00232EFE" w:rsidRDefault="009B5C16" w:rsidP="00232EFE">
      <w:pPr>
        <w:pStyle w:val="Textbody"/>
        <w:spacing w:after="0"/>
        <w:ind w:firstLine="555"/>
        <w:jc w:val="both"/>
      </w:pPr>
      <w:r w:rsidRPr="00232EFE">
        <w:rPr>
          <w:rFonts w:cs="Times New Roman"/>
        </w:rPr>
        <w:t>-</w:t>
      </w:r>
      <w:r w:rsidRPr="00232EFE">
        <w:rPr>
          <w:rFonts w:eastAsia="Times New Roman" w:cs="Times New Roman"/>
        </w:rPr>
        <w:t xml:space="preserve"> </w:t>
      </w:r>
      <w:r w:rsidRPr="00232EFE">
        <w:rPr>
          <w:rFonts w:cs="Times New Roman"/>
        </w:rPr>
        <w:t>размещено</w:t>
      </w:r>
      <w:r w:rsidRPr="00232EFE">
        <w:rPr>
          <w:rFonts w:eastAsia="Times New Roman" w:cs="Times New Roman"/>
        </w:rPr>
        <w:t xml:space="preserve"> </w:t>
      </w:r>
      <w:r w:rsidRPr="00232EFE">
        <w:rPr>
          <w:rFonts w:cs="Times New Roman"/>
        </w:rPr>
        <w:t>муниципального</w:t>
      </w:r>
      <w:r w:rsidRPr="00232EFE">
        <w:rPr>
          <w:rFonts w:eastAsia="Times New Roman" w:cs="Times New Roman"/>
        </w:rPr>
        <w:t xml:space="preserve"> </w:t>
      </w:r>
      <w:r w:rsidRPr="00232EFE">
        <w:rPr>
          <w:rFonts w:cs="Times New Roman"/>
        </w:rPr>
        <w:t>заказа</w:t>
      </w:r>
      <w:r w:rsidRPr="00232EFE">
        <w:rPr>
          <w:rFonts w:eastAsia="Times New Roman" w:cs="Times New Roman"/>
        </w:rPr>
        <w:t xml:space="preserve"> </w:t>
      </w:r>
      <w:r w:rsidRPr="00232EFE">
        <w:rPr>
          <w:rFonts w:cs="Times New Roman"/>
        </w:rPr>
        <w:t>на</w:t>
      </w:r>
      <w:r w:rsidRPr="00232EFE">
        <w:rPr>
          <w:rFonts w:eastAsia="Times New Roman" w:cs="Times New Roman"/>
        </w:rPr>
        <w:t xml:space="preserve"> </w:t>
      </w:r>
      <w:r w:rsidRPr="00232EFE">
        <w:rPr>
          <w:rFonts w:cs="Times New Roman"/>
        </w:rPr>
        <w:t>общую</w:t>
      </w:r>
      <w:r w:rsidRPr="00232EFE">
        <w:rPr>
          <w:rFonts w:eastAsia="Times New Roman" w:cs="Times New Roman"/>
        </w:rPr>
        <w:t xml:space="preserve"> </w:t>
      </w:r>
      <w:r w:rsidRPr="00232EFE">
        <w:rPr>
          <w:rFonts w:cs="Times New Roman"/>
        </w:rPr>
        <w:t>сумму</w:t>
      </w:r>
      <w:r w:rsidRPr="00232EFE">
        <w:rPr>
          <w:rFonts w:eastAsia="Times New Roman" w:cs="Times New Roman"/>
        </w:rPr>
        <w:t xml:space="preserve"> </w:t>
      </w:r>
      <w:r w:rsidR="00A60763" w:rsidRPr="00232EFE">
        <w:rPr>
          <w:rFonts w:eastAsia="Times New Roman" w:cs="Times New Roman"/>
        </w:rPr>
        <w:t>46 172 581</w:t>
      </w:r>
      <w:r w:rsidRPr="00232EFE">
        <w:rPr>
          <w:rFonts w:eastAsia="Times New Roman" w:cs="Times New Roman"/>
        </w:rPr>
        <w:t xml:space="preserve"> </w:t>
      </w:r>
      <w:r w:rsidRPr="00232EFE">
        <w:rPr>
          <w:rFonts w:cs="Times New Roman"/>
        </w:rPr>
        <w:t>тыс.</w:t>
      </w:r>
      <w:r w:rsidRPr="00232EFE">
        <w:rPr>
          <w:rFonts w:eastAsia="Times New Roman" w:cs="Times New Roman"/>
        </w:rPr>
        <w:t xml:space="preserve"> </w:t>
      </w:r>
      <w:r w:rsidRPr="00232EFE">
        <w:rPr>
          <w:rFonts w:cs="Times New Roman"/>
        </w:rPr>
        <w:t>рублей;</w:t>
      </w:r>
    </w:p>
    <w:p w:rsidR="009B5C16" w:rsidRPr="00232EFE" w:rsidRDefault="00F52352" w:rsidP="00232EFE">
      <w:pPr>
        <w:pStyle w:val="Textbody"/>
        <w:spacing w:after="0"/>
        <w:ind w:firstLine="555"/>
        <w:jc w:val="both"/>
      </w:pPr>
      <w:r w:rsidRPr="00232EFE">
        <w:t>-</w:t>
      </w:r>
      <w:r w:rsidR="00C120D5" w:rsidRPr="00232EFE">
        <w:t xml:space="preserve"> </w:t>
      </w:r>
      <w:r w:rsidRPr="00232EFE">
        <w:t xml:space="preserve">заключено </w:t>
      </w:r>
      <w:r w:rsidR="00A60763" w:rsidRPr="00232EFE">
        <w:t>21</w:t>
      </w:r>
      <w:r w:rsidR="009B5C16" w:rsidRPr="00232EFE">
        <w:t xml:space="preserve">  муниципальных контракта;</w:t>
      </w:r>
    </w:p>
    <w:p w:rsidR="00625633" w:rsidRPr="00232EFE" w:rsidRDefault="00625633" w:rsidP="00232EFE">
      <w:pPr>
        <w:pStyle w:val="Textbody"/>
        <w:spacing w:after="0"/>
        <w:ind w:firstLine="713"/>
        <w:jc w:val="both"/>
        <w:rPr>
          <w:bCs/>
        </w:rPr>
      </w:pPr>
      <w:r w:rsidRPr="00232EFE">
        <w:rPr>
          <w:b/>
          <w:bCs/>
        </w:rPr>
        <w:t>Исполнение</w:t>
      </w:r>
      <w:r w:rsidRPr="00232EFE">
        <w:rPr>
          <w:rFonts w:eastAsia="Times New Roman"/>
          <w:b/>
          <w:bCs/>
        </w:rPr>
        <w:t xml:space="preserve"> </w:t>
      </w:r>
      <w:r w:rsidRPr="00232EFE">
        <w:rPr>
          <w:b/>
          <w:bCs/>
        </w:rPr>
        <w:t>бюджета</w:t>
      </w:r>
    </w:p>
    <w:p w:rsidR="00625633" w:rsidRPr="00232EFE" w:rsidRDefault="00625633" w:rsidP="00232EFE">
      <w:pPr>
        <w:pStyle w:val="Textbody"/>
        <w:spacing w:after="0"/>
        <w:ind w:firstLine="713"/>
        <w:jc w:val="both"/>
        <w:rPr>
          <w:bCs/>
        </w:rPr>
      </w:pPr>
      <w:r w:rsidRPr="00232EFE">
        <w:rPr>
          <w:bCs/>
        </w:rPr>
        <w:t>Сегодня мы подводим итоги работы Администрации городского поселения, Совета депутатов, трудовых коллективов учреждений за 2020 год и намечаем планы на будущее. Мы понимаем, что наша общая цель – развитие городского поселения поселок Красное-на-Волге, улучшение качества жизни населения, исполнение обращений жителей, работа в атмосфере открытости, работа на результат.</w:t>
      </w:r>
    </w:p>
    <w:p w:rsidR="00625633" w:rsidRPr="00232EFE" w:rsidRDefault="00625633" w:rsidP="00232EFE">
      <w:pPr>
        <w:pStyle w:val="Textbody"/>
        <w:spacing w:after="0"/>
        <w:ind w:firstLine="713"/>
        <w:jc w:val="both"/>
      </w:pPr>
      <w:r w:rsidRPr="00232EFE">
        <w:rPr>
          <w:bCs/>
        </w:rPr>
        <w:t>Безусловно, 2020 год стал годом испытаний не только для жителей нашего поселка, но и для всех жителей страны. Пандемия коронавируса научила полагаться на свои силы и стремиться к самодостаточности. Введение режима нерабочих дней с 30 марта 2020 года, а так же дополнительных ограничений на работу отдельных отраслей привело к существенному снижению занятости населения, а следовательно и к значительным «провисаниям» экономических показателей.</w:t>
      </w:r>
    </w:p>
    <w:p w:rsidR="00625633" w:rsidRPr="00232EFE" w:rsidRDefault="00625633" w:rsidP="00232EFE">
      <w:pPr>
        <w:pStyle w:val="Textbody"/>
        <w:spacing w:after="0"/>
        <w:ind w:firstLine="713"/>
        <w:jc w:val="both"/>
      </w:pPr>
      <w:r w:rsidRPr="00232EFE">
        <w:t>Формирование и утверждение бюджета городского поселения поселок Красное-на-Волге на 2020 осуществлялось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городского поселения.</w:t>
      </w:r>
    </w:p>
    <w:p w:rsidR="00625633" w:rsidRPr="00232EFE" w:rsidRDefault="00625633" w:rsidP="00232EFE">
      <w:pPr>
        <w:pStyle w:val="Textbody"/>
        <w:spacing w:after="0"/>
        <w:ind w:firstLine="713"/>
        <w:jc w:val="both"/>
        <w:rPr>
          <w:b/>
          <w:bCs/>
          <w:color w:val="000000"/>
        </w:rPr>
      </w:pPr>
      <w:r w:rsidRPr="00232EFE">
        <w:t>Бюджет городского поселения поселок Красное-на-Волге Красносельского муниципального района на 2020 год и плановый период 2021-2022 годы  утвержден решением Совета депутатов городского поселения поселок Красное-на-Волге Красносельского муниципального района Костромской области от 24.12.2019 года № 450. В процессе исполнения бюджета в 2020 году в плановые назначения по доходам и расходам вносились изменения, обусловленные фактическим поступлением собственных доходов бюджета, корректировкой межбюджетных трансфертов из других бюджетов бюджетной системы РФ, мероприятиями по оптимизации и повышению эффективности расходов бюджета, сокращению дефицита бюджета.</w:t>
      </w:r>
    </w:p>
    <w:p w:rsidR="00625633" w:rsidRPr="00232EFE" w:rsidRDefault="00625633" w:rsidP="00232EFE">
      <w:pPr>
        <w:pStyle w:val="Textbody"/>
        <w:spacing w:after="0"/>
        <w:ind w:firstLine="713"/>
        <w:jc w:val="both"/>
        <w:rPr>
          <w:color w:val="000000"/>
        </w:rPr>
      </w:pPr>
      <w:r w:rsidRPr="00232EFE">
        <w:rPr>
          <w:b/>
          <w:bCs/>
          <w:color w:val="000000"/>
        </w:rPr>
        <w:t>По итогам 2020 года</w:t>
      </w:r>
      <w:r w:rsidRPr="00232EFE">
        <w:rPr>
          <w:color w:val="000000"/>
        </w:rPr>
        <w:t xml:space="preserve"> бюджет ГП пос. Красное-на-Волге </w:t>
      </w:r>
      <w:r w:rsidRPr="00232EFE">
        <w:rPr>
          <w:b/>
          <w:bCs/>
          <w:color w:val="000000"/>
        </w:rPr>
        <w:t>исполнен</w:t>
      </w:r>
      <w:r w:rsidRPr="00232EFE">
        <w:rPr>
          <w:color w:val="000000"/>
        </w:rPr>
        <w:t xml:space="preserve"> по основным параметрам:</w:t>
      </w:r>
    </w:p>
    <w:p w:rsidR="00625633" w:rsidRPr="00232EFE" w:rsidRDefault="00625633" w:rsidP="00232EFE">
      <w:pPr>
        <w:pStyle w:val="Textbody"/>
        <w:spacing w:after="0"/>
        <w:ind w:firstLine="713"/>
        <w:jc w:val="both"/>
        <w:rPr>
          <w:b/>
          <w:color w:val="000000"/>
        </w:rPr>
      </w:pPr>
      <w:r w:rsidRPr="00232EFE">
        <w:rPr>
          <w:color w:val="000000" w:themeColor="text1"/>
        </w:rPr>
        <w:t xml:space="preserve">- </w:t>
      </w:r>
      <w:r w:rsidRPr="00232EFE">
        <w:rPr>
          <w:b/>
          <w:bCs/>
          <w:color w:val="000000" w:themeColor="text1"/>
          <w:u w:val="single"/>
        </w:rPr>
        <w:t>По доходам</w:t>
      </w:r>
      <w:r w:rsidRPr="00232EFE">
        <w:rPr>
          <w:color w:val="000000" w:themeColor="text1"/>
        </w:rPr>
        <w:t xml:space="preserve"> в сумме</w:t>
      </w:r>
      <w:r w:rsidRPr="00232EFE">
        <w:rPr>
          <w:color w:val="000000"/>
        </w:rPr>
        <w:t xml:space="preserve"> 93 019,3 тыс.руб. или 87,8% от годового назначения, при этом по собственным доходам исполнение составило 92,1%, что ниже уровня 2019 года на 4,3%  или на 3 535,3 т.р. Негативные экономически последствия, вызванные распространением коронавирусной инфекции и введением ограничительных мер, оказали влияние на исполнение отдельных источников доходной части бюджета в отчетном году. </w:t>
      </w:r>
    </w:p>
    <w:p w:rsidR="00625633" w:rsidRPr="00232EFE" w:rsidRDefault="00625633" w:rsidP="00232EFE">
      <w:pPr>
        <w:pStyle w:val="Textbody"/>
        <w:spacing w:after="0"/>
        <w:ind w:firstLine="713"/>
        <w:jc w:val="both"/>
        <w:rPr>
          <w:color w:val="000000"/>
          <w:u w:val="single"/>
        </w:rPr>
      </w:pPr>
      <w:r w:rsidRPr="00232EFE">
        <w:rPr>
          <w:b/>
          <w:color w:val="000000"/>
        </w:rPr>
        <w:t>Доходы бюджета сложились из поступлений:</w:t>
      </w:r>
    </w:p>
    <w:p w:rsidR="00625633" w:rsidRPr="00232EFE" w:rsidRDefault="00625633" w:rsidP="00232EFE">
      <w:pPr>
        <w:widowControl/>
        <w:numPr>
          <w:ilvl w:val="0"/>
          <w:numId w:val="8"/>
        </w:numPr>
        <w:suppressAutoHyphens w:val="0"/>
        <w:autoSpaceDN/>
        <w:ind w:right="11"/>
        <w:textAlignment w:val="auto"/>
        <w:rPr>
          <w:color w:val="000000"/>
          <w:sz w:val="24"/>
          <w:szCs w:val="24"/>
          <w:u w:val="single"/>
        </w:rPr>
      </w:pPr>
      <w:r w:rsidRPr="00232EFE">
        <w:rPr>
          <w:color w:val="000000"/>
          <w:sz w:val="24"/>
          <w:szCs w:val="24"/>
          <w:u w:val="single"/>
        </w:rPr>
        <w:t>налоговых и неналоговых платежей (собственных)</w:t>
      </w:r>
      <w:r w:rsidRPr="00232EFE">
        <w:rPr>
          <w:color w:val="000000"/>
          <w:sz w:val="24"/>
          <w:szCs w:val="24"/>
        </w:rPr>
        <w:t xml:space="preserve"> – 78 483,7 тыс.руб., что ниже утве</w:t>
      </w:r>
      <w:r w:rsidRPr="00232EFE">
        <w:rPr>
          <w:color w:val="000000"/>
          <w:sz w:val="24"/>
          <w:szCs w:val="24"/>
        </w:rPr>
        <w:t>р</w:t>
      </w:r>
      <w:r w:rsidRPr="00232EFE">
        <w:rPr>
          <w:color w:val="000000"/>
          <w:sz w:val="24"/>
          <w:szCs w:val="24"/>
        </w:rPr>
        <w:t>жденных назначений на 6 735,3 тыс.руб. или на 7,9%. Наибольший удельный вес в объ</w:t>
      </w:r>
      <w:r w:rsidRPr="00232EFE">
        <w:rPr>
          <w:color w:val="000000"/>
          <w:sz w:val="24"/>
          <w:szCs w:val="24"/>
        </w:rPr>
        <w:t>е</w:t>
      </w:r>
      <w:r w:rsidRPr="00232EFE">
        <w:rPr>
          <w:color w:val="000000"/>
          <w:sz w:val="24"/>
          <w:szCs w:val="24"/>
        </w:rPr>
        <w:t>ме налоговых поступлений по-прежнему занимают налог на доходы физических лиц – 64%, и налог, взимаемый в связи с применением упрощенной системы налогообложения – 12,4%.</w:t>
      </w:r>
    </w:p>
    <w:p w:rsidR="00625633" w:rsidRPr="00232EFE" w:rsidRDefault="00625633" w:rsidP="00232EFE">
      <w:pPr>
        <w:widowControl/>
        <w:numPr>
          <w:ilvl w:val="0"/>
          <w:numId w:val="8"/>
        </w:numPr>
        <w:suppressAutoHyphens w:val="0"/>
        <w:autoSpaceDN/>
        <w:ind w:right="11"/>
        <w:textAlignment w:val="auto"/>
        <w:rPr>
          <w:b/>
          <w:bCs/>
          <w:color w:val="000000"/>
          <w:sz w:val="24"/>
          <w:szCs w:val="24"/>
        </w:rPr>
      </w:pPr>
      <w:r w:rsidRPr="00232EFE">
        <w:rPr>
          <w:color w:val="000000"/>
          <w:sz w:val="24"/>
          <w:szCs w:val="24"/>
          <w:u w:val="single"/>
        </w:rPr>
        <w:t>безвозмездных поступлений</w:t>
      </w:r>
      <w:r w:rsidRPr="00232EFE">
        <w:rPr>
          <w:color w:val="000000"/>
          <w:sz w:val="24"/>
          <w:szCs w:val="24"/>
        </w:rPr>
        <w:t xml:space="preserve"> — 14 535,6 тыс.руб., что ниже утвержденных назначений на 6 193,5 тыс.руб. или на 29,9%. Неисполнение по безвозмездным поступлениям, слож</w:t>
      </w:r>
      <w:r w:rsidRPr="00232EFE">
        <w:rPr>
          <w:color w:val="000000"/>
          <w:sz w:val="24"/>
          <w:szCs w:val="24"/>
        </w:rPr>
        <w:t>и</w:t>
      </w:r>
      <w:r w:rsidRPr="00232EFE">
        <w:rPr>
          <w:color w:val="000000"/>
          <w:sz w:val="24"/>
          <w:szCs w:val="24"/>
        </w:rPr>
        <w:t>лось ввиду того, что мероприятия по переселению граждан из аварийного жилищного фонда перенесены на 2021 год.</w:t>
      </w:r>
    </w:p>
    <w:p w:rsidR="00625633" w:rsidRPr="00232EFE" w:rsidRDefault="00625633" w:rsidP="00232EFE">
      <w:pPr>
        <w:widowControl/>
        <w:suppressAutoHyphens w:val="0"/>
        <w:ind w:firstLine="714"/>
        <w:textAlignment w:val="auto"/>
        <w:rPr>
          <w:color w:val="000000"/>
          <w:sz w:val="24"/>
          <w:szCs w:val="24"/>
        </w:rPr>
      </w:pPr>
      <w:r w:rsidRPr="00232EFE">
        <w:rPr>
          <w:b/>
          <w:bCs/>
          <w:color w:val="000000"/>
          <w:sz w:val="24"/>
          <w:szCs w:val="24"/>
        </w:rPr>
        <w:t>По результатам 2020 года</w:t>
      </w:r>
      <w:r w:rsidRPr="00232EFE">
        <w:rPr>
          <w:color w:val="000000"/>
          <w:sz w:val="24"/>
          <w:szCs w:val="24"/>
        </w:rPr>
        <w:t xml:space="preserve"> безвозмездные поступления от других бюджетов бюджетной системы Российской Федерации включают:</w:t>
      </w:r>
    </w:p>
    <w:p w:rsidR="00625633" w:rsidRPr="00232EFE" w:rsidRDefault="00625633" w:rsidP="00232EFE">
      <w:pPr>
        <w:widowControl/>
        <w:numPr>
          <w:ilvl w:val="0"/>
          <w:numId w:val="7"/>
        </w:numPr>
        <w:suppressAutoHyphens w:val="0"/>
        <w:autoSpaceDN/>
        <w:ind w:left="720" w:right="11" w:hanging="360"/>
        <w:textAlignment w:val="auto"/>
        <w:rPr>
          <w:color w:val="000000"/>
          <w:sz w:val="24"/>
          <w:szCs w:val="24"/>
        </w:rPr>
      </w:pPr>
      <w:r w:rsidRPr="00232EFE">
        <w:rPr>
          <w:color w:val="000000"/>
          <w:sz w:val="24"/>
          <w:szCs w:val="24"/>
        </w:rPr>
        <w:t>Дотации на выравнивание бюджетной обеспеченности — 1 305,0 тыс.руб.;</w:t>
      </w:r>
    </w:p>
    <w:p w:rsidR="00625633" w:rsidRPr="00232EFE" w:rsidRDefault="00625633" w:rsidP="00232EFE">
      <w:pPr>
        <w:widowControl/>
        <w:numPr>
          <w:ilvl w:val="0"/>
          <w:numId w:val="7"/>
        </w:numPr>
        <w:suppressAutoHyphens w:val="0"/>
        <w:autoSpaceDN/>
        <w:ind w:left="720" w:right="11" w:hanging="360"/>
        <w:textAlignment w:val="auto"/>
        <w:rPr>
          <w:color w:val="000000"/>
          <w:sz w:val="24"/>
          <w:szCs w:val="24"/>
        </w:rPr>
      </w:pPr>
      <w:r w:rsidRPr="00232EFE">
        <w:rPr>
          <w:color w:val="000000"/>
          <w:sz w:val="24"/>
          <w:szCs w:val="24"/>
        </w:rPr>
        <w:t>Субсидии на осуществление дорожной деятельности — 7 367,6 тыс.руб.;</w:t>
      </w:r>
    </w:p>
    <w:p w:rsidR="00625633" w:rsidRPr="00232EFE" w:rsidRDefault="00625633" w:rsidP="00232EFE">
      <w:pPr>
        <w:widowControl/>
        <w:numPr>
          <w:ilvl w:val="0"/>
          <w:numId w:val="7"/>
        </w:numPr>
        <w:suppressAutoHyphens w:val="0"/>
        <w:autoSpaceDN/>
        <w:ind w:left="720" w:right="11" w:hanging="360"/>
        <w:textAlignment w:val="auto"/>
        <w:rPr>
          <w:color w:val="000000"/>
          <w:sz w:val="24"/>
          <w:szCs w:val="24"/>
        </w:rPr>
      </w:pPr>
      <w:r w:rsidRPr="00232EFE">
        <w:rPr>
          <w:color w:val="000000"/>
          <w:sz w:val="24"/>
          <w:szCs w:val="24"/>
        </w:rPr>
        <w:t>Субсидии на реализацию программы формирования современной городской среды — 2 858,9 тыс.руб.</w:t>
      </w:r>
    </w:p>
    <w:p w:rsidR="00625633" w:rsidRPr="00232EFE" w:rsidRDefault="00625633" w:rsidP="00232EFE">
      <w:pPr>
        <w:widowControl/>
        <w:numPr>
          <w:ilvl w:val="0"/>
          <w:numId w:val="7"/>
        </w:numPr>
        <w:suppressAutoHyphens w:val="0"/>
        <w:autoSpaceDN/>
        <w:ind w:left="720" w:right="11" w:hanging="360"/>
        <w:textAlignment w:val="auto"/>
        <w:rPr>
          <w:color w:val="000000"/>
          <w:sz w:val="24"/>
          <w:szCs w:val="24"/>
        </w:rPr>
      </w:pPr>
      <w:r w:rsidRPr="00232EFE">
        <w:rPr>
          <w:color w:val="000000"/>
          <w:sz w:val="24"/>
          <w:szCs w:val="24"/>
        </w:rPr>
        <w:t>Субвенции на выполнение передаваемых полномочий субъектов Российской Федерации — 19,4 тыс.руб.</w:t>
      </w:r>
    </w:p>
    <w:p w:rsidR="00625633" w:rsidRPr="00232EFE" w:rsidRDefault="00625633" w:rsidP="00232EFE">
      <w:pPr>
        <w:widowControl/>
        <w:numPr>
          <w:ilvl w:val="0"/>
          <w:numId w:val="7"/>
        </w:numPr>
        <w:suppressAutoHyphens w:val="0"/>
        <w:autoSpaceDN/>
        <w:spacing w:after="280" w:line="323" w:lineRule="atLeast"/>
        <w:ind w:left="720" w:right="11" w:hanging="360"/>
        <w:textAlignment w:val="auto"/>
        <w:rPr>
          <w:color w:val="C00000"/>
          <w:sz w:val="24"/>
          <w:szCs w:val="24"/>
        </w:rPr>
      </w:pPr>
      <w:r w:rsidRPr="00232EFE">
        <w:rPr>
          <w:sz w:val="24"/>
          <w:szCs w:val="24"/>
        </w:rPr>
        <w:t>П</w:t>
      </w:r>
      <w:r w:rsidRPr="00232EFE">
        <w:rPr>
          <w:color w:val="000000"/>
          <w:sz w:val="24"/>
          <w:szCs w:val="24"/>
        </w:rPr>
        <w:t>рочие межбюджетные трансферты – 2 984,7 тыс.руб.</w:t>
      </w:r>
    </w:p>
    <w:p w:rsidR="00625633" w:rsidRPr="00232EFE" w:rsidRDefault="00625633" w:rsidP="00232EFE">
      <w:pPr>
        <w:pStyle w:val="a9"/>
        <w:ind w:firstLine="720"/>
        <w:rPr>
          <w:color w:val="000000"/>
        </w:rPr>
      </w:pPr>
      <w:r w:rsidRPr="00232EFE">
        <w:rPr>
          <w:color w:val="000000" w:themeColor="text1"/>
        </w:rPr>
        <w:t xml:space="preserve">- </w:t>
      </w:r>
      <w:r w:rsidRPr="00232EFE">
        <w:rPr>
          <w:b/>
          <w:bCs/>
          <w:color w:val="000000" w:themeColor="text1"/>
          <w:u w:val="single"/>
        </w:rPr>
        <w:t>По расходам</w:t>
      </w:r>
      <w:r w:rsidRPr="00232EFE">
        <w:rPr>
          <w:color w:val="000000" w:themeColor="text1"/>
        </w:rPr>
        <w:t xml:space="preserve"> в сумме</w:t>
      </w:r>
      <w:r w:rsidRPr="00232EFE">
        <w:rPr>
          <w:color w:val="000000"/>
        </w:rPr>
        <w:t xml:space="preserve"> 90 294,2 тыс.руб. или ниже плановых назначений на 23 159,9 тыс.руб., или на 20,4%. Р</w:t>
      </w:r>
      <w:r w:rsidRPr="00232EFE">
        <w:rPr>
          <w:rFonts w:eastAsia="Times New Roman" w:cs="Times New Roman"/>
          <w:lang w:eastAsia="ar-SA" w:bidi="ar-SA"/>
        </w:rPr>
        <w:t xml:space="preserve">асходы производились в соответствии с утвержденным бюджетом с учетом вносимых в него изменений и дополнений, согласно действующему законодательству. </w:t>
      </w:r>
    </w:p>
    <w:p w:rsidR="00625633" w:rsidRPr="00232EFE" w:rsidRDefault="00625633" w:rsidP="00232EFE">
      <w:pPr>
        <w:widowControl/>
        <w:suppressAutoHyphens w:val="0"/>
        <w:ind w:firstLine="714"/>
        <w:textAlignment w:val="auto"/>
        <w:rPr>
          <w:b/>
          <w:bCs/>
          <w:sz w:val="24"/>
          <w:szCs w:val="24"/>
        </w:rPr>
      </w:pPr>
      <w:r w:rsidRPr="00232EFE">
        <w:rPr>
          <w:color w:val="000000"/>
          <w:sz w:val="24"/>
          <w:szCs w:val="24"/>
        </w:rPr>
        <w:t>Расходы бюджета произведены по следующим функциональным направлениям:</w:t>
      </w:r>
    </w:p>
    <w:tbl>
      <w:tblPr>
        <w:tblW w:w="0" w:type="auto"/>
        <w:tblInd w:w="-45" w:type="dxa"/>
        <w:tblLayout w:type="fixed"/>
        <w:tblCellMar>
          <w:top w:w="60" w:type="dxa"/>
          <w:left w:w="60" w:type="dxa"/>
          <w:bottom w:w="60" w:type="dxa"/>
          <w:right w:w="60" w:type="dxa"/>
        </w:tblCellMar>
        <w:tblLook w:val="0000" w:firstRow="0" w:lastRow="0" w:firstColumn="0" w:lastColumn="0" w:noHBand="0" w:noVBand="0"/>
      </w:tblPr>
      <w:tblGrid>
        <w:gridCol w:w="3196"/>
        <w:gridCol w:w="1238"/>
        <w:gridCol w:w="1366"/>
        <w:gridCol w:w="1541"/>
        <w:gridCol w:w="1366"/>
        <w:gridCol w:w="1283"/>
      </w:tblGrid>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Раздел функциональной классификации расходов</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План на 2020 год</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Исполнено в 2020 году</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 выполн</w:t>
            </w:r>
            <w:r w:rsidRPr="00232EFE">
              <w:rPr>
                <w:b/>
                <w:bCs/>
                <w:sz w:val="24"/>
                <w:szCs w:val="24"/>
              </w:rPr>
              <w:t>е</w:t>
            </w:r>
            <w:r w:rsidRPr="00232EFE">
              <w:rPr>
                <w:b/>
                <w:bCs/>
                <w:sz w:val="24"/>
                <w:szCs w:val="24"/>
              </w:rPr>
              <w:t>ния плана</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Исполнено в 2019 году</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b/>
                <w:bCs/>
                <w:sz w:val="24"/>
                <w:szCs w:val="24"/>
              </w:rPr>
              <w:t>% к 2019 году</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ind w:left="6"/>
              <w:textAlignment w:val="auto"/>
              <w:rPr>
                <w:sz w:val="24"/>
                <w:szCs w:val="24"/>
              </w:rPr>
            </w:pPr>
            <w:r w:rsidRPr="00232EFE">
              <w:rPr>
                <w:color w:val="000000"/>
                <w:sz w:val="24"/>
                <w:szCs w:val="24"/>
              </w:rPr>
              <w:t>Общегосударственные в</w:t>
            </w:r>
            <w:r w:rsidRPr="00232EFE">
              <w:rPr>
                <w:color w:val="000000"/>
                <w:sz w:val="24"/>
                <w:szCs w:val="24"/>
              </w:rPr>
              <w:t>о</w:t>
            </w:r>
            <w:r w:rsidRPr="00232EFE">
              <w:rPr>
                <w:color w:val="000000"/>
                <w:sz w:val="24"/>
                <w:szCs w:val="24"/>
              </w:rPr>
              <w:t xml:space="preserve">просы </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17 272,1</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16 457,5</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95,3</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13 277,9</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123,9</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textAlignment w:val="auto"/>
              <w:rPr>
                <w:sz w:val="24"/>
                <w:szCs w:val="24"/>
              </w:rPr>
            </w:pPr>
            <w:r w:rsidRPr="00232EFE">
              <w:rPr>
                <w:color w:val="000000"/>
                <w:sz w:val="24"/>
                <w:szCs w:val="24"/>
              </w:rPr>
              <w:t>Национальная экономика</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41 397,3</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33 731,3</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81,5</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35 110,8</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96,1</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textAlignment w:val="auto"/>
              <w:rPr>
                <w:sz w:val="24"/>
                <w:szCs w:val="24"/>
              </w:rPr>
            </w:pPr>
            <w:r w:rsidRPr="00232EFE">
              <w:rPr>
                <w:color w:val="000000"/>
                <w:sz w:val="24"/>
                <w:szCs w:val="24"/>
              </w:rPr>
              <w:t xml:space="preserve">Жилищное хозяйство </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6 205,9</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317,0</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5,1</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1 657,7</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19,1</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textAlignment w:val="auto"/>
              <w:rPr>
                <w:sz w:val="24"/>
                <w:szCs w:val="24"/>
              </w:rPr>
            </w:pPr>
            <w:r w:rsidRPr="00232EFE">
              <w:rPr>
                <w:color w:val="000000"/>
                <w:sz w:val="24"/>
                <w:szCs w:val="24"/>
              </w:rPr>
              <w:t>Коммунальное хозяйство</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5 589,5</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3 973,1</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71,1</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5 610,0</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70,8</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ind w:left="6"/>
              <w:textAlignment w:val="auto"/>
              <w:rPr>
                <w:sz w:val="24"/>
                <w:szCs w:val="24"/>
              </w:rPr>
            </w:pPr>
            <w:r w:rsidRPr="00232EFE">
              <w:rPr>
                <w:color w:val="000000"/>
                <w:sz w:val="24"/>
                <w:szCs w:val="24"/>
              </w:rPr>
              <w:t>Благоустройство</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18 745,3</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18 592,3</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99,2</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21 052,0</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88,3</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textAlignment w:val="auto"/>
              <w:rPr>
                <w:sz w:val="24"/>
                <w:szCs w:val="24"/>
              </w:rPr>
            </w:pPr>
            <w:r w:rsidRPr="00232EFE">
              <w:rPr>
                <w:color w:val="000000"/>
                <w:sz w:val="24"/>
                <w:szCs w:val="24"/>
              </w:rPr>
              <w:t>Культура</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8 820,4</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8 352,5</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94,7</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11 117,0</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75,1</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ind w:left="11"/>
              <w:textAlignment w:val="auto"/>
              <w:rPr>
                <w:sz w:val="24"/>
                <w:szCs w:val="24"/>
              </w:rPr>
            </w:pPr>
            <w:r w:rsidRPr="00232EFE">
              <w:rPr>
                <w:color w:val="000000"/>
                <w:sz w:val="24"/>
                <w:szCs w:val="24"/>
              </w:rPr>
              <w:t>Физическая культура и спорт</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4 948,9</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4 279,4</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86,5</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5 095,7</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84,0</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textAlignment w:val="auto"/>
              <w:rPr>
                <w:sz w:val="24"/>
                <w:szCs w:val="24"/>
              </w:rPr>
            </w:pPr>
            <w:r w:rsidRPr="00232EFE">
              <w:rPr>
                <w:color w:val="000000"/>
                <w:sz w:val="24"/>
                <w:szCs w:val="24"/>
              </w:rPr>
              <w:t>Обслуживание муниципал</w:t>
            </w:r>
            <w:r w:rsidRPr="00232EFE">
              <w:rPr>
                <w:color w:val="000000"/>
                <w:sz w:val="24"/>
                <w:szCs w:val="24"/>
              </w:rPr>
              <w:t>ь</w:t>
            </w:r>
            <w:r w:rsidRPr="00232EFE">
              <w:rPr>
                <w:color w:val="000000"/>
                <w:sz w:val="24"/>
                <w:szCs w:val="24"/>
              </w:rPr>
              <w:t>ного долга</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940,8</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648,6</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68,9</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300,1</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216,1</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textAlignment w:val="auto"/>
              <w:rPr>
                <w:sz w:val="24"/>
                <w:szCs w:val="24"/>
              </w:rPr>
            </w:pPr>
            <w:r w:rsidRPr="00232EFE">
              <w:rPr>
                <w:color w:val="000000"/>
                <w:sz w:val="24"/>
                <w:szCs w:val="24"/>
              </w:rPr>
              <w:t>Социальные политика</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9 533,9</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3 942,5</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41,4</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4 473,8</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sz w:val="24"/>
                <w:szCs w:val="24"/>
              </w:rPr>
              <w:t>88,1</w:t>
            </w:r>
          </w:p>
        </w:tc>
      </w:tr>
      <w:tr w:rsidR="00625633" w:rsidRPr="00232EFE" w:rsidTr="005231D9">
        <w:tc>
          <w:tcPr>
            <w:tcW w:w="319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textAlignment w:val="auto"/>
              <w:rPr>
                <w:b/>
                <w:bCs/>
                <w:sz w:val="24"/>
                <w:szCs w:val="24"/>
              </w:rPr>
            </w:pPr>
            <w:r w:rsidRPr="00232EFE">
              <w:rPr>
                <w:b/>
                <w:bCs/>
                <w:color w:val="000000"/>
                <w:sz w:val="24"/>
                <w:szCs w:val="24"/>
                <w:u w:val="single"/>
              </w:rPr>
              <w:t>ВСЕГО РАСХОДОВ</w:t>
            </w:r>
          </w:p>
        </w:tc>
        <w:tc>
          <w:tcPr>
            <w:tcW w:w="1238"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113 454,1</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90 294,2</w:t>
            </w:r>
          </w:p>
        </w:tc>
        <w:tc>
          <w:tcPr>
            <w:tcW w:w="1541"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79,6</w:t>
            </w:r>
          </w:p>
        </w:tc>
        <w:tc>
          <w:tcPr>
            <w:tcW w:w="1366" w:type="dxa"/>
            <w:tcBorders>
              <w:top w:val="double" w:sz="1" w:space="0" w:color="000000"/>
              <w:left w:val="double" w:sz="1" w:space="0" w:color="000000"/>
              <w:bottom w:val="double" w:sz="1" w:space="0" w:color="000000"/>
            </w:tcBorders>
            <w:shd w:val="clear" w:color="auto" w:fill="auto"/>
          </w:tcPr>
          <w:p w:rsidR="00625633" w:rsidRPr="00232EFE" w:rsidRDefault="00625633" w:rsidP="00232EFE">
            <w:pPr>
              <w:widowControl/>
              <w:suppressAutoHyphens w:val="0"/>
              <w:spacing w:after="119"/>
              <w:jc w:val="center"/>
              <w:textAlignment w:val="auto"/>
              <w:rPr>
                <w:b/>
                <w:bCs/>
                <w:sz w:val="24"/>
                <w:szCs w:val="24"/>
              </w:rPr>
            </w:pPr>
            <w:r w:rsidRPr="00232EFE">
              <w:rPr>
                <w:b/>
                <w:bCs/>
                <w:sz w:val="24"/>
                <w:szCs w:val="24"/>
              </w:rPr>
              <w:t>97 695,0</w:t>
            </w:r>
          </w:p>
        </w:tc>
        <w:tc>
          <w:tcPr>
            <w:tcW w:w="1283" w:type="dxa"/>
            <w:tcBorders>
              <w:top w:val="double" w:sz="1" w:space="0" w:color="000000"/>
              <w:left w:val="double" w:sz="1" w:space="0" w:color="000000"/>
              <w:bottom w:val="double" w:sz="1" w:space="0" w:color="000000"/>
              <w:right w:val="double" w:sz="1" w:space="0" w:color="000000"/>
            </w:tcBorders>
            <w:shd w:val="clear" w:color="auto" w:fill="auto"/>
          </w:tcPr>
          <w:p w:rsidR="00625633" w:rsidRPr="00232EFE" w:rsidRDefault="00625633" w:rsidP="00232EFE">
            <w:pPr>
              <w:widowControl/>
              <w:suppressAutoHyphens w:val="0"/>
              <w:spacing w:after="119"/>
              <w:jc w:val="center"/>
              <w:textAlignment w:val="auto"/>
              <w:rPr>
                <w:sz w:val="24"/>
                <w:szCs w:val="24"/>
              </w:rPr>
            </w:pPr>
            <w:r w:rsidRPr="00232EFE">
              <w:rPr>
                <w:b/>
                <w:bCs/>
                <w:sz w:val="24"/>
                <w:szCs w:val="24"/>
              </w:rPr>
              <w:t>92,4</w:t>
            </w:r>
          </w:p>
        </w:tc>
      </w:tr>
    </w:tbl>
    <w:p w:rsidR="00625633" w:rsidRPr="00232EFE" w:rsidRDefault="00625633" w:rsidP="00232EFE">
      <w:pPr>
        <w:widowControl/>
        <w:suppressAutoHyphens w:val="0"/>
        <w:textAlignment w:val="auto"/>
        <w:rPr>
          <w:color w:val="000000"/>
          <w:sz w:val="24"/>
          <w:szCs w:val="24"/>
        </w:rPr>
      </w:pPr>
    </w:p>
    <w:p w:rsidR="00625633" w:rsidRPr="00232EFE" w:rsidRDefault="00625633" w:rsidP="00232EFE">
      <w:pPr>
        <w:widowControl/>
        <w:suppressAutoHyphens w:val="0"/>
        <w:ind w:firstLine="714"/>
        <w:textAlignment w:val="auto"/>
        <w:rPr>
          <w:color w:val="000000"/>
          <w:sz w:val="24"/>
          <w:szCs w:val="24"/>
        </w:rPr>
      </w:pPr>
      <w:r w:rsidRPr="00232EFE">
        <w:rPr>
          <w:color w:val="000000"/>
          <w:sz w:val="24"/>
          <w:szCs w:val="24"/>
        </w:rPr>
        <w:t>В структуре расходов бюджета 2020 года наибольший удельный вес имеют расходы на национальную экономику — 37,4%, благоустройство — 20,6%, общегосударственные вопросы — 18,2%, культура — 9,3%. Доля расходов на физическую культуру и спорт составляет 4,7%, коммунальное хозяйство составляет 4,4%, расходы на социальную политику — 4,4%, на обсл</w:t>
      </w:r>
      <w:r w:rsidRPr="00232EFE">
        <w:rPr>
          <w:color w:val="000000"/>
          <w:sz w:val="24"/>
          <w:szCs w:val="24"/>
        </w:rPr>
        <w:t>у</w:t>
      </w:r>
      <w:r w:rsidRPr="00232EFE">
        <w:rPr>
          <w:color w:val="000000"/>
          <w:sz w:val="24"/>
          <w:szCs w:val="24"/>
        </w:rPr>
        <w:t>живание муниципального долга — 0,7%, жилищное хозяйство — 0,3%.Динамика расходов бюджета показала, что по сравнению с 2019 годом расходы бюджета городского поселения в ц</w:t>
      </w:r>
      <w:r w:rsidRPr="00232EFE">
        <w:rPr>
          <w:color w:val="000000"/>
          <w:sz w:val="24"/>
          <w:szCs w:val="24"/>
        </w:rPr>
        <w:t>е</w:t>
      </w:r>
      <w:r w:rsidRPr="00232EFE">
        <w:rPr>
          <w:color w:val="000000"/>
          <w:sz w:val="24"/>
          <w:szCs w:val="24"/>
        </w:rPr>
        <w:t>лом снизились на 7,6% или 7 400,8 тыс.руб.</w:t>
      </w:r>
    </w:p>
    <w:p w:rsidR="00625633" w:rsidRPr="00232EFE" w:rsidRDefault="00625633" w:rsidP="00232EFE">
      <w:pPr>
        <w:widowControl/>
        <w:suppressAutoHyphens w:val="0"/>
        <w:ind w:firstLine="714"/>
        <w:textAlignment w:val="auto"/>
        <w:rPr>
          <w:color w:val="000000"/>
          <w:sz w:val="24"/>
          <w:szCs w:val="24"/>
        </w:rPr>
      </w:pPr>
      <w:r w:rsidRPr="00232EFE">
        <w:rPr>
          <w:color w:val="000000"/>
          <w:sz w:val="24"/>
          <w:szCs w:val="24"/>
        </w:rPr>
        <w:t xml:space="preserve">В рамках реализации национального проекта </w:t>
      </w:r>
      <w:r w:rsidRPr="00232EFE">
        <w:rPr>
          <w:b/>
          <w:color w:val="000000"/>
          <w:sz w:val="24"/>
          <w:szCs w:val="24"/>
        </w:rPr>
        <w:t>«Формирование комфортной городской среды»</w:t>
      </w:r>
      <w:r w:rsidRPr="00232EFE">
        <w:rPr>
          <w:color w:val="000000"/>
          <w:sz w:val="24"/>
          <w:szCs w:val="24"/>
        </w:rPr>
        <w:t xml:space="preserve"> продолжает развиваться парк активного отдыха возле Богоявленской церкви. Расходы по этому направлению за 2020 год составили 4467,0 т.р., в том числе за счет средств федерал</w:t>
      </w:r>
      <w:r w:rsidRPr="00232EFE">
        <w:rPr>
          <w:color w:val="000000"/>
          <w:sz w:val="24"/>
          <w:szCs w:val="24"/>
        </w:rPr>
        <w:t>ь</w:t>
      </w:r>
      <w:r w:rsidRPr="00232EFE">
        <w:rPr>
          <w:color w:val="000000"/>
          <w:sz w:val="24"/>
          <w:szCs w:val="24"/>
        </w:rPr>
        <w:t>ного и областного бюджетов – 2 858,9 тыс.руб., за счет средств местного бюджета – 1 608,1 тыс.руб.</w:t>
      </w:r>
    </w:p>
    <w:p w:rsidR="00625633" w:rsidRPr="00232EFE" w:rsidRDefault="00625633" w:rsidP="00232EFE">
      <w:pPr>
        <w:widowControl/>
        <w:suppressAutoHyphens w:val="0"/>
        <w:ind w:firstLine="714"/>
        <w:textAlignment w:val="auto"/>
        <w:rPr>
          <w:color w:val="000000"/>
          <w:sz w:val="24"/>
          <w:szCs w:val="24"/>
        </w:rPr>
      </w:pPr>
      <w:r w:rsidRPr="00232EFE">
        <w:rPr>
          <w:color w:val="000000"/>
          <w:sz w:val="24"/>
          <w:szCs w:val="24"/>
        </w:rPr>
        <w:t xml:space="preserve">В 2020 году проведен </w:t>
      </w:r>
      <w:r w:rsidRPr="00232EFE">
        <w:rPr>
          <w:b/>
          <w:color w:val="000000"/>
          <w:sz w:val="24"/>
          <w:szCs w:val="24"/>
        </w:rPr>
        <w:t>ремонт асфальтобетонного покрытия автомобильных дорог</w:t>
      </w:r>
      <w:r w:rsidRPr="00232EFE">
        <w:rPr>
          <w:color w:val="000000"/>
          <w:sz w:val="24"/>
          <w:szCs w:val="24"/>
        </w:rPr>
        <w:t>:</w:t>
      </w:r>
    </w:p>
    <w:p w:rsidR="00625633" w:rsidRPr="00232EFE" w:rsidRDefault="00625633" w:rsidP="00232EFE">
      <w:pPr>
        <w:widowControl/>
        <w:suppressAutoHyphens w:val="0"/>
        <w:ind w:firstLine="714"/>
        <w:textAlignment w:val="auto"/>
        <w:rPr>
          <w:color w:val="000000"/>
          <w:sz w:val="24"/>
          <w:szCs w:val="24"/>
        </w:rPr>
      </w:pPr>
      <w:r w:rsidRPr="00232EFE">
        <w:rPr>
          <w:color w:val="000000"/>
          <w:sz w:val="24"/>
          <w:szCs w:val="24"/>
        </w:rPr>
        <w:t xml:space="preserve">- </w:t>
      </w:r>
      <w:r w:rsidRPr="00232EFE">
        <w:rPr>
          <w:b/>
          <w:color w:val="000000"/>
          <w:sz w:val="24"/>
          <w:szCs w:val="24"/>
        </w:rPr>
        <w:t>по улице Советская</w:t>
      </w:r>
      <w:r w:rsidRPr="00232EFE">
        <w:rPr>
          <w:color w:val="000000"/>
          <w:sz w:val="24"/>
          <w:szCs w:val="24"/>
        </w:rPr>
        <w:t xml:space="preserve"> – 8906 кв.м. на общую сумму 13 999,6 тыс.руб., из них за счет средств бюджета Костромской области 2 519,9 тыс.руб., за счет средств местного бюджета 11 479,7 тыс.руб.</w:t>
      </w:r>
    </w:p>
    <w:p w:rsidR="00625633" w:rsidRPr="00232EFE" w:rsidRDefault="00625633" w:rsidP="00232EFE">
      <w:pPr>
        <w:widowControl/>
        <w:suppressAutoHyphens w:val="0"/>
        <w:ind w:firstLine="714"/>
        <w:textAlignment w:val="auto"/>
        <w:rPr>
          <w:color w:val="000000"/>
          <w:sz w:val="24"/>
          <w:szCs w:val="24"/>
        </w:rPr>
      </w:pPr>
      <w:r w:rsidRPr="00232EFE">
        <w:rPr>
          <w:color w:val="000000"/>
          <w:sz w:val="24"/>
          <w:szCs w:val="24"/>
        </w:rPr>
        <w:t xml:space="preserve">- </w:t>
      </w:r>
      <w:r w:rsidRPr="00232EFE">
        <w:rPr>
          <w:b/>
          <w:color w:val="000000"/>
          <w:sz w:val="24"/>
          <w:szCs w:val="24"/>
        </w:rPr>
        <w:t>объездной дороги</w:t>
      </w:r>
      <w:r w:rsidRPr="00232EFE">
        <w:rPr>
          <w:color w:val="000000"/>
          <w:sz w:val="24"/>
          <w:szCs w:val="24"/>
        </w:rPr>
        <w:t xml:space="preserve"> – 2 440 кв.м. на общую сумму 5 102,8 тыс.руб., из них за счет средств дорожного фонда Красносельского муниципального района 4847,7 тыс.руб., за счет средств местного бюджета 255,1 тыс.руб. </w:t>
      </w:r>
    </w:p>
    <w:p w:rsidR="00625633" w:rsidRPr="00232EFE" w:rsidRDefault="00625633" w:rsidP="00232EFE">
      <w:pPr>
        <w:widowControl/>
        <w:suppressAutoHyphens w:val="0"/>
        <w:ind w:firstLine="714"/>
        <w:textAlignment w:val="auto"/>
        <w:rPr>
          <w:color w:val="000000"/>
          <w:sz w:val="24"/>
          <w:szCs w:val="24"/>
        </w:rPr>
      </w:pPr>
      <w:r w:rsidRPr="00232EFE">
        <w:rPr>
          <w:color w:val="000000"/>
          <w:sz w:val="24"/>
          <w:szCs w:val="24"/>
        </w:rPr>
        <w:t xml:space="preserve">Так же в отчетном году, проведены </w:t>
      </w:r>
      <w:r w:rsidRPr="00232EFE">
        <w:rPr>
          <w:b/>
          <w:color w:val="000000"/>
          <w:sz w:val="24"/>
          <w:szCs w:val="24"/>
        </w:rPr>
        <w:t>работы по устройству тротуара</w:t>
      </w:r>
      <w:r w:rsidRPr="00232EFE">
        <w:rPr>
          <w:color w:val="000000"/>
          <w:sz w:val="24"/>
          <w:szCs w:val="24"/>
        </w:rPr>
        <w:t xml:space="preserve"> с асфальтобето</w:t>
      </w:r>
      <w:r w:rsidRPr="00232EFE">
        <w:rPr>
          <w:color w:val="000000"/>
          <w:sz w:val="24"/>
          <w:szCs w:val="24"/>
        </w:rPr>
        <w:t>н</w:t>
      </w:r>
      <w:r w:rsidRPr="00232EFE">
        <w:rPr>
          <w:color w:val="000000"/>
          <w:sz w:val="24"/>
          <w:szCs w:val="24"/>
        </w:rPr>
        <w:t>ным покрытием по ул. Песочная, пер. Пушкина стоимостью 1 031,5 тыс.руб., из них за счет средств «Народного бюджета» 606,9 тыс.руб., за счет средств местного бюджета 424,6 тыс.руб.</w:t>
      </w:r>
    </w:p>
    <w:p w:rsidR="00625633" w:rsidRPr="00232EFE" w:rsidRDefault="00625633" w:rsidP="00232EFE">
      <w:pPr>
        <w:widowControl/>
        <w:suppressAutoHyphens w:val="0"/>
        <w:ind w:firstLine="714"/>
        <w:textAlignment w:val="auto"/>
        <w:rPr>
          <w:b/>
          <w:color w:val="000000"/>
          <w:sz w:val="24"/>
          <w:szCs w:val="24"/>
        </w:rPr>
      </w:pPr>
      <w:r w:rsidRPr="00232EFE">
        <w:rPr>
          <w:color w:val="000000"/>
          <w:sz w:val="24"/>
          <w:szCs w:val="24"/>
        </w:rPr>
        <w:t xml:space="preserve">В рамках муниципальных контрактов, заключенных с МУП ГП пос. Красное-на-Волге «Благоустройство+» выполнены </w:t>
      </w:r>
      <w:r w:rsidRPr="00232EFE">
        <w:rPr>
          <w:b/>
          <w:color w:val="000000"/>
          <w:sz w:val="24"/>
          <w:szCs w:val="24"/>
        </w:rPr>
        <w:t>работы:</w:t>
      </w:r>
    </w:p>
    <w:p w:rsidR="00625633" w:rsidRPr="00232EFE" w:rsidRDefault="00625633" w:rsidP="00232EFE">
      <w:pPr>
        <w:widowControl/>
        <w:suppressAutoHyphens w:val="0"/>
        <w:ind w:firstLine="714"/>
        <w:textAlignment w:val="auto"/>
        <w:rPr>
          <w:color w:val="000000"/>
          <w:sz w:val="24"/>
          <w:szCs w:val="24"/>
        </w:rPr>
      </w:pPr>
      <w:r w:rsidRPr="00232EFE">
        <w:rPr>
          <w:b/>
          <w:color w:val="000000"/>
          <w:sz w:val="24"/>
          <w:szCs w:val="24"/>
        </w:rPr>
        <w:t>- по летнему и зимнему содержанию дорог</w:t>
      </w:r>
      <w:r w:rsidRPr="00232EFE">
        <w:rPr>
          <w:color w:val="000000"/>
          <w:sz w:val="24"/>
          <w:szCs w:val="24"/>
        </w:rPr>
        <w:t xml:space="preserve"> на сумму 8 536,6 тыс.руб., </w:t>
      </w:r>
    </w:p>
    <w:p w:rsidR="00625633" w:rsidRPr="00232EFE" w:rsidRDefault="00625633" w:rsidP="00232EFE">
      <w:pPr>
        <w:widowControl/>
        <w:suppressAutoHyphens w:val="0"/>
        <w:ind w:firstLine="714"/>
        <w:textAlignment w:val="auto"/>
        <w:rPr>
          <w:sz w:val="24"/>
          <w:szCs w:val="24"/>
        </w:rPr>
      </w:pPr>
      <w:r w:rsidRPr="00232EFE">
        <w:rPr>
          <w:color w:val="000000"/>
          <w:sz w:val="24"/>
          <w:szCs w:val="24"/>
        </w:rPr>
        <w:t xml:space="preserve">- </w:t>
      </w:r>
      <w:r w:rsidRPr="00232EFE">
        <w:rPr>
          <w:b/>
          <w:color w:val="000000"/>
          <w:sz w:val="24"/>
          <w:szCs w:val="24"/>
        </w:rPr>
        <w:t>благоустройству в городском поселении</w:t>
      </w:r>
      <w:r w:rsidRPr="00232EFE">
        <w:rPr>
          <w:color w:val="000000"/>
          <w:sz w:val="24"/>
          <w:szCs w:val="24"/>
        </w:rPr>
        <w:t xml:space="preserve"> 4231,6 тыс.руб.</w:t>
      </w:r>
    </w:p>
    <w:p w:rsidR="00625633" w:rsidRPr="00232EFE" w:rsidRDefault="00625633" w:rsidP="00232EFE">
      <w:pPr>
        <w:widowControl/>
        <w:suppressAutoHyphens w:val="0"/>
        <w:ind w:firstLine="714"/>
        <w:textAlignment w:val="auto"/>
        <w:rPr>
          <w:b/>
          <w:bCs/>
          <w:color w:val="000000"/>
          <w:sz w:val="24"/>
          <w:szCs w:val="24"/>
        </w:rPr>
      </w:pPr>
      <w:r w:rsidRPr="00232EFE">
        <w:rPr>
          <w:sz w:val="24"/>
          <w:szCs w:val="24"/>
        </w:rPr>
        <w:t>В 2020 году были предоставлены субсидии организациям, оказывающим населению п</w:t>
      </w:r>
      <w:r w:rsidRPr="00232EFE">
        <w:rPr>
          <w:sz w:val="24"/>
          <w:szCs w:val="24"/>
        </w:rPr>
        <w:t>о</w:t>
      </w:r>
      <w:r w:rsidRPr="00232EFE">
        <w:rPr>
          <w:sz w:val="24"/>
          <w:szCs w:val="24"/>
        </w:rPr>
        <w:t>селка Красное-на-Волге услуги теплоснабжения, горячего водоснабжения, банные услуги :</w:t>
      </w:r>
    </w:p>
    <w:p w:rsidR="00625633" w:rsidRPr="00232EFE" w:rsidRDefault="00625633" w:rsidP="00232EFE">
      <w:pPr>
        <w:widowControl/>
        <w:numPr>
          <w:ilvl w:val="0"/>
          <w:numId w:val="9"/>
        </w:numPr>
        <w:suppressAutoHyphens w:val="0"/>
        <w:autoSpaceDN/>
        <w:ind w:right="45"/>
        <w:textAlignment w:val="auto"/>
        <w:rPr>
          <w:color w:val="000000"/>
          <w:sz w:val="24"/>
          <w:szCs w:val="24"/>
        </w:rPr>
      </w:pPr>
      <w:r w:rsidRPr="00232EFE">
        <w:rPr>
          <w:b/>
          <w:bCs/>
          <w:color w:val="000000"/>
          <w:sz w:val="24"/>
          <w:szCs w:val="24"/>
        </w:rPr>
        <w:t>МУП ГП пос. Красное-на-Волге «Благоустройство+»</w:t>
      </w:r>
      <w:r w:rsidRPr="00232EFE">
        <w:rPr>
          <w:color w:val="000000"/>
          <w:sz w:val="24"/>
          <w:szCs w:val="24"/>
        </w:rPr>
        <w:t>, оказывающее  банные услуги населению поселка Красное-на-Волге в сумме 1846,4 тыс.руб.</w:t>
      </w:r>
    </w:p>
    <w:p w:rsidR="00625633" w:rsidRPr="00232EFE" w:rsidRDefault="00625633" w:rsidP="00232EFE">
      <w:pPr>
        <w:widowControl/>
        <w:numPr>
          <w:ilvl w:val="0"/>
          <w:numId w:val="9"/>
        </w:numPr>
        <w:suppressAutoHyphens w:val="0"/>
        <w:autoSpaceDN/>
        <w:ind w:right="45"/>
        <w:textAlignment w:val="auto"/>
        <w:rPr>
          <w:color w:val="000000"/>
          <w:sz w:val="24"/>
          <w:szCs w:val="24"/>
        </w:rPr>
      </w:pPr>
      <w:r w:rsidRPr="00232EFE">
        <w:rPr>
          <w:color w:val="000000"/>
          <w:sz w:val="24"/>
          <w:szCs w:val="24"/>
        </w:rPr>
        <w:t>Субсидии в связи с оказанием услуг предприятиям, оказывающим населению услуги теплоснабжения и горячего водоснабжения в сумме 2327,0 тыс.руб., из них:</w:t>
      </w:r>
    </w:p>
    <w:p w:rsidR="00625633" w:rsidRPr="00232EFE" w:rsidRDefault="00625633" w:rsidP="00232EFE">
      <w:pPr>
        <w:widowControl/>
        <w:suppressAutoHyphens w:val="0"/>
        <w:ind w:left="720" w:right="45"/>
        <w:textAlignment w:val="auto"/>
        <w:rPr>
          <w:color w:val="000000"/>
          <w:sz w:val="24"/>
          <w:szCs w:val="24"/>
        </w:rPr>
      </w:pPr>
      <w:r w:rsidRPr="00232EFE">
        <w:rPr>
          <w:color w:val="000000"/>
          <w:sz w:val="24"/>
          <w:szCs w:val="24"/>
        </w:rPr>
        <w:t xml:space="preserve">- </w:t>
      </w:r>
      <w:r w:rsidRPr="00232EFE">
        <w:rPr>
          <w:b/>
          <w:bCs/>
          <w:color w:val="000000"/>
          <w:sz w:val="24"/>
          <w:szCs w:val="24"/>
        </w:rPr>
        <w:t>МУП «Газовые котельные»</w:t>
      </w:r>
      <w:r w:rsidRPr="00232EFE">
        <w:rPr>
          <w:color w:val="000000"/>
          <w:sz w:val="24"/>
          <w:szCs w:val="24"/>
        </w:rPr>
        <w:t xml:space="preserve"> 1372,6 тыс.руб., </w:t>
      </w:r>
    </w:p>
    <w:p w:rsidR="00625633" w:rsidRPr="00232EFE" w:rsidRDefault="00625633" w:rsidP="00232EFE">
      <w:pPr>
        <w:widowControl/>
        <w:suppressAutoHyphens w:val="0"/>
        <w:ind w:left="720" w:right="45"/>
        <w:textAlignment w:val="auto"/>
        <w:rPr>
          <w:color w:val="000000"/>
          <w:sz w:val="24"/>
          <w:szCs w:val="24"/>
        </w:rPr>
      </w:pPr>
      <w:r w:rsidRPr="00232EFE">
        <w:rPr>
          <w:color w:val="000000"/>
          <w:sz w:val="24"/>
          <w:szCs w:val="24"/>
        </w:rPr>
        <w:t xml:space="preserve">- </w:t>
      </w:r>
      <w:r w:rsidRPr="00232EFE">
        <w:rPr>
          <w:b/>
          <w:bCs/>
          <w:color w:val="000000"/>
          <w:sz w:val="24"/>
          <w:szCs w:val="24"/>
        </w:rPr>
        <w:t>АО «ИнвестАлмазХолдинг»</w:t>
      </w:r>
      <w:r w:rsidRPr="00232EFE">
        <w:rPr>
          <w:color w:val="000000"/>
          <w:sz w:val="24"/>
          <w:szCs w:val="24"/>
        </w:rPr>
        <w:t xml:space="preserve"> 342,8 тыс.руб., </w:t>
      </w:r>
    </w:p>
    <w:p w:rsidR="00625633" w:rsidRPr="00232EFE" w:rsidRDefault="00625633" w:rsidP="00232EFE">
      <w:pPr>
        <w:widowControl/>
        <w:suppressAutoHyphens w:val="0"/>
        <w:ind w:left="720" w:right="45"/>
        <w:textAlignment w:val="auto"/>
        <w:rPr>
          <w:b/>
          <w:color w:val="000000"/>
          <w:sz w:val="24"/>
          <w:szCs w:val="24"/>
        </w:rPr>
      </w:pPr>
      <w:r w:rsidRPr="00232EFE">
        <w:rPr>
          <w:color w:val="000000"/>
          <w:sz w:val="24"/>
          <w:szCs w:val="24"/>
        </w:rPr>
        <w:t xml:space="preserve">- </w:t>
      </w:r>
      <w:r w:rsidRPr="00232EFE">
        <w:rPr>
          <w:b/>
          <w:bCs/>
          <w:color w:val="000000"/>
          <w:sz w:val="24"/>
          <w:szCs w:val="24"/>
        </w:rPr>
        <w:t>ООО «Теплогазсервис»</w:t>
      </w:r>
      <w:r w:rsidRPr="00232EFE">
        <w:rPr>
          <w:color w:val="000000"/>
          <w:sz w:val="24"/>
          <w:szCs w:val="24"/>
        </w:rPr>
        <w:t xml:space="preserve"> 611,6 тыс.руб.</w:t>
      </w:r>
    </w:p>
    <w:p w:rsidR="00625633" w:rsidRPr="00232EFE" w:rsidRDefault="00625633" w:rsidP="00232EFE">
      <w:pPr>
        <w:widowControl/>
        <w:suppressAutoHyphens w:val="0"/>
        <w:ind w:firstLine="714"/>
        <w:textAlignment w:val="auto"/>
        <w:rPr>
          <w:b/>
          <w:color w:val="000000"/>
          <w:sz w:val="24"/>
          <w:szCs w:val="24"/>
        </w:rPr>
      </w:pPr>
    </w:p>
    <w:p w:rsidR="00625633" w:rsidRPr="00232EFE" w:rsidRDefault="00625633" w:rsidP="00232EFE">
      <w:pPr>
        <w:widowControl/>
        <w:suppressAutoHyphens w:val="0"/>
        <w:ind w:firstLine="714"/>
        <w:textAlignment w:val="auto"/>
        <w:rPr>
          <w:color w:val="000000"/>
          <w:sz w:val="24"/>
          <w:szCs w:val="24"/>
        </w:rPr>
      </w:pPr>
      <w:r w:rsidRPr="00232EFE">
        <w:rPr>
          <w:b/>
          <w:color w:val="000000" w:themeColor="text1"/>
          <w:sz w:val="24"/>
          <w:szCs w:val="24"/>
        </w:rPr>
        <w:t>Результат исполнения бюджета</w:t>
      </w:r>
      <w:r w:rsidRPr="00232EFE">
        <w:rPr>
          <w:color w:val="000000" w:themeColor="text1"/>
          <w:sz w:val="24"/>
          <w:szCs w:val="24"/>
        </w:rPr>
        <w:t xml:space="preserve"> по итогам</w:t>
      </w:r>
      <w:r w:rsidRPr="00232EFE">
        <w:rPr>
          <w:color w:val="000000"/>
          <w:sz w:val="24"/>
          <w:szCs w:val="24"/>
        </w:rPr>
        <w:t xml:space="preserve"> 2020 года  - </w:t>
      </w:r>
      <w:r w:rsidRPr="00232EFE">
        <w:rPr>
          <w:b/>
          <w:bCs/>
          <w:color w:val="000000"/>
          <w:sz w:val="24"/>
          <w:szCs w:val="24"/>
        </w:rPr>
        <w:t>профицит</w:t>
      </w:r>
      <w:r w:rsidRPr="00232EFE">
        <w:rPr>
          <w:color w:val="000000"/>
          <w:sz w:val="24"/>
          <w:szCs w:val="24"/>
        </w:rPr>
        <w:t xml:space="preserve"> 2 725,1 тыс.руб.</w:t>
      </w:r>
    </w:p>
    <w:p w:rsidR="00625633" w:rsidRPr="00232EFE" w:rsidRDefault="00625633" w:rsidP="00232EFE">
      <w:pPr>
        <w:widowControl/>
        <w:suppressAutoHyphens w:val="0"/>
        <w:ind w:firstLine="714"/>
        <w:textAlignment w:val="auto"/>
        <w:rPr>
          <w:sz w:val="24"/>
          <w:szCs w:val="24"/>
        </w:rPr>
      </w:pPr>
      <w:r w:rsidRPr="00232EFE">
        <w:rPr>
          <w:color w:val="000000"/>
          <w:sz w:val="24"/>
          <w:szCs w:val="24"/>
        </w:rPr>
        <w:t>Бюджетом городского поселения в 2020 году (31.07.2020 года) получен кредит от креди</w:t>
      </w:r>
      <w:r w:rsidRPr="00232EFE">
        <w:rPr>
          <w:color w:val="000000"/>
          <w:sz w:val="24"/>
          <w:szCs w:val="24"/>
        </w:rPr>
        <w:t>т</w:t>
      </w:r>
      <w:r w:rsidRPr="00232EFE">
        <w:rPr>
          <w:color w:val="000000"/>
          <w:sz w:val="24"/>
          <w:szCs w:val="24"/>
        </w:rPr>
        <w:t xml:space="preserve">ной организации (ПАО «Сбербанк России») в сумме 5 000,0 тыс.руб. Сумма задолженности по кредитам на 01.01.2020 года составляет 5060,0 тыс.руб. (в том числе по кредиту, полученному в 2019 году — 560,0 тыс.руб., по кредиту, полученному в 2020 году — 4500,0 тыс.руб.). За 2020 год погашено задолженности по кредитам 8040,0 тыс.руб., что выше плановых показателей на 54,6% или на 2840,0 тыс.руб. </w:t>
      </w:r>
    </w:p>
    <w:p w:rsidR="00625633" w:rsidRPr="00232EFE" w:rsidRDefault="00625633" w:rsidP="00232EFE">
      <w:pPr>
        <w:widowControl/>
        <w:suppressAutoHyphens w:val="0"/>
        <w:ind w:firstLine="714"/>
        <w:textAlignment w:val="auto"/>
        <w:rPr>
          <w:sz w:val="24"/>
          <w:szCs w:val="24"/>
        </w:rPr>
      </w:pPr>
      <w:r w:rsidRPr="00232EFE">
        <w:rPr>
          <w:color w:val="000000"/>
          <w:sz w:val="24"/>
          <w:szCs w:val="24"/>
        </w:rPr>
        <w:t>На 2020 год был сформирован резервный фонд в размере 1600,0 тыс. руб. Средства из резервного фонда администрации городского поселения перераспределялись в течении фина</w:t>
      </w:r>
      <w:r w:rsidRPr="00232EFE">
        <w:rPr>
          <w:color w:val="000000"/>
          <w:sz w:val="24"/>
          <w:szCs w:val="24"/>
        </w:rPr>
        <w:t>н</w:t>
      </w:r>
      <w:r w:rsidRPr="00232EFE">
        <w:rPr>
          <w:color w:val="000000"/>
          <w:sz w:val="24"/>
          <w:szCs w:val="24"/>
        </w:rPr>
        <w:t xml:space="preserve">сового периода и наконец года остаток резервного фонда составил 60,9 тыс. руб. Израсходовано 1539,1 тыс. руб.    </w:t>
      </w:r>
    </w:p>
    <w:p w:rsidR="009B5C16" w:rsidRPr="00232EFE" w:rsidRDefault="009B5C16" w:rsidP="00232EFE">
      <w:pPr>
        <w:pStyle w:val="Standard"/>
        <w:tabs>
          <w:tab w:val="left" w:pos="595"/>
        </w:tabs>
        <w:jc w:val="both"/>
      </w:pPr>
    </w:p>
    <w:p w:rsidR="009B5C16" w:rsidRPr="00232EFE" w:rsidRDefault="00CA1E0F" w:rsidP="00232EFE">
      <w:pPr>
        <w:pStyle w:val="Textbody"/>
        <w:spacing w:after="0"/>
        <w:ind w:firstLine="555"/>
        <w:jc w:val="both"/>
        <w:rPr>
          <w:rFonts w:cs="Times New Roman"/>
          <w:b/>
          <w:i/>
          <w:u w:val="single"/>
        </w:rPr>
      </w:pPr>
      <w:r w:rsidRPr="00232EFE">
        <w:rPr>
          <w:rFonts w:cs="Times New Roman"/>
          <w:b/>
          <w:i/>
          <w:u w:val="single"/>
        </w:rPr>
        <w:t>Главные проблемы и задачи 2020</w:t>
      </w:r>
      <w:r w:rsidR="009B5C16" w:rsidRPr="00232EFE">
        <w:rPr>
          <w:rFonts w:cs="Times New Roman"/>
          <w:b/>
          <w:i/>
          <w:u w:val="single"/>
        </w:rPr>
        <w:t xml:space="preserve"> года:</w:t>
      </w:r>
    </w:p>
    <w:p w:rsidR="00094B89" w:rsidRPr="00232EFE" w:rsidRDefault="009B5C16" w:rsidP="00232EFE">
      <w:pPr>
        <w:pStyle w:val="Textbody"/>
        <w:spacing w:after="0"/>
        <w:ind w:firstLine="555"/>
        <w:jc w:val="both"/>
        <w:rPr>
          <w:rFonts w:eastAsia="Times New Roman"/>
          <w:bCs/>
        </w:rPr>
      </w:pPr>
      <w:r w:rsidRPr="00232EFE">
        <w:rPr>
          <w:rFonts w:cs="Times New Roman"/>
          <w:color w:val="000000"/>
        </w:rPr>
        <w:t xml:space="preserve">1. </w:t>
      </w:r>
      <w:r w:rsidR="00215D87" w:rsidRPr="00232EFE">
        <w:rPr>
          <w:color w:val="000000"/>
        </w:rPr>
        <w:t>Проведены работы по устройству тротуара с асфальтобетонным покрытием по ул. Песочная, пер. Пушкина за счет средств «Народного бюджета» и за счет средств местного бюджета.</w:t>
      </w:r>
    </w:p>
    <w:p w:rsidR="009B5C16" w:rsidRPr="00232EFE" w:rsidRDefault="006D6C5D" w:rsidP="00232EFE">
      <w:pPr>
        <w:widowControl/>
        <w:suppressAutoHyphens w:val="0"/>
        <w:ind w:firstLine="555"/>
        <w:jc w:val="both"/>
        <w:textAlignment w:val="auto"/>
        <w:rPr>
          <w:color w:val="000000"/>
          <w:sz w:val="24"/>
          <w:szCs w:val="24"/>
        </w:rPr>
      </w:pPr>
      <w:r w:rsidRPr="00232EFE">
        <w:rPr>
          <w:color w:val="000000"/>
        </w:rPr>
        <w:t>2</w:t>
      </w:r>
      <w:r w:rsidRPr="00232EFE">
        <w:rPr>
          <w:color w:val="000000"/>
          <w:sz w:val="24"/>
          <w:szCs w:val="24"/>
        </w:rPr>
        <w:t xml:space="preserve">. </w:t>
      </w:r>
      <w:r w:rsidR="00AC18EE" w:rsidRPr="00232EFE">
        <w:rPr>
          <w:color w:val="000000"/>
          <w:sz w:val="24"/>
          <w:szCs w:val="24"/>
        </w:rPr>
        <w:t xml:space="preserve"> В рамках реализации проектов развития, основанных на общественных инициативах в номинации: «Дорожная деятельность» был отремонтирован въезд в Красное-на-Волге, ул. С</w:t>
      </w:r>
      <w:r w:rsidR="00AC18EE" w:rsidRPr="00232EFE">
        <w:rPr>
          <w:color w:val="000000"/>
          <w:sz w:val="24"/>
          <w:szCs w:val="24"/>
        </w:rPr>
        <w:t>о</w:t>
      </w:r>
      <w:r w:rsidR="00AC18EE" w:rsidRPr="00232EFE">
        <w:rPr>
          <w:color w:val="000000"/>
          <w:sz w:val="24"/>
          <w:szCs w:val="24"/>
        </w:rPr>
        <w:t>ветская, произведен р</w:t>
      </w:r>
      <w:r w:rsidRPr="00232EFE">
        <w:rPr>
          <w:color w:val="000000"/>
          <w:sz w:val="24"/>
          <w:szCs w:val="24"/>
        </w:rPr>
        <w:t xml:space="preserve">емонт </w:t>
      </w:r>
      <w:r w:rsidR="008B2B77" w:rsidRPr="00232EFE">
        <w:rPr>
          <w:color w:val="000000"/>
          <w:sz w:val="24"/>
          <w:szCs w:val="24"/>
        </w:rPr>
        <w:t>асфальтобетонного</w:t>
      </w:r>
      <w:r w:rsidR="00D91080" w:rsidRPr="00232EFE">
        <w:rPr>
          <w:color w:val="000000"/>
          <w:sz w:val="24"/>
          <w:szCs w:val="24"/>
        </w:rPr>
        <w:t xml:space="preserve"> покрытия автомобильной </w:t>
      </w:r>
      <w:r w:rsidR="008B2B77" w:rsidRPr="00232EFE">
        <w:rPr>
          <w:color w:val="000000"/>
          <w:sz w:val="24"/>
          <w:szCs w:val="24"/>
        </w:rPr>
        <w:t>объездной дороги.</w:t>
      </w:r>
    </w:p>
    <w:p w:rsidR="009B5C16" w:rsidRPr="00232EFE" w:rsidRDefault="006D6C5D" w:rsidP="00232EFE">
      <w:pPr>
        <w:pStyle w:val="Textbody"/>
        <w:spacing w:after="0"/>
        <w:ind w:firstLine="555"/>
        <w:jc w:val="both"/>
        <w:rPr>
          <w:rFonts w:cs="Times New Roman"/>
        </w:rPr>
      </w:pPr>
      <w:r w:rsidRPr="00232EFE">
        <w:rPr>
          <w:rFonts w:cs="Times New Roman"/>
          <w:color w:val="000000"/>
        </w:rPr>
        <w:t>3</w:t>
      </w:r>
      <w:r w:rsidR="009B5C16" w:rsidRPr="00232EFE">
        <w:rPr>
          <w:rFonts w:cs="Times New Roman"/>
          <w:color w:val="000000"/>
        </w:rPr>
        <w:t xml:space="preserve">. </w:t>
      </w:r>
      <w:r w:rsidR="00CA1E0F" w:rsidRPr="00232EFE">
        <w:t>3</w:t>
      </w:r>
      <w:r w:rsidR="009B5C16" w:rsidRPr="00232EFE">
        <w:t xml:space="preserve"> этап строительства</w:t>
      </w:r>
      <w:r w:rsidR="009B5C16" w:rsidRPr="00232EFE">
        <w:rPr>
          <w:rFonts w:cs="Times New Roman"/>
        </w:rPr>
        <w:t xml:space="preserve"> общественной территории </w:t>
      </w:r>
      <w:r w:rsidR="009B5C16" w:rsidRPr="00232EFE">
        <w:t>на земельном участке, находящемся по адресу: Костромская область, п. Красное-на-Волге, в районе улицы Ленина, улицы Садовая, улицы Карла Либкнехта, Богоявленской церкви»</w:t>
      </w:r>
      <w:r w:rsidR="007237AF" w:rsidRPr="00232EFE">
        <w:rPr>
          <w:rFonts w:cs="Times New Roman"/>
        </w:rPr>
        <w:t>.</w:t>
      </w:r>
    </w:p>
    <w:p w:rsidR="00A2397B" w:rsidRPr="00232EFE" w:rsidRDefault="00A2397B" w:rsidP="00232EFE">
      <w:pPr>
        <w:pStyle w:val="Textbody"/>
        <w:spacing w:after="0"/>
        <w:ind w:firstLine="555"/>
        <w:jc w:val="both"/>
      </w:pPr>
      <w:r w:rsidRPr="00232EFE">
        <w:rPr>
          <w:rFonts w:cs="Times New Roman"/>
        </w:rPr>
        <w:t>4. Приобретение контейнеров для сбора мусора.</w:t>
      </w:r>
    </w:p>
    <w:p w:rsidR="009B5C16" w:rsidRPr="00232EFE" w:rsidRDefault="00A2397B" w:rsidP="00232EFE">
      <w:pPr>
        <w:pStyle w:val="Textbody"/>
        <w:spacing w:after="0"/>
        <w:ind w:firstLine="555"/>
        <w:jc w:val="both"/>
        <w:rPr>
          <w:rFonts w:cs="Times New Roman"/>
          <w:color w:val="000000"/>
        </w:rPr>
      </w:pPr>
      <w:r w:rsidRPr="00232EFE">
        <w:rPr>
          <w:rFonts w:cs="Times New Roman"/>
          <w:color w:val="000000"/>
        </w:rPr>
        <w:t>5</w:t>
      </w:r>
      <w:r w:rsidR="009B5C16" w:rsidRPr="00232EFE">
        <w:rPr>
          <w:rFonts w:cs="Times New Roman"/>
          <w:color w:val="000000"/>
        </w:rPr>
        <w:t>.</w:t>
      </w:r>
      <w:r w:rsidR="006F2794" w:rsidRPr="00232EFE">
        <w:rPr>
          <w:rFonts w:cs="Times New Roman"/>
          <w:color w:val="000000"/>
        </w:rPr>
        <w:t xml:space="preserve"> </w:t>
      </w:r>
      <w:r w:rsidR="009B5C16" w:rsidRPr="00232EFE">
        <w:rPr>
          <w:rFonts w:cs="Times New Roman"/>
          <w:color w:val="000000"/>
        </w:rPr>
        <w:t>Благ</w:t>
      </w:r>
      <w:r w:rsidR="00F52352" w:rsidRPr="00232EFE">
        <w:rPr>
          <w:rFonts w:cs="Times New Roman"/>
          <w:color w:val="000000"/>
        </w:rPr>
        <w:t>оустройство кладбища.</w:t>
      </w:r>
    </w:p>
    <w:p w:rsidR="009B5C16" w:rsidRPr="00232EFE" w:rsidRDefault="009B5C16" w:rsidP="00232EFE">
      <w:pPr>
        <w:pStyle w:val="Textbody"/>
        <w:tabs>
          <w:tab w:val="left" w:pos="585"/>
        </w:tabs>
        <w:spacing w:after="0"/>
        <w:ind w:firstLine="555"/>
        <w:jc w:val="both"/>
        <w:rPr>
          <w:rFonts w:cs="Times New Roman"/>
        </w:rPr>
      </w:pPr>
      <w:r w:rsidRPr="00232EFE">
        <w:rPr>
          <w:rFonts w:cs="Times New Roman"/>
        </w:rPr>
        <w:t>Подводя итоги выступления, хочется отметить, что основные задачи, поставленные Главой городского поселения, Администрацией и Советом депута</w:t>
      </w:r>
      <w:r w:rsidR="00CA1E0F" w:rsidRPr="00232EFE">
        <w:rPr>
          <w:rFonts w:cs="Times New Roman"/>
        </w:rPr>
        <w:t>тов городского поселения на 2020</w:t>
      </w:r>
      <w:r w:rsidRPr="00232EFE">
        <w:rPr>
          <w:rFonts w:cs="Times New Roman"/>
        </w:rPr>
        <w:t xml:space="preserve"> год выполнены. Подготовлена и утверждена нормативно-правовая база согласно действующему законодательству. Много ещё предстоит сделат</w:t>
      </w:r>
      <w:r w:rsidR="00CA1E0F" w:rsidRPr="00232EFE">
        <w:rPr>
          <w:rFonts w:cs="Times New Roman"/>
        </w:rPr>
        <w:t>ь в 2021</w:t>
      </w:r>
      <w:r w:rsidRPr="00232EFE">
        <w:rPr>
          <w:rFonts w:cs="Times New Roman"/>
        </w:rPr>
        <w:t xml:space="preserve"> году и в последующие годы.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городского поселения и всех кто работает в поселении, будет направлена на решение одной задачи – сделать поселок лучше. Главное, что намечены конкретные пути решения вопросов, власть слышит, думает и делает. У нас есть уверенность, что у поселка Красное-на-Волге большое будущее. Мы верим в наш поселок, им можно гордиться!</w:t>
      </w:r>
    </w:p>
    <w:p w:rsidR="009B5C16" w:rsidRPr="00232EFE" w:rsidRDefault="009B5C16" w:rsidP="00232EFE">
      <w:pPr>
        <w:pStyle w:val="Textbody"/>
        <w:spacing w:after="0"/>
        <w:ind w:firstLine="555"/>
        <w:jc w:val="both"/>
        <w:rPr>
          <w:rFonts w:cs="Times New Roman"/>
        </w:rPr>
      </w:pPr>
      <w:r w:rsidRPr="00232EFE">
        <w:rPr>
          <w:rFonts w:cs="Times New Roman"/>
        </w:rPr>
        <w:t>Я благодарю всех моих коллег – сотрудников администрации городского поселения за ту нелегкую проделанную работу, по мере своих возможностей, в прошедшем году. Также выражаю благодарность руководителям предприятий и организаций, которые оказывали конкретную помощь в решении тех или иных задач и проблем. Огромное спасибо депутатам Совета депутатов городского поселения, з</w:t>
      </w:r>
      <w:r w:rsidR="00CA1E0F" w:rsidRPr="00232EFE">
        <w:rPr>
          <w:rFonts w:cs="Times New Roman"/>
        </w:rPr>
        <w:t>а их понимание, поддержку в 2020</w:t>
      </w:r>
      <w:r w:rsidRPr="00232EFE">
        <w:rPr>
          <w:rFonts w:cs="Times New Roman"/>
        </w:rPr>
        <w:t xml:space="preserve"> году.</w:t>
      </w:r>
    </w:p>
    <w:p w:rsidR="00B02BEA" w:rsidRPr="00232EFE" w:rsidRDefault="00B02BEA" w:rsidP="00232EFE">
      <w:pPr>
        <w:pStyle w:val="Textbody"/>
        <w:spacing w:after="0"/>
        <w:ind w:firstLine="555"/>
        <w:jc w:val="both"/>
        <w:rPr>
          <w:rFonts w:cs="Times New Roman"/>
        </w:rPr>
      </w:pPr>
    </w:p>
    <w:p w:rsidR="004736B4" w:rsidRPr="00232EFE" w:rsidRDefault="004736B4" w:rsidP="00232EFE">
      <w:pPr>
        <w:pStyle w:val="Textbody"/>
        <w:spacing w:after="0"/>
        <w:ind w:firstLine="555"/>
        <w:jc w:val="both"/>
        <w:rPr>
          <w:rFonts w:cs="Times New Roman"/>
        </w:rPr>
      </w:pPr>
    </w:p>
    <w:p w:rsidR="009B5C16" w:rsidRPr="00232EFE" w:rsidRDefault="009B5C16" w:rsidP="00232EFE">
      <w:pPr>
        <w:pStyle w:val="Textbody"/>
        <w:spacing w:after="0"/>
        <w:ind w:firstLine="555"/>
        <w:jc w:val="both"/>
        <w:rPr>
          <w:rFonts w:cs="Times New Roman"/>
        </w:rPr>
      </w:pPr>
      <w:r w:rsidRPr="00232EFE">
        <w:rPr>
          <w:rFonts w:cs="Times New Roman"/>
        </w:rPr>
        <w:t>Глава городского поселения</w:t>
      </w:r>
    </w:p>
    <w:p w:rsidR="009B5C16" w:rsidRPr="00232EFE" w:rsidRDefault="009B5C16" w:rsidP="00232EFE">
      <w:pPr>
        <w:pStyle w:val="Textbody"/>
        <w:spacing w:after="0"/>
        <w:ind w:firstLine="555"/>
        <w:jc w:val="both"/>
        <w:rPr>
          <w:rFonts w:cs="Times New Roman"/>
        </w:rPr>
      </w:pPr>
      <w:r w:rsidRPr="00232EFE">
        <w:rPr>
          <w:rFonts w:cs="Times New Roman"/>
        </w:rPr>
        <w:t>поселок Красное-на-Волге</w:t>
      </w:r>
    </w:p>
    <w:p w:rsidR="009B5C16" w:rsidRPr="00232EFE" w:rsidRDefault="009B5C16" w:rsidP="00232EFE">
      <w:pPr>
        <w:pStyle w:val="Textbody"/>
        <w:spacing w:after="0"/>
        <w:ind w:firstLine="555"/>
        <w:jc w:val="both"/>
        <w:rPr>
          <w:rFonts w:cs="Times New Roman"/>
        </w:rPr>
      </w:pPr>
      <w:r w:rsidRPr="00232EFE">
        <w:rPr>
          <w:rFonts w:cs="Times New Roman"/>
        </w:rPr>
        <w:t>Красносельского муниципального района</w:t>
      </w:r>
    </w:p>
    <w:p w:rsidR="009B5C16" w:rsidRPr="0017514F" w:rsidRDefault="009B5C16" w:rsidP="00232EFE">
      <w:pPr>
        <w:pStyle w:val="Textbody"/>
        <w:spacing w:after="0"/>
        <w:ind w:firstLine="555"/>
        <w:jc w:val="both"/>
        <w:rPr>
          <w:rFonts w:cs="Times New Roman"/>
        </w:rPr>
      </w:pPr>
      <w:r w:rsidRPr="00232EFE">
        <w:rPr>
          <w:rFonts w:cs="Times New Roman"/>
        </w:rPr>
        <w:t>Костромской области                                                                                        В.Н. Недорезов</w:t>
      </w:r>
    </w:p>
    <w:p w:rsidR="009B5C16" w:rsidRPr="0017514F" w:rsidRDefault="009B5C16" w:rsidP="00232EFE">
      <w:pPr>
        <w:pStyle w:val="Standard"/>
        <w:ind w:firstLine="555"/>
        <w:jc w:val="both"/>
      </w:pPr>
    </w:p>
    <w:p w:rsidR="009B5C16" w:rsidRPr="0017514F" w:rsidRDefault="009B5C16" w:rsidP="00232EFE">
      <w:pPr>
        <w:pStyle w:val="Standard"/>
        <w:ind w:firstLine="555"/>
        <w:jc w:val="both"/>
      </w:pPr>
    </w:p>
    <w:p w:rsidR="009B5C16" w:rsidRPr="0017514F" w:rsidRDefault="009B5C16" w:rsidP="00232EFE">
      <w:pPr>
        <w:rPr>
          <w:rFonts w:eastAsia="SimSun"/>
          <w:color w:val="000000"/>
          <w:sz w:val="24"/>
          <w:szCs w:val="24"/>
          <w:lang w:eastAsia="hi-IN" w:bidi="hi-IN"/>
        </w:rPr>
      </w:pPr>
    </w:p>
    <w:sectPr w:rsidR="009B5C16" w:rsidRPr="0017514F" w:rsidSect="00B02BEA">
      <w:footerReference w:type="default" r:id="rId8"/>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F9" w:rsidRDefault="005251F9">
      <w:r>
        <w:separator/>
      </w:r>
    </w:p>
  </w:endnote>
  <w:endnote w:type="continuationSeparator" w:id="0">
    <w:p w:rsidR="005251F9" w:rsidRDefault="005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F9" w:rsidRDefault="005251F9">
    <w:pPr>
      <w:pStyle w:val="ac"/>
      <w:jc w:val="center"/>
    </w:pPr>
    <w:r>
      <w:fldChar w:fldCharType="begin"/>
    </w:r>
    <w:r>
      <w:instrText xml:space="preserve"> PAGE </w:instrText>
    </w:r>
    <w:r>
      <w:fldChar w:fldCharType="separate"/>
    </w:r>
    <w:r w:rsidR="00232EFE">
      <w:rPr>
        <w:noProof/>
      </w:rPr>
      <w:t>1</w:t>
    </w:r>
    <w:r>
      <w:rPr>
        <w:noProof/>
      </w:rPr>
      <w:fldChar w:fldCharType="end"/>
    </w:r>
  </w:p>
  <w:p w:rsidR="005251F9" w:rsidRDefault="005251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F9" w:rsidRDefault="005251F9">
      <w:r>
        <w:rPr>
          <w:color w:val="000000"/>
        </w:rPr>
        <w:separator/>
      </w:r>
    </w:p>
  </w:footnote>
  <w:footnote w:type="continuationSeparator" w:id="0">
    <w:p w:rsidR="005251F9" w:rsidRDefault="0052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709"/>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color w:val="000000"/>
        <w:sz w:val="28"/>
        <w:szCs w:val="28"/>
        <w:shd w:val="clear" w:color="auto" w:fill="auto"/>
      </w:rPr>
    </w:lvl>
    <w:lvl w:ilvl="1">
      <w:start w:val="1"/>
      <w:numFmt w:val="bullet"/>
      <w:lvlText w:val=""/>
      <w:lvlJc w:val="left"/>
      <w:pPr>
        <w:tabs>
          <w:tab w:val="num" w:pos="1080"/>
        </w:tabs>
        <w:ind w:left="1080" w:hanging="360"/>
      </w:pPr>
      <w:rPr>
        <w:rFonts w:ascii="Wingdings" w:hAnsi="Wingdings" w:cs="OpenSymbol"/>
        <w:color w:val="000000"/>
        <w:sz w:val="28"/>
        <w:szCs w:val="28"/>
        <w:shd w:val="clear" w:color="auto" w:fill="auto"/>
      </w:rPr>
    </w:lvl>
    <w:lvl w:ilvl="2">
      <w:start w:val="1"/>
      <w:numFmt w:val="bullet"/>
      <w:lvlText w:val=""/>
      <w:lvlJc w:val="left"/>
      <w:pPr>
        <w:tabs>
          <w:tab w:val="num" w:pos="1440"/>
        </w:tabs>
        <w:ind w:left="1440" w:hanging="360"/>
      </w:pPr>
      <w:rPr>
        <w:rFonts w:ascii="Wingdings" w:hAnsi="Wingdings" w:cs="OpenSymbol"/>
        <w:color w:val="000000"/>
        <w:sz w:val="28"/>
        <w:szCs w:val="28"/>
        <w:shd w:val="clear" w:color="auto" w:fill="auto"/>
      </w:rPr>
    </w:lvl>
    <w:lvl w:ilvl="3">
      <w:start w:val="1"/>
      <w:numFmt w:val="bullet"/>
      <w:lvlText w:val=""/>
      <w:lvlJc w:val="left"/>
      <w:pPr>
        <w:tabs>
          <w:tab w:val="num" w:pos="1800"/>
        </w:tabs>
        <w:ind w:left="1800" w:hanging="360"/>
      </w:pPr>
      <w:rPr>
        <w:rFonts w:ascii="Wingdings" w:hAnsi="Wingdings" w:cs="OpenSymbol"/>
        <w:color w:val="000000"/>
        <w:sz w:val="28"/>
        <w:szCs w:val="28"/>
        <w:shd w:val="clear" w:color="auto" w:fill="auto"/>
      </w:rPr>
    </w:lvl>
    <w:lvl w:ilvl="4">
      <w:start w:val="1"/>
      <w:numFmt w:val="bullet"/>
      <w:lvlText w:val=""/>
      <w:lvlJc w:val="left"/>
      <w:pPr>
        <w:tabs>
          <w:tab w:val="num" w:pos="2160"/>
        </w:tabs>
        <w:ind w:left="2160" w:hanging="360"/>
      </w:pPr>
      <w:rPr>
        <w:rFonts w:ascii="Wingdings" w:hAnsi="Wingdings" w:cs="OpenSymbol"/>
        <w:color w:val="000000"/>
        <w:sz w:val="28"/>
        <w:szCs w:val="28"/>
        <w:shd w:val="clear" w:color="auto" w:fill="auto"/>
      </w:rPr>
    </w:lvl>
    <w:lvl w:ilvl="5">
      <w:start w:val="1"/>
      <w:numFmt w:val="bullet"/>
      <w:lvlText w:val=""/>
      <w:lvlJc w:val="left"/>
      <w:pPr>
        <w:tabs>
          <w:tab w:val="num" w:pos="2520"/>
        </w:tabs>
        <w:ind w:left="2520" w:hanging="360"/>
      </w:pPr>
      <w:rPr>
        <w:rFonts w:ascii="Wingdings" w:hAnsi="Wingdings" w:cs="OpenSymbol"/>
        <w:color w:val="000000"/>
        <w:sz w:val="28"/>
        <w:szCs w:val="28"/>
        <w:shd w:val="clear" w:color="auto" w:fill="auto"/>
      </w:rPr>
    </w:lvl>
    <w:lvl w:ilvl="6">
      <w:start w:val="1"/>
      <w:numFmt w:val="bullet"/>
      <w:lvlText w:val=""/>
      <w:lvlJc w:val="left"/>
      <w:pPr>
        <w:tabs>
          <w:tab w:val="num" w:pos="2880"/>
        </w:tabs>
        <w:ind w:left="2880" w:hanging="360"/>
      </w:pPr>
      <w:rPr>
        <w:rFonts w:ascii="Wingdings" w:hAnsi="Wingdings" w:cs="OpenSymbol"/>
        <w:color w:val="000000"/>
        <w:sz w:val="28"/>
        <w:szCs w:val="28"/>
        <w:shd w:val="clear" w:color="auto" w:fill="auto"/>
      </w:rPr>
    </w:lvl>
    <w:lvl w:ilvl="7">
      <w:start w:val="1"/>
      <w:numFmt w:val="bullet"/>
      <w:lvlText w:val=""/>
      <w:lvlJc w:val="left"/>
      <w:pPr>
        <w:tabs>
          <w:tab w:val="num" w:pos="3240"/>
        </w:tabs>
        <w:ind w:left="3240" w:hanging="360"/>
      </w:pPr>
      <w:rPr>
        <w:rFonts w:ascii="Wingdings" w:hAnsi="Wingdings" w:cs="OpenSymbol"/>
        <w:color w:val="000000"/>
        <w:sz w:val="28"/>
        <w:szCs w:val="28"/>
        <w:shd w:val="clear" w:color="auto" w:fill="auto"/>
      </w:rPr>
    </w:lvl>
    <w:lvl w:ilvl="8">
      <w:start w:val="1"/>
      <w:numFmt w:val="bullet"/>
      <w:lvlText w:val=""/>
      <w:lvlJc w:val="left"/>
      <w:pPr>
        <w:tabs>
          <w:tab w:val="num" w:pos="3600"/>
        </w:tabs>
        <w:ind w:left="3600" w:hanging="360"/>
      </w:pPr>
      <w:rPr>
        <w:rFonts w:ascii="Wingdings" w:hAnsi="Wingdings" w:cs="OpenSymbol"/>
        <w:color w:val="000000"/>
        <w:sz w:val="28"/>
        <w:szCs w:val="28"/>
        <w:shd w:val="clear" w:color="auto" w:fil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color w:val="000000"/>
        <w:sz w:val="28"/>
        <w:szCs w:val="28"/>
        <w:shd w:val="clear" w:color="auto" w:fill="auto"/>
        <w:lang w:val="ru-RU"/>
      </w:rPr>
    </w:lvl>
    <w:lvl w:ilvl="1">
      <w:start w:val="1"/>
      <w:numFmt w:val="bullet"/>
      <w:lvlText w:val=""/>
      <w:lvlJc w:val="left"/>
      <w:pPr>
        <w:tabs>
          <w:tab w:val="num" w:pos="1080"/>
        </w:tabs>
        <w:ind w:left="1080" w:hanging="360"/>
      </w:pPr>
      <w:rPr>
        <w:rFonts w:ascii="Wingdings" w:hAnsi="Wingdings" w:cs="Times New Roman"/>
        <w:color w:val="000000"/>
        <w:sz w:val="28"/>
        <w:szCs w:val="28"/>
        <w:shd w:val="clear" w:color="auto" w:fill="auto"/>
        <w:lang w:val="ru-RU"/>
      </w:rPr>
    </w:lvl>
    <w:lvl w:ilvl="2">
      <w:start w:val="1"/>
      <w:numFmt w:val="bullet"/>
      <w:lvlText w:val=""/>
      <w:lvlJc w:val="left"/>
      <w:pPr>
        <w:tabs>
          <w:tab w:val="num" w:pos="1440"/>
        </w:tabs>
        <w:ind w:left="1440" w:hanging="360"/>
      </w:pPr>
      <w:rPr>
        <w:rFonts w:ascii="Wingdings" w:hAnsi="Wingdings" w:cs="Times New Roman"/>
        <w:color w:val="000000"/>
        <w:sz w:val="28"/>
        <w:szCs w:val="28"/>
        <w:shd w:val="clear" w:color="auto" w:fill="auto"/>
        <w:lang w:val="ru-RU"/>
      </w:rPr>
    </w:lvl>
    <w:lvl w:ilvl="3">
      <w:start w:val="1"/>
      <w:numFmt w:val="bullet"/>
      <w:lvlText w:val=""/>
      <w:lvlJc w:val="left"/>
      <w:pPr>
        <w:tabs>
          <w:tab w:val="num" w:pos="1800"/>
        </w:tabs>
        <w:ind w:left="1800" w:hanging="360"/>
      </w:pPr>
      <w:rPr>
        <w:rFonts w:ascii="Wingdings" w:hAnsi="Wingdings" w:cs="Times New Roman"/>
        <w:color w:val="000000"/>
        <w:sz w:val="28"/>
        <w:szCs w:val="28"/>
        <w:shd w:val="clear" w:color="auto" w:fill="auto"/>
        <w:lang w:val="ru-RU"/>
      </w:rPr>
    </w:lvl>
    <w:lvl w:ilvl="4">
      <w:start w:val="1"/>
      <w:numFmt w:val="bullet"/>
      <w:lvlText w:val=""/>
      <w:lvlJc w:val="left"/>
      <w:pPr>
        <w:tabs>
          <w:tab w:val="num" w:pos="2160"/>
        </w:tabs>
        <w:ind w:left="2160" w:hanging="360"/>
      </w:pPr>
      <w:rPr>
        <w:rFonts w:ascii="Wingdings" w:hAnsi="Wingdings" w:cs="Times New Roman"/>
        <w:color w:val="000000"/>
        <w:sz w:val="28"/>
        <w:szCs w:val="28"/>
        <w:shd w:val="clear" w:color="auto" w:fill="auto"/>
        <w:lang w:val="ru-RU"/>
      </w:rPr>
    </w:lvl>
    <w:lvl w:ilvl="5">
      <w:start w:val="1"/>
      <w:numFmt w:val="bullet"/>
      <w:lvlText w:val=""/>
      <w:lvlJc w:val="left"/>
      <w:pPr>
        <w:tabs>
          <w:tab w:val="num" w:pos="2520"/>
        </w:tabs>
        <w:ind w:left="2520" w:hanging="360"/>
      </w:pPr>
      <w:rPr>
        <w:rFonts w:ascii="Wingdings" w:hAnsi="Wingdings" w:cs="Times New Roman"/>
        <w:color w:val="000000"/>
        <w:sz w:val="28"/>
        <w:szCs w:val="28"/>
        <w:shd w:val="clear" w:color="auto" w:fill="auto"/>
        <w:lang w:val="ru-RU"/>
      </w:rPr>
    </w:lvl>
    <w:lvl w:ilvl="6">
      <w:start w:val="1"/>
      <w:numFmt w:val="bullet"/>
      <w:lvlText w:val=""/>
      <w:lvlJc w:val="left"/>
      <w:pPr>
        <w:tabs>
          <w:tab w:val="num" w:pos="2880"/>
        </w:tabs>
        <w:ind w:left="2880" w:hanging="360"/>
      </w:pPr>
      <w:rPr>
        <w:rFonts w:ascii="Wingdings" w:hAnsi="Wingdings" w:cs="Times New Roman"/>
        <w:color w:val="000000"/>
        <w:sz w:val="28"/>
        <w:szCs w:val="28"/>
        <w:shd w:val="clear" w:color="auto" w:fill="auto"/>
        <w:lang w:val="ru-RU"/>
      </w:rPr>
    </w:lvl>
    <w:lvl w:ilvl="7">
      <w:start w:val="1"/>
      <w:numFmt w:val="bullet"/>
      <w:lvlText w:val=""/>
      <w:lvlJc w:val="left"/>
      <w:pPr>
        <w:tabs>
          <w:tab w:val="num" w:pos="3240"/>
        </w:tabs>
        <w:ind w:left="3240" w:hanging="360"/>
      </w:pPr>
      <w:rPr>
        <w:rFonts w:ascii="Wingdings" w:hAnsi="Wingdings" w:cs="Times New Roman"/>
        <w:color w:val="000000"/>
        <w:sz w:val="28"/>
        <w:szCs w:val="28"/>
        <w:shd w:val="clear" w:color="auto" w:fill="auto"/>
        <w:lang w:val="ru-RU"/>
      </w:rPr>
    </w:lvl>
    <w:lvl w:ilvl="8">
      <w:start w:val="1"/>
      <w:numFmt w:val="bullet"/>
      <w:lvlText w:val=""/>
      <w:lvlJc w:val="left"/>
      <w:pPr>
        <w:tabs>
          <w:tab w:val="num" w:pos="3600"/>
        </w:tabs>
        <w:ind w:left="3600" w:hanging="360"/>
      </w:pPr>
      <w:rPr>
        <w:rFonts w:ascii="Wingdings" w:hAnsi="Wingdings" w:cs="Times New Roman"/>
        <w:color w:val="000000"/>
        <w:sz w:val="28"/>
        <w:szCs w:val="28"/>
        <w:shd w:val="clear" w:color="auto" w:fill="auto"/>
        <w:lang w:val="ru-RU"/>
      </w:rPr>
    </w:lvl>
  </w:abstractNum>
  <w:abstractNum w:abstractNumId="3">
    <w:nsid w:val="017D3410"/>
    <w:multiLevelType w:val="multilevel"/>
    <w:tmpl w:val="22A20B78"/>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nsid w:val="17D574FD"/>
    <w:multiLevelType w:val="hybridMultilevel"/>
    <w:tmpl w:val="87429066"/>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5">
    <w:nsid w:val="23FB1B0C"/>
    <w:multiLevelType w:val="multilevel"/>
    <w:tmpl w:val="9D4840CE"/>
    <w:lvl w:ilvl="0">
      <w:start w:val="2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F60CB3"/>
    <w:multiLevelType w:val="multilevel"/>
    <w:tmpl w:val="CC9041AE"/>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31444A2F"/>
    <w:multiLevelType w:val="multilevel"/>
    <w:tmpl w:val="62E456B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61DF7C19"/>
    <w:multiLevelType w:val="hybridMultilevel"/>
    <w:tmpl w:val="E934027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730A10BB"/>
    <w:multiLevelType w:val="multilevel"/>
    <w:tmpl w:val="3862534E"/>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7F1C2325"/>
    <w:multiLevelType w:val="hybridMultilevel"/>
    <w:tmpl w:val="C09CB844"/>
    <w:lvl w:ilvl="0" w:tplc="681EA5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9"/>
  </w:num>
  <w:num w:numId="2">
    <w:abstractNumId w:val="6"/>
  </w:num>
  <w:num w:numId="3">
    <w:abstractNumId w:val="3"/>
  </w:num>
  <w:num w:numId="4">
    <w:abstractNumId w:val="7"/>
  </w:num>
  <w:num w:numId="5">
    <w:abstractNumId w:val="6"/>
    <w:lvlOverride w:ilvl="0">
      <w:startOverride w:val="1"/>
    </w:lvlOverride>
  </w:num>
  <w:num w:numId="6">
    <w:abstractNumId w:val="3"/>
  </w:num>
  <w:num w:numId="7">
    <w:abstractNumId w:val="0"/>
  </w:num>
  <w:num w:numId="8">
    <w:abstractNumId w:val="1"/>
  </w:num>
  <w:num w:numId="9">
    <w:abstractNumId w:val="2"/>
  </w:num>
  <w:num w:numId="10">
    <w:abstractNumId w:val="1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5E5"/>
    <w:rsid w:val="0000024A"/>
    <w:rsid w:val="000156B5"/>
    <w:rsid w:val="00023E29"/>
    <w:rsid w:val="00025D7A"/>
    <w:rsid w:val="000440AB"/>
    <w:rsid w:val="000478C0"/>
    <w:rsid w:val="00056998"/>
    <w:rsid w:val="0009474C"/>
    <w:rsid w:val="00094B89"/>
    <w:rsid w:val="00095C87"/>
    <w:rsid w:val="00096FF7"/>
    <w:rsid w:val="000978FE"/>
    <w:rsid w:val="000A3AB7"/>
    <w:rsid w:val="000B6402"/>
    <w:rsid w:val="000D0AC6"/>
    <w:rsid w:val="000D4EDF"/>
    <w:rsid w:val="000E1890"/>
    <w:rsid w:val="000E1E9C"/>
    <w:rsid w:val="000E6DFD"/>
    <w:rsid w:val="00105D5D"/>
    <w:rsid w:val="001078D6"/>
    <w:rsid w:val="00173A7C"/>
    <w:rsid w:val="0017514F"/>
    <w:rsid w:val="00192F47"/>
    <w:rsid w:val="0019379F"/>
    <w:rsid w:val="001A6638"/>
    <w:rsid w:val="001B23D4"/>
    <w:rsid w:val="001D222F"/>
    <w:rsid w:val="001D5132"/>
    <w:rsid w:val="001E0C58"/>
    <w:rsid w:val="001E7204"/>
    <w:rsid w:val="002136FA"/>
    <w:rsid w:val="00215D87"/>
    <w:rsid w:val="00232EFE"/>
    <w:rsid w:val="00237339"/>
    <w:rsid w:val="002937E1"/>
    <w:rsid w:val="002A31D1"/>
    <w:rsid w:val="002B30C2"/>
    <w:rsid w:val="002C17A8"/>
    <w:rsid w:val="00327614"/>
    <w:rsid w:val="00337BFD"/>
    <w:rsid w:val="00342EEB"/>
    <w:rsid w:val="00343BA2"/>
    <w:rsid w:val="00354F9C"/>
    <w:rsid w:val="003A7B50"/>
    <w:rsid w:val="003D13BF"/>
    <w:rsid w:val="004035F3"/>
    <w:rsid w:val="00413B6C"/>
    <w:rsid w:val="00425EFD"/>
    <w:rsid w:val="00450069"/>
    <w:rsid w:val="00465F8C"/>
    <w:rsid w:val="004736B4"/>
    <w:rsid w:val="0047412F"/>
    <w:rsid w:val="00477211"/>
    <w:rsid w:val="0047757A"/>
    <w:rsid w:val="00477BF4"/>
    <w:rsid w:val="00484B12"/>
    <w:rsid w:val="004C7F18"/>
    <w:rsid w:val="004E47E0"/>
    <w:rsid w:val="004E6BA6"/>
    <w:rsid w:val="004E7A30"/>
    <w:rsid w:val="00502DE4"/>
    <w:rsid w:val="00507993"/>
    <w:rsid w:val="0051799A"/>
    <w:rsid w:val="005251F9"/>
    <w:rsid w:val="0054591B"/>
    <w:rsid w:val="00560D3E"/>
    <w:rsid w:val="00577BC7"/>
    <w:rsid w:val="00580DD7"/>
    <w:rsid w:val="005A140A"/>
    <w:rsid w:val="005B4048"/>
    <w:rsid w:val="005D0F33"/>
    <w:rsid w:val="005F0878"/>
    <w:rsid w:val="0060775C"/>
    <w:rsid w:val="00611487"/>
    <w:rsid w:val="00625633"/>
    <w:rsid w:val="006451D6"/>
    <w:rsid w:val="0065239D"/>
    <w:rsid w:val="0066097B"/>
    <w:rsid w:val="00660E6E"/>
    <w:rsid w:val="00666FE8"/>
    <w:rsid w:val="0068051E"/>
    <w:rsid w:val="006918B5"/>
    <w:rsid w:val="006C13E7"/>
    <w:rsid w:val="006C54E3"/>
    <w:rsid w:val="006D6C5D"/>
    <w:rsid w:val="006D7835"/>
    <w:rsid w:val="006E0423"/>
    <w:rsid w:val="006E5655"/>
    <w:rsid w:val="006F2794"/>
    <w:rsid w:val="00702190"/>
    <w:rsid w:val="007237AF"/>
    <w:rsid w:val="00725B25"/>
    <w:rsid w:val="00744E8D"/>
    <w:rsid w:val="00763674"/>
    <w:rsid w:val="00765662"/>
    <w:rsid w:val="007709D5"/>
    <w:rsid w:val="007832E9"/>
    <w:rsid w:val="00790CB6"/>
    <w:rsid w:val="007C4600"/>
    <w:rsid w:val="007E5824"/>
    <w:rsid w:val="008145CD"/>
    <w:rsid w:val="00826F4B"/>
    <w:rsid w:val="00832BE8"/>
    <w:rsid w:val="008454B5"/>
    <w:rsid w:val="008543C3"/>
    <w:rsid w:val="00872DAD"/>
    <w:rsid w:val="00874C19"/>
    <w:rsid w:val="00894AB4"/>
    <w:rsid w:val="00897571"/>
    <w:rsid w:val="008B2B77"/>
    <w:rsid w:val="008D6D34"/>
    <w:rsid w:val="008E2B8A"/>
    <w:rsid w:val="00901B5A"/>
    <w:rsid w:val="009079D9"/>
    <w:rsid w:val="009126BB"/>
    <w:rsid w:val="00916373"/>
    <w:rsid w:val="0092104C"/>
    <w:rsid w:val="0093503D"/>
    <w:rsid w:val="00945A9D"/>
    <w:rsid w:val="009461F3"/>
    <w:rsid w:val="00963940"/>
    <w:rsid w:val="00965073"/>
    <w:rsid w:val="009710E5"/>
    <w:rsid w:val="00971B54"/>
    <w:rsid w:val="00973650"/>
    <w:rsid w:val="0097694A"/>
    <w:rsid w:val="00993BF3"/>
    <w:rsid w:val="00996B82"/>
    <w:rsid w:val="009A1C15"/>
    <w:rsid w:val="009B1233"/>
    <w:rsid w:val="009B5C16"/>
    <w:rsid w:val="009C528A"/>
    <w:rsid w:val="009E4AA4"/>
    <w:rsid w:val="009F4DCD"/>
    <w:rsid w:val="00A2397B"/>
    <w:rsid w:val="00A42399"/>
    <w:rsid w:val="00A42542"/>
    <w:rsid w:val="00A60763"/>
    <w:rsid w:val="00A64B8B"/>
    <w:rsid w:val="00A76634"/>
    <w:rsid w:val="00A87635"/>
    <w:rsid w:val="00AB6BC8"/>
    <w:rsid w:val="00AC18EE"/>
    <w:rsid w:val="00AC4AB7"/>
    <w:rsid w:val="00AC6DE7"/>
    <w:rsid w:val="00AD5A6D"/>
    <w:rsid w:val="00AE3E16"/>
    <w:rsid w:val="00B01135"/>
    <w:rsid w:val="00B02BEA"/>
    <w:rsid w:val="00B048C5"/>
    <w:rsid w:val="00B0498C"/>
    <w:rsid w:val="00B30569"/>
    <w:rsid w:val="00B31433"/>
    <w:rsid w:val="00B32740"/>
    <w:rsid w:val="00B413CF"/>
    <w:rsid w:val="00B414D5"/>
    <w:rsid w:val="00B50FAF"/>
    <w:rsid w:val="00BA75F5"/>
    <w:rsid w:val="00BA7F29"/>
    <w:rsid w:val="00BC3424"/>
    <w:rsid w:val="00BD201F"/>
    <w:rsid w:val="00BE09E1"/>
    <w:rsid w:val="00BE42E8"/>
    <w:rsid w:val="00BF2484"/>
    <w:rsid w:val="00C03EC0"/>
    <w:rsid w:val="00C120D5"/>
    <w:rsid w:val="00C22AD4"/>
    <w:rsid w:val="00C462DB"/>
    <w:rsid w:val="00C6221B"/>
    <w:rsid w:val="00C77019"/>
    <w:rsid w:val="00CA1E0F"/>
    <w:rsid w:val="00CB1704"/>
    <w:rsid w:val="00CB70BE"/>
    <w:rsid w:val="00CC4BA7"/>
    <w:rsid w:val="00CE2109"/>
    <w:rsid w:val="00CE2F03"/>
    <w:rsid w:val="00CE75A7"/>
    <w:rsid w:val="00CF1EE6"/>
    <w:rsid w:val="00CF6BD3"/>
    <w:rsid w:val="00CF7A1D"/>
    <w:rsid w:val="00CF7AE4"/>
    <w:rsid w:val="00D0018D"/>
    <w:rsid w:val="00D00BCA"/>
    <w:rsid w:val="00D44219"/>
    <w:rsid w:val="00D5473B"/>
    <w:rsid w:val="00D91080"/>
    <w:rsid w:val="00D94D3A"/>
    <w:rsid w:val="00D94E63"/>
    <w:rsid w:val="00E12EE8"/>
    <w:rsid w:val="00E141E4"/>
    <w:rsid w:val="00E36A77"/>
    <w:rsid w:val="00E37151"/>
    <w:rsid w:val="00E46090"/>
    <w:rsid w:val="00E661D2"/>
    <w:rsid w:val="00E75332"/>
    <w:rsid w:val="00E83D2C"/>
    <w:rsid w:val="00EB133D"/>
    <w:rsid w:val="00EE2468"/>
    <w:rsid w:val="00EE34A5"/>
    <w:rsid w:val="00EF1F8C"/>
    <w:rsid w:val="00F0157A"/>
    <w:rsid w:val="00F145B0"/>
    <w:rsid w:val="00F172DA"/>
    <w:rsid w:val="00F2170B"/>
    <w:rsid w:val="00F21E3F"/>
    <w:rsid w:val="00F52352"/>
    <w:rsid w:val="00F5584D"/>
    <w:rsid w:val="00F944DB"/>
    <w:rsid w:val="00FA45F8"/>
    <w:rsid w:val="00FA6FFC"/>
    <w:rsid w:val="00FC2E1E"/>
    <w:rsid w:val="00FC7FCD"/>
    <w:rsid w:val="00FD2941"/>
    <w:rsid w:val="00FF25E5"/>
    <w:rsid w:val="00FF4577"/>
    <w:rsid w:val="00FF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BB"/>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126BB"/>
    <w:pPr>
      <w:suppressAutoHyphens/>
      <w:autoSpaceDN w:val="0"/>
      <w:textAlignment w:val="baseline"/>
    </w:pPr>
    <w:rPr>
      <w:rFonts w:eastAsia="SimSun" w:cs="Tahoma"/>
      <w:kern w:val="3"/>
      <w:sz w:val="24"/>
      <w:szCs w:val="24"/>
      <w:lang w:eastAsia="hi-IN" w:bidi="hi-IN"/>
    </w:rPr>
  </w:style>
  <w:style w:type="paragraph" w:customStyle="1" w:styleId="Heading">
    <w:name w:val="Heading"/>
    <w:basedOn w:val="Standard"/>
    <w:next w:val="Textbody"/>
    <w:uiPriority w:val="99"/>
    <w:rsid w:val="009126BB"/>
    <w:pPr>
      <w:keepNext/>
      <w:spacing w:before="240" w:after="120"/>
    </w:pPr>
    <w:rPr>
      <w:rFonts w:ascii="Arial" w:eastAsia="MS Mincho" w:hAnsi="Arial"/>
      <w:sz w:val="28"/>
      <w:szCs w:val="28"/>
    </w:rPr>
  </w:style>
  <w:style w:type="paragraph" w:customStyle="1" w:styleId="Textbody">
    <w:name w:val="Text body"/>
    <w:basedOn w:val="Standard"/>
    <w:rsid w:val="009126BB"/>
    <w:pPr>
      <w:spacing w:after="120"/>
    </w:pPr>
  </w:style>
  <w:style w:type="paragraph" w:styleId="a3">
    <w:name w:val="Title"/>
    <w:basedOn w:val="Standard"/>
    <w:next w:val="Textbody"/>
    <w:link w:val="a4"/>
    <w:uiPriority w:val="99"/>
    <w:qFormat/>
    <w:rsid w:val="009126BB"/>
    <w:pPr>
      <w:keepNext/>
      <w:spacing w:before="240" w:after="120"/>
    </w:pPr>
    <w:rPr>
      <w:rFonts w:ascii="Arial" w:hAnsi="Arial"/>
      <w:sz w:val="28"/>
      <w:szCs w:val="28"/>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Subtitle"/>
    <w:basedOn w:val="a3"/>
    <w:next w:val="Textbody"/>
    <w:link w:val="a6"/>
    <w:uiPriority w:val="99"/>
    <w:qFormat/>
    <w:rsid w:val="009126BB"/>
    <w:pPr>
      <w:jc w:val="center"/>
    </w:pPr>
    <w:rPr>
      <w:i/>
      <w:iCs/>
    </w:rPr>
  </w:style>
  <w:style w:type="character" w:customStyle="1" w:styleId="a6">
    <w:name w:val="Подзаголовок Знак"/>
    <w:basedOn w:val="a0"/>
    <w:link w:val="a5"/>
    <w:uiPriority w:val="99"/>
    <w:locked/>
    <w:rPr>
      <w:rFonts w:ascii="Cambria" w:hAnsi="Cambria" w:cs="Times New Roman"/>
      <w:kern w:val="3"/>
      <w:sz w:val="24"/>
      <w:szCs w:val="24"/>
    </w:rPr>
  </w:style>
  <w:style w:type="paragraph" w:styleId="a7">
    <w:name w:val="List"/>
    <w:basedOn w:val="Textbody"/>
    <w:uiPriority w:val="99"/>
    <w:rsid w:val="009126BB"/>
  </w:style>
  <w:style w:type="paragraph" w:styleId="a8">
    <w:name w:val="caption"/>
    <w:basedOn w:val="Standard"/>
    <w:uiPriority w:val="99"/>
    <w:qFormat/>
    <w:rsid w:val="009126BB"/>
    <w:pPr>
      <w:suppressLineNumbers/>
      <w:spacing w:before="120" w:after="120"/>
    </w:pPr>
    <w:rPr>
      <w:i/>
      <w:iCs/>
    </w:rPr>
  </w:style>
  <w:style w:type="paragraph" w:customStyle="1" w:styleId="Index">
    <w:name w:val="Index"/>
    <w:basedOn w:val="Standard"/>
    <w:uiPriority w:val="99"/>
    <w:rsid w:val="009126BB"/>
    <w:pPr>
      <w:suppressLineNumbers/>
    </w:pPr>
  </w:style>
  <w:style w:type="paragraph" w:customStyle="1" w:styleId="2">
    <w:name w:val="Название2"/>
    <w:basedOn w:val="Standard"/>
    <w:uiPriority w:val="99"/>
    <w:rsid w:val="009126BB"/>
  </w:style>
  <w:style w:type="paragraph" w:customStyle="1" w:styleId="20">
    <w:name w:val="Указатель2"/>
    <w:basedOn w:val="Standard"/>
    <w:uiPriority w:val="99"/>
    <w:rsid w:val="009126BB"/>
  </w:style>
  <w:style w:type="paragraph" w:customStyle="1" w:styleId="1">
    <w:name w:val="Название1"/>
    <w:basedOn w:val="Standard"/>
    <w:uiPriority w:val="99"/>
    <w:rsid w:val="009126BB"/>
  </w:style>
  <w:style w:type="paragraph" w:customStyle="1" w:styleId="10">
    <w:name w:val="Указатель1"/>
    <w:basedOn w:val="Standard"/>
    <w:uiPriority w:val="99"/>
    <w:rsid w:val="009126BB"/>
  </w:style>
  <w:style w:type="paragraph" w:customStyle="1" w:styleId="PreformattedText">
    <w:name w:val="Preformatted Text"/>
    <w:basedOn w:val="Standard"/>
    <w:uiPriority w:val="99"/>
    <w:rsid w:val="009126BB"/>
    <w:rPr>
      <w:rFonts w:ascii="Courier New" w:eastAsia="Times New Roman" w:hAnsi="Courier New" w:cs="Courier New"/>
      <w:sz w:val="20"/>
      <w:szCs w:val="20"/>
    </w:rPr>
  </w:style>
  <w:style w:type="paragraph" w:customStyle="1" w:styleId="21">
    <w:name w:val="Основной текст 21"/>
    <w:basedOn w:val="Standard"/>
    <w:uiPriority w:val="99"/>
    <w:rsid w:val="009126BB"/>
  </w:style>
  <w:style w:type="paragraph" w:customStyle="1" w:styleId="TableContents">
    <w:name w:val="Table Contents"/>
    <w:basedOn w:val="Standard"/>
    <w:uiPriority w:val="99"/>
    <w:rsid w:val="009126BB"/>
    <w:pPr>
      <w:suppressLineNumbers/>
    </w:pPr>
  </w:style>
  <w:style w:type="paragraph" w:customStyle="1" w:styleId="11">
    <w:name w:val="Обычный (веб)1"/>
    <w:basedOn w:val="Standard"/>
    <w:uiPriority w:val="99"/>
    <w:rsid w:val="009126BB"/>
  </w:style>
  <w:style w:type="paragraph" w:customStyle="1" w:styleId="ConsPlusNormal">
    <w:name w:val="ConsPlusNormal"/>
    <w:uiPriority w:val="99"/>
    <w:rsid w:val="009126BB"/>
    <w:pPr>
      <w:widowControl w:val="0"/>
      <w:suppressAutoHyphens/>
      <w:autoSpaceDN w:val="0"/>
      <w:textAlignment w:val="baseline"/>
    </w:pPr>
    <w:rPr>
      <w:kern w:val="3"/>
    </w:rPr>
  </w:style>
  <w:style w:type="paragraph" w:customStyle="1" w:styleId="ConsTitle">
    <w:name w:val="ConsTitle"/>
    <w:uiPriority w:val="99"/>
    <w:rsid w:val="009126BB"/>
    <w:pPr>
      <w:widowControl w:val="0"/>
      <w:suppressAutoHyphens/>
      <w:autoSpaceDN w:val="0"/>
      <w:textAlignment w:val="baseline"/>
    </w:pPr>
    <w:rPr>
      <w:kern w:val="3"/>
    </w:rPr>
  </w:style>
  <w:style w:type="paragraph" w:customStyle="1" w:styleId="TableHeading">
    <w:name w:val="Table Heading"/>
    <w:basedOn w:val="TableContents"/>
    <w:uiPriority w:val="99"/>
    <w:rsid w:val="009126BB"/>
    <w:pPr>
      <w:jc w:val="center"/>
    </w:pPr>
    <w:rPr>
      <w:b/>
      <w:bCs/>
    </w:rPr>
  </w:style>
  <w:style w:type="paragraph" w:customStyle="1" w:styleId="ConsPlusDocList">
    <w:name w:val="ConsPlusDocList"/>
    <w:uiPriority w:val="99"/>
    <w:rsid w:val="009126BB"/>
    <w:pPr>
      <w:widowControl w:val="0"/>
      <w:suppressAutoHyphens/>
      <w:autoSpaceDN w:val="0"/>
      <w:textAlignment w:val="baseline"/>
    </w:pPr>
    <w:rPr>
      <w:kern w:val="3"/>
    </w:rPr>
  </w:style>
  <w:style w:type="paragraph" w:customStyle="1" w:styleId="ConsPlusCell">
    <w:name w:val="ConsPlusCell"/>
    <w:uiPriority w:val="99"/>
    <w:rsid w:val="009126BB"/>
    <w:pPr>
      <w:widowControl w:val="0"/>
      <w:suppressAutoHyphens/>
      <w:autoSpaceDN w:val="0"/>
      <w:textAlignment w:val="baseline"/>
    </w:pPr>
    <w:rPr>
      <w:kern w:val="3"/>
    </w:rPr>
  </w:style>
  <w:style w:type="paragraph" w:customStyle="1" w:styleId="ConsPlusNonformat">
    <w:name w:val="ConsPlusNonformat"/>
    <w:uiPriority w:val="99"/>
    <w:rsid w:val="009126BB"/>
    <w:pPr>
      <w:widowControl w:val="0"/>
      <w:suppressAutoHyphens/>
      <w:autoSpaceDN w:val="0"/>
      <w:textAlignment w:val="baseline"/>
    </w:pPr>
    <w:rPr>
      <w:kern w:val="3"/>
    </w:rPr>
  </w:style>
  <w:style w:type="paragraph" w:customStyle="1" w:styleId="ConsPlusTitle">
    <w:name w:val="ConsPlusTitle"/>
    <w:uiPriority w:val="99"/>
    <w:rsid w:val="009126BB"/>
    <w:pPr>
      <w:widowControl w:val="0"/>
      <w:suppressAutoHyphens/>
      <w:autoSpaceDN w:val="0"/>
      <w:textAlignment w:val="baseline"/>
    </w:pPr>
    <w:rPr>
      <w:kern w:val="3"/>
    </w:rPr>
  </w:style>
  <w:style w:type="paragraph" w:customStyle="1" w:styleId="12">
    <w:name w:val="Обычный1"/>
    <w:uiPriority w:val="99"/>
    <w:rsid w:val="009126BB"/>
    <w:pPr>
      <w:widowControl w:val="0"/>
      <w:suppressAutoHyphens/>
      <w:autoSpaceDN w:val="0"/>
      <w:textAlignment w:val="baseline"/>
    </w:pPr>
    <w:rPr>
      <w:kern w:val="3"/>
    </w:rPr>
  </w:style>
  <w:style w:type="paragraph" w:styleId="a9">
    <w:name w:val="Normal (Web)"/>
    <w:basedOn w:val="Standard"/>
    <w:rsid w:val="009126BB"/>
  </w:style>
  <w:style w:type="paragraph" w:styleId="aa">
    <w:name w:val="header"/>
    <w:basedOn w:val="Standard"/>
    <w:link w:val="ab"/>
    <w:uiPriority w:val="99"/>
    <w:rsid w:val="009126BB"/>
    <w:pPr>
      <w:suppressLineNumbers/>
      <w:tabs>
        <w:tab w:val="center" w:pos="4677"/>
        <w:tab w:val="right" w:pos="9355"/>
      </w:tabs>
    </w:pPr>
    <w:rPr>
      <w:rFonts w:cs="Mangal"/>
      <w:szCs w:val="21"/>
    </w:rPr>
  </w:style>
  <w:style w:type="character" w:customStyle="1" w:styleId="ab">
    <w:name w:val="Верхний колонтитул Знак"/>
    <w:basedOn w:val="a0"/>
    <w:link w:val="aa"/>
    <w:uiPriority w:val="99"/>
    <w:locked/>
    <w:rsid w:val="009126BB"/>
    <w:rPr>
      <w:rFonts w:cs="Times New Roman"/>
    </w:rPr>
  </w:style>
  <w:style w:type="paragraph" w:styleId="ac">
    <w:name w:val="footer"/>
    <w:basedOn w:val="Standard"/>
    <w:link w:val="ad"/>
    <w:uiPriority w:val="99"/>
    <w:rsid w:val="009126BB"/>
    <w:pPr>
      <w:suppressLineNumbers/>
      <w:tabs>
        <w:tab w:val="center" w:pos="4677"/>
        <w:tab w:val="right" w:pos="9355"/>
      </w:tabs>
    </w:pPr>
    <w:rPr>
      <w:rFonts w:cs="Mangal"/>
      <w:szCs w:val="21"/>
    </w:rPr>
  </w:style>
  <w:style w:type="character" w:customStyle="1" w:styleId="ad">
    <w:name w:val="Нижний колонтитул Знак"/>
    <w:basedOn w:val="a0"/>
    <w:link w:val="ac"/>
    <w:uiPriority w:val="99"/>
    <w:locked/>
    <w:rsid w:val="009126BB"/>
    <w:rPr>
      <w:rFonts w:cs="Times New Roman"/>
    </w:rPr>
  </w:style>
  <w:style w:type="paragraph" w:customStyle="1" w:styleId="western">
    <w:name w:val="western"/>
    <w:basedOn w:val="Standard"/>
    <w:uiPriority w:val="99"/>
    <w:rsid w:val="009126BB"/>
  </w:style>
  <w:style w:type="paragraph" w:customStyle="1" w:styleId="13">
    <w:name w:val="Стиль1"/>
    <w:basedOn w:val="Standard"/>
    <w:uiPriority w:val="99"/>
    <w:rsid w:val="009126BB"/>
  </w:style>
  <w:style w:type="paragraph" w:styleId="3">
    <w:name w:val="List 3"/>
    <w:basedOn w:val="Standard"/>
    <w:uiPriority w:val="99"/>
    <w:rsid w:val="009126BB"/>
    <w:pPr>
      <w:spacing w:after="120"/>
      <w:ind w:left="849" w:hanging="283"/>
    </w:pPr>
  </w:style>
  <w:style w:type="character" w:customStyle="1" w:styleId="ListLabel1">
    <w:name w:val="ListLabel 1"/>
    <w:uiPriority w:val="99"/>
    <w:rsid w:val="009126BB"/>
  </w:style>
  <w:style w:type="character" w:customStyle="1" w:styleId="14">
    <w:name w:val="Основной шрифт абзаца1"/>
    <w:uiPriority w:val="99"/>
    <w:rsid w:val="009126BB"/>
  </w:style>
  <w:style w:type="character" w:customStyle="1" w:styleId="Absatz-Standardschriftart">
    <w:name w:val="Absatz-Standardschriftart"/>
    <w:uiPriority w:val="99"/>
    <w:rsid w:val="009126BB"/>
  </w:style>
  <w:style w:type="character" w:customStyle="1" w:styleId="WW-Absatz-Standardschriftart">
    <w:name w:val="WW-Absatz-Standardschriftart"/>
    <w:uiPriority w:val="99"/>
    <w:rsid w:val="009126BB"/>
  </w:style>
  <w:style w:type="character" w:customStyle="1" w:styleId="WW-Absatz-Standardschriftart1">
    <w:name w:val="WW-Absatz-Standardschriftart1"/>
    <w:rsid w:val="009126BB"/>
  </w:style>
  <w:style w:type="character" w:customStyle="1" w:styleId="WW-Absatz-Standardschriftart11">
    <w:name w:val="WW-Absatz-Standardschriftart11"/>
    <w:uiPriority w:val="99"/>
    <w:rsid w:val="009126BB"/>
  </w:style>
  <w:style w:type="character" w:customStyle="1" w:styleId="WW-Absatz-Standardschriftart111">
    <w:name w:val="WW-Absatz-Standardschriftart111"/>
    <w:uiPriority w:val="99"/>
    <w:rsid w:val="009126BB"/>
  </w:style>
  <w:style w:type="character" w:customStyle="1" w:styleId="WW-Absatz-Standardschriftart1111">
    <w:name w:val="WW-Absatz-Standardschriftart1111"/>
    <w:uiPriority w:val="99"/>
    <w:rsid w:val="009126BB"/>
  </w:style>
  <w:style w:type="character" w:customStyle="1" w:styleId="WW-Absatz-Standardschriftart11111">
    <w:name w:val="WW-Absatz-Standardschriftart11111"/>
    <w:uiPriority w:val="99"/>
    <w:rsid w:val="009126BB"/>
  </w:style>
  <w:style w:type="character" w:customStyle="1" w:styleId="StrongEmphasis">
    <w:name w:val="Strong Emphasis"/>
    <w:basedOn w:val="a0"/>
    <w:uiPriority w:val="99"/>
    <w:rsid w:val="009126BB"/>
    <w:rPr>
      <w:rFonts w:cs="Times New Roman"/>
      <w:b/>
      <w:bCs/>
    </w:rPr>
  </w:style>
  <w:style w:type="character" w:customStyle="1" w:styleId="BulletSymbols">
    <w:name w:val="Bullet Symbols"/>
    <w:uiPriority w:val="99"/>
    <w:rsid w:val="009126BB"/>
    <w:rPr>
      <w:rFonts w:ascii="OpenSymbol" w:hAnsi="OpenSymbol"/>
    </w:rPr>
  </w:style>
  <w:style w:type="character" w:customStyle="1" w:styleId="BodyTextChar">
    <w:name w:val="Body Text Char"/>
    <w:basedOn w:val="14"/>
    <w:uiPriority w:val="99"/>
    <w:rsid w:val="009126BB"/>
    <w:rPr>
      <w:rFonts w:cs="Times New Roman"/>
    </w:rPr>
  </w:style>
  <w:style w:type="character" w:customStyle="1" w:styleId="WW8Num2z2">
    <w:name w:val="WW8Num2z2"/>
    <w:uiPriority w:val="99"/>
    <w:rsid w:val="009126BB"/>
  </w:style>
  <w:style w:type="character" w:customStyle="1" w:styleId="110">
    <w:name w:val="Основной шрифт абзаца11"/>
    <w:uiPriority w:val="99"/>
    <w:rsid w:val="009126BB"/>
  </w:style>
  <w:style w:type="character" w:customStyle="1" w:styleId="WW8Num28z0">
    <w:name w:val="WW8Num28z0"/>
    <w:uiPriority w:val="99"/>
    <w:rsid w:val="009126BB"/>
  </w:style>
  <w:style w:type="character" w:customStyle="1" w:styleId="WW8Num36z0">
    <w:name w:val="WW8Num36z0"/>
    <w:uiPriority w:val="99"/>
    <w:rsid w:val="009126BB"/>
  </w:style>
  <w:style w:type="character" w:customStyle="1" w:styleId="WW8Num30z0">
    <w:name w:val="WW8Num30z0"/>
    <w:uiPriority w:val="99"/>
    <w:rsid w:val="009126BB"/>
  </w:style>
  <w:style w:type="character" w:customStyle="1" w:styleId="WW8Num7z0">
    <w:name w:val="WW8Num7z0"/>
    <w:uiPriority w:val="99"/>
    <w:rsid w:val="009126BB"/>
  </w:style>
  <w:style w:type="character" w:customStyle="1" w:styleId="WW8Num32z0">
    <w:name w:val="WW8Num32z0"/>
    <w:uiPriority w:val="99"/>
    <w:rsid w:val="009126BB"/>
  </w:style>
  <w:style w:type="character" w:customStyle="1" w:styleId="BodyTextChar1">
    <w:name w:val="Body Text Char1"/>
    <w:basedOn w:val="a0"/>
    <w:uiPriority w:val="99"/>
    <w:rsid w:val="009126BB"/>
    <w:rPr>
      <w:rFonts w:cs="Times New Roman"/>
    </w:rPr>
  </w:style>
  <w:style w:type="character" w:styleId="ae">
    <w:name w:val="line number"/>
    <w:basedOn w:val="a0"/>
    <w:uiPriority w:val="99"/>
    <w:rsid w:val="009126BB"/>
    <w:rPr>
      <w:rFonts w:cs="Times New Roman"/>
    </w:rPr>
  </w:style>
  <w:style w:type="character" w:customStyle="1" w:styleId="af">
    <w:name w:val="Знак Знак"/>
    <w:uiPriority w:val="99"/>
    <w:rsid w:val="009126BB"/>
  </w:style>
  <w:style w:type="character" w:customStyle="1" w:styleId="Internetlink">
    <w:name w:val="Internet link"/>
    <w:basedOn w:val="a0"/>
    <w:uiPriority w:val="99"/>
    <w:rsid w:val="009126BB"/>
    <w:rPr>
      <w:rFonts w:cs="Times New Roman"/>
      <w:color w:val="0000FF"/>
      <w:u w:val="single"/>
    </w:rPr>
  </w:style>
  <w:style w:type="character" w:customStyle="1" w:styleId="15">
    <w:name w:val="Знак Знак1"/>
    <w:basedOn w:val="a0"/>
    <w:uiPriority w:val="99"/>
    <w:rsid w:val="009126BB"/>
    <w:rPr>
      <w:rFonts w:cs="Times New Roman"/>
    </w:rPr>
  </w:style>
  <w:style w:type="character" w:customStyle="1" w:styleId="NumberingSymbols">
    <w:name w:val="Numbering Symbols"/>
    <w:uiPriority w:val="99"/>
    <w:rsid w:val="009126BB"/>
  </w:style>
  <w:style w:type="numbering" w:customStyle="1" w:styleId="WWNum3">
    <w:name w:val="WWNum3"/>
    <w:rsid w:val="00555EC6"/>
    <w:pPr>
      <w:numPr>
        <w:numId w:val="3"/>
      </w:numPr>
    </w:pPr>
  </w:style>
  <w:style w:type="numbering" w:customStyle="1" w:styleId="WWNum2">
    <w:name w:val="WWNum2"/>
    <w:rsid w:val="00555EC6"/>
    <w:pPr>
      <w:numPr>
        <w:numId w:val="2"/>
      </w:numPr>
    </w:pPr>
  </w:style>
  <w:style w:type="numbering" w:customStyle="1" w:styleId="WWNum4">
    <w:name w:val="WWNum4"/>
    <w:rsid w:val="00555EC6"/>
    <w:pPr>
      <w:numPr>
        <w:numId w:val="4"/>
      </w:numPr>
    </w:pPr>
  </w:style>
  <w:style w:type="numbering" w:customStyle="1" w:styleId="WWNum1">
    <w:name w:val="WWNum1"/>
    <w:rsid w:val="00555EC6"/>
    <w:pPr>
      <w:numPr>
        <w:numId w:val="1"/>
      </w:numPr>
    </w:pPr>
  </w:style>
  <w:style w:type="paragraph" w:styleId="af0">
    <w:name w:val="List Paragraph"/>
    <w:basedOn w:val="a"/>
    <w:uiPriority w:val="34"/>
    <w:qFormat/>
    <w:rsid w:val="009E4AA4"/>
    <w:rPr>
      <w:rFonts w:ascii="Liberation Serif" w:eastAsia="SimSun" w:hAnsi="Liberation Serif" w:cs="Mangal"/>
      <w:sz w:val="24"/>
      <w:szCs w:val="24"/>
      <w:lang w:eastAsia="zh-CN" w:bidi="hi-IN"/>
    </w:rPr>
  </w:style>
  <w:style w:type="paragraph" w:styleId="af1">
    <w:name w:val="Body Text"/>
    <w:basedOn w:val="a"/>
    <w:link w:val="af2"/>
    <w:uiPriority w:val="99"/>
    <w:semiHidden/>
    <w:unhideWhenUsed/>
    <w:rsid w:val="0092104C"/>
    <w:pPr>
      <w:widowControl/>
      <w:autoSpaceDN/>
      <w:spacing w:after="120"/>
      <w:textAlignment w:val="auto"/>
    </w:pPr>
    <w:rPr>
      <w:rFonts w:eastAsia="SimSun" w:cs="Tahoma"/>
      <w:kern w:val="2"/>
      <w:sz w:val="24"/>
      <w:szCs w:val="24"/>
      <w:lang w:eastAsia="hi-IN" w:bidi="hi-IN"/>
    </w:rPr>
  </w:style>
  <w:style w:type="character" w:customStyle="1" w:styleId="af2">
    <w:name w:val="Основной текст Знак"/>
    <w:basedOn w:val="a0"/>
    <w:link w:val="af1"/>
    <w:uiPriority w:val="99"/>
    <w:semiHidden/>
    <w:rsid w:val="0092104C"/>
    <w:rPr>
      <w:rFonts w:eastAsia="SimSun" w:cs="Tahoma"/>
      <w:kern w:val="2"/>
      <w:sz w:val="24"/>
      <w:szCs w:val="24"/>
      <w:lang w:eastAsia="hi-IN" w:bidi="hi-IN"/>
    </w:rPr>
  </w:style>
  <w:style w:type="character" w:customStyle="1" w:styleId="22">
    <w:name w:val="Основной текст (2)_"/>
    <w:link w:val="23"/>
    <w:rsid w:val="00B0498C"/>
    <w:rPr>
      <w:shd w:val="clear" w:color="auto" w:fill="FFFFFF"/>
    </w:rPr>
  </w:style>
  <w:style w:type="paragraph" w:customStyle="1" w:styleId="23">
    <w:name w:val="Основной текст (2)"/>
    <w:basedOn w:val="a"/>
    <w:link w:val="22"/>
    <w:rsid w:val="00B0498C"/>
    <w:pPr>
      <w:shd w:val="clear" w:color="auto" w:fill="FFFFFF"/>
      <w:suppressAutoHyphens w:val="0"/>
      <w:autoSpaceDN/>
      <w:spacing w:after="240" w:line="302" w:lineRule="exact"/>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
    <w:pPr>
      <w:numPr>
        <w:numId w:val="3"/>
      </w:numPr>
    </w:pPr>
  </w:style>
  <w:style w:type="numbering" w:customStyle="1" w:styleId="Heading">
    <w:name w:val="WWNum2"/>
    <w:pPr>
      <w:numPr>
        <w:numId w:val="2"/>
      </w:numPr>
    </w:pPr>
  </w:style>
  <w:style w:type="numbering" w:customStyle="1" w:styleId="Textbody">
    <w:name w:val="WWNum4"/>
    <w:pPr>
      <w:numPr>
        <w:numId w:val="4"/>
      </w:numPr>
    </w:pPr>
  </w:style>
  <w:style w:type="numbering" w:customStyle="1" w:styleId="a3">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6555">
      <w:bodyDiv w:val="1"/>
      <w:marLeft w:val="0"/>
      <w:marRight w:val="0"/>
      <w:marTop w:val="0"/>
      <w:marBottom w:val="0"/>
      <w:divBdr>
        <w:top w:val="none" w:sz="0" w:space="0" w:color="auto"/>
        <w:left w:val="none" w:sz="0" w:space="0" w:color="auto"/>
        <w:bottom w:val="none" w:sz="0" w:space="0" w:color="auto"/>
        <w:right w:val="none" w:sz="0" w:space="0" w:color="auto"/>
      </w:divBdr>
    </w:div>
    <w:div w:id="1235631147">
      <w:bodyDiv w:val="1"/>
      <w:marLeft w:val="0"/>
      <w:marRight w:val="0"/>
      <w:marTop w:val="0"/>
      <w:marBottom w:val="0"/>
      <w:divBdr>
        <w:top w:val="none" w:sz="0" w:space="0" w:color="auto"/>
        <w:left w:val="none" w:sz="0" w:space="0" w:color="auto"/>
        <w:bottom w:val="none" w:sz="0" w:space="0" w:color="auto"/>
        <w:right w:val="none" w:sz="0" w:space="0" w:color="auto"/>
      </w:divBdr>
    </w:div>
    <w:div w:id="20913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12</Pages>
  <Words>5260</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1 1</dc:creator>
  <cp:keywords/>
  <dc:description/>
  <cp:lastModifiedBy>Katy Katy</cp:lastModifiedBy>
  <cp:revision>193</cp:revision>
  <cp:lastPrinted>2017-04-14T12:39:00Z</cp:lastPrinted>
  <dcterms:created xsi:type="dcterms:W3CDTF">2018-05-07T08:21:00Z</dcterms:created>
  <dcterms:modified xsi:type="dcterms:W3CDTF">2021-04-27T10:16:00Z</dcterms:modified>
</cp:coreProperties>
</file>