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FE" w:rsidRPr="00266BFE" w:rsidRDefault="00266BFE" w:rsidP="00266BFE">
      <w:pPr>
        <w:pStyle w:val="aa"/>
        <w:pBdr>
          <w:top w:val="single" w:sz="8" w:space="0" w:color="000000"/>
          <w:left w:val="single" w:sz="8" w:space="1" w:color="000000"/>
          <w:bottom w:val="single" w:sz="8" w:space="1" w:color="000000"/>
          <w:right w:val="single" w:sz="8" w:space="1" w:color="000000"/>
        </w:pBdr>
        <w:tabs>
          <w:tab w:val="left" w:pos="0"/>
        </w:tabs>
        <w:snapToGrid w:val="0"/>
      </w:pPr>
      <w:bookmarkStart w:id="0" w:name="_GoBack"/>
      <w:bookmarkEnd w:id="0"/>
      <w:r w:rsidRPr="00266BFE">
        <w:t xml:space="preserve">                                                                                                                                                                                                                                                                                                                                                                                                                                                  </w:t>
      </w:r>
    </w:p>
    <w:p w:rsidR="00266BFE" w:rsidRPr="00266BFE" w:rsidRDefault="00266BFE" w:rsidP="00266BFE">
      <w:pPr>
        <w:pStyle w:val="aa"/>
        <w:pBdr>
          <w:top w:val="single" w:sz="8" w:space="0" w:color="000000"/>
          <w:left w:val="single" w:sz="8" w:space="1" w:color="000000"/>
          <w:bottom w:val="single" w:sz="8" w:space="1" w:color="000000"/>
          <w:right w:val="single" w:sz="8" w:space="1" w:color="000000"/>
        </w:pBdr>
        <w:jc w:val="center"/>
      </w:pPr>
      <w:r w:rsidRPr="00266BFE">
        <w:rPr>
          <w:bCs/>
        </w:rPr>
        <w:t>ИНФОРМАЦИОННОЕ СООБЩЕНИЕ</w:t>
      </w:r>
    </w:p>
    <w:p w:rsidR="00266BFE" w:rsidRPr="00266BFE" w:rsidRDefault="00266BFE" w:rsidP="00266BFE">
      <w:pPr>
        <w:pStyle w:val="aa"/>
        <w:pBdr>
          <w:top w:val="single" w:sz="8" w:space="0" w:color="000000"/>
          <w:left w:val="single" w:sz="8" w:space="1" w:color="000000"/>
          <w:bottom w:val="single" w:sz="8" w:space="1" w:color="000000"/>
          <w:right w:val="single" w:sz="8" w:space="1" w:color="000000"/>
        </w:pBdr>
        <w:jc w:val="center"/>
      </w:pPr>
      <w:r w:rsidRPr="00266BFE">
        <w:t>Администрация городского поселения поселок Красное-на-Волге Красносельского муниципального района Костромской области сообщает</w:t>
      </w:r>
      <w:r w:rsidRPr="00266BFE">
        <w:rPr>
          <w:rStyle w:val="ab"/>
          <w:b w:val="0"/>
        </w:rPr>
        <w:t xml:space="preserve"> о проведении аукциона на  право  заключения договора аренды земельных участков,  государственная собственность на которые не разграничена</w:t>
      </w:r>
    </w:p>
    <w:p w:rsidR="00266BFE" w:rsidRPr="00266BFE" w:rsidRDefault="00266BFE" w:rsidP="00266BFE">
      <w:pPr>
        <w:pStyle w:val="aa"/>
        <w:pBdr>
          <w:top w:val="single" w:sz="8" w:space="0" w:color="000000"/>
          <w:left w:val="single" w:sz="8" w:space="1" w:color="000000"/>
          <w:bottom w:val="single" w:sz="8" w:space="1" w:color="000000"/>
          <w:right w:val="single" w:sz="8" w:space="1" w:color="000000"/>
        </w:pBdr>
        <w:jc w:val="center"/>
      </w:pPr>
    </w:p>
    <w:p w:rsidR="00266BFE" w:rsidRPr="00266BFE" w:rsidRDefault="00266BFE" w:rsidP="00266BFE"/>
    <w:p w:rsidR="00266BFE" w:rsidRPr="00266BFE" w:rsidRDefault="00266BFE" w:rsidP="00266BFE">
      <w:pPr>
        <w:pStyle w:val="a6"/>
        <w:spacing w:after="0"/>
        <w:ind w:firstLine="284"/>
        <w:jc w:val="both"/>
        <w:rPr>
          <w:rStyle w:val="ab"/>
          <w:b w:val="0"/>
          <w:bCs w:val="0"/>
        </w:rPr>
      </w:pPr>
      <w:r w:rsidRPr="00266BFE">
        <w:rPr>
          <w:rStyle w:val="ab"/>
          <w:b w:val="0"/>
        </w:rPr>
        <w:t>Администрация городского поселения поселок Красное-на-Волге  Красносельского муниципального района Костромской области (Продавец) сообщает о п</w:t>
      </w:r>
      <w:r w:rsidR="00C44D73">
        <w:rPr>
          <w:rStyle w:val="ab"/>
          <w:b w:val="0"/>
        </w:rPr>
        <w:t xml:space="preserve">роведении аукциона    02 июня </w:t>
      </w:r>
      <w:r w:rsidRPr="00266BFE">
        <w:rPr>
          <w:rStyle w:val="ab"/>
          <w:b w:val="0"/>
        </w:rPr>
        <w:t>2021 года в 10.00 часов по московскому времени по адресу: Костромская область, Красносельский район, пгт. Красное-на-Волге, Красная площадь, д.15, каб.5,  на право  заключения договора аренды земельных участков,  государственная собственность на которые не разграничена. Аукцион  является открытым по составу участников и по форме подачи предложений о размере арендной платы.</w:t>
      </w:r>
    </w:p>
    <w:p w:rsidR="00266BFE" w:rsidRPr="00266BFE" w:rsidRDefault="00266BFE" w:rsidP="00266BFE">
      <w:pPr>
        <w:pStyle w:val="a6"/>
        <w:spacing w:after="0"/>
        <w:ind w:firstLine="567"/>
        <w:jc w:val="both"/>
      </w:pPr>
      <w:r w:rsidRPr="00266BFE">
        <w:rPr>
          <w:rStyle w:val="ab"/>
          <w:b w:val="0"/>
        </w:rPr>
        <w:t>Организатор аукциона:</w:t>
      </w:r>
      <w:r w:rsidRPr="00266BFE">
        <w:t xml:space="preserve"> комиссия по проведению аукционов на  </w:t>
      </w:r>
      <w:r w:rsidRPr="00266BFE">
        <w:rPr>
          <w:rStyle w:val="ab"/>
          <w:b w:val="0"/>
        </w:rPr>
        <w:t>право  заключения договора аренды земельных участков,  государственная собственность на которые не разграничена,</w:t>
      </w:r>
      <w:r w:rsidRPr="00266BFE">
        <w:t xml:space="preserve"> городского поселения поселок Красное-на-Волге Красносельского муниципального района Костромской области.</w:t>
      </w:r>
    </w:p>
    <w:p w:rsidR="00266BFE" w:rsidRPr="00266BFE" w:rsidRDefault="00266BFE" w:rsidP="00266BFE">
      <w:pPr>
        <w:pStyle w:val="a6"/>
        <w:spacing w:after="0"/>
        <w:ind w:firstLine="567"/>
        <w:jc w:val="both"/>
        <w:rPr>
          <w:rStyle w:val="ab"/>
          <w:b w:val="0"/>
          <w:bCs w:val="0"/>
        </w:rPr>
      </w:pPr>
      <w:r w:rsidRPr="00266BFE">
        <w:t xml:space="preserve">Адрес организатора </w:t>
      </w:r>
      <w:r w:rsidRPr="00266BFE">
        <w:rPr>
          <w:rStyle w:val="ab"/>
          <w:b w:val="0"/>
        </w:rPr>
        <w:t>аукциона</w:t>
      </w:r>
      <w:r w:rsidRPr="00266BFE">
        <w:t xml:space="preserve">: Костромская область, Красносельский район, пгт.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t>
      </w:r>
      <w:r w:rsidRPr="00266BFE">
        <w:rPr>
          <w:lang w:val="en-US"/>
        </w:rPr>
        <w:t>www</w:t>
      </w:r>
      <w:r w:rsidRPr="00266BFE">
        <w:t>.</w:t>
      </w:r>
      <w:proofErr w:type="spellStart"/>
      <w:r w:rsidRPr="00266BFE">
        <w:rPr>
          <w:lang w:val="en-US"/>
        </w:rPr>
        <w:t>krasnoe</w:t>
      </w:r>
      <w:proofErr w:type="spellEnd"/>
      <w:r w:rsidRPr="00266BFE">
        <w:t>_</w:t>
      </w:r>
      <w:proofErr w:type="spellStart"/>
      <w:r w:rsidRPr="00266BFE">
        <w:rPr>
          <w:lang w:val="en-US"/>
        </w:rPr>
        <w:t>adm</w:t>
      </w:r>
      <w:proofErr w:type="spellEnd"/>
      <w:r w:rsidRPr="00266BFE">
        <w:t>@</w:t>
      </w:r>
      <w:r w:rsidRPr="00266BFE">
        <w:rPr>
          <w:lang w:val="en-US"/>
        </w:rPr>
        <w:t>mail</w:t>
      </w:r>
      <w:r w:rsidRPr="00266BFE">
        <w:t>.</w:t>
      </w:r>
      <w:proofErr w:type="spellStart"/>
      <w:r w:rsidRPr="00266BFE">
        <w:rPr>
          <w:lang w:val="en-US"/>
        </w:rPr>
        <w:t>ru</w:t>
      </w:r>
      <w:proofErr w:type="spellEnd"/>
    </w:p>
    <w:p w:rsidR="00266BFE" w:rsidRPr="00266BFE" w:rsidRDefault="00266BFE" w:rsidP="00266BFE">
      <w:pPr>
        <w:pStyle w:val="a6"/>
        <w:spacing w:after="0"/>
        <w:ind w:firstLine="284"/>
        <w:jc w:val="both"/>
      </w:pPr>
      <w:r w:rsidRPr="00266BFE">
        <w:rPr>
          <w:rStyle w:val="ab"/>
          <w:b w:val="0"/>
        </w:rPr>
        <w:t>Извещение о проведении аукциона размещается на официальном сайте торгов</w:t>
      </w:r>
      <w:hyperlink r:id="rId6" w:history="1">
        <w:r w:rsidRPr="00266BFE">
          <w:rPr>
            <w:rStyle w:val="a3"/>
          </w:rPr>
          <w:t xml:space="preserve"> www.torgi.gov.ru</w:t>
        </w:r>
      </w:hyperlink>
      <w:r w:rsidRPr="00266BFE">
        <w:rPr>
          <w:rStyle w:val="ab"/>
          <w:b w:val="0"/>
        </w:rPr>
        <w:t xml:space="preserve"> в сети «Интернет».</w:t>
      </w:r>
    </w:p>
    <w:p w:rsidR="00266BFE" w:rsidRPr="00266BFE" w:rsidRDefault="00266BFE" w:rsidP="00266BFE">
      <w:pPr>
        <w:pStyle w:val="a6"/>
        <w:spacing w:after="0"/>
        <w:ind w:firstLine="567"/>
        <w:jc w:val="both"/>
        <w:rPr>
          <w:rStyle w:val="ab"/>
          <w:b w:val="0"/>
          <w:bCs w:val="0"/>
        </w:rPr>
      </w:pPr>
      <w:r w:rsidRPr="00266BFE">
        <w:t xml:space="preserve">Аукцион проводится в соответствии со статьями  39.11 и 39.12 Земельного кодекса Российской Федерации. </w:t>
      </w:r>
    </w:p>
    <w:p w:rsidR="00266BFE" w:rsidRPr="00266BFE" w:rsidRDefault="00266BFE" w:rsidP="00266BFE">
      <w:pPr>
        <w:pStyle w:val="a6"/>
        <w:spacing w:after="0"/>
        <w:ind w:firstLine="567"/>
        <w:jc w:val="both"/>
        <w:rPr>
          <w:rFonts w:eastAsia="Times New Roman"/>
        </w:rPr>
      </w:pPr>
      <w:r w:rsidRPr="00266BFE">
        <w:rPr>
          <w:rStyle w:val="ab"/>
          <w:b w:val="0"/>
        </w:rPr>
        <w:t>Наименование органа государственной власти, принявшего решение о проведении аукциона, реквизиты указанного решения:</w:t>
      </w:r>
      <w:r w:rsidRPr="00266BFE">
        <w:t xml:space="preserve"> постановление администрации городского поселения поселок Красное-на-Волге Красносельского муниципального района Костромской области</w:t>
      </w:r>
      <w:r>
        <w:t xml:space="preserve"> от 14.04.2021 г. №92</w:t>
      </w:r>
    </w:p>
    <w:p w:rsidR="00266BFE" w:rsidRPr="00266BFE" w:rsidRDefault="00266BFE" w:rsidP="00266BFE">
      <w:pPr>
        <w:pStyle w:val="a6"/>
        <w:spacing w:after="0"/>
        <w:ind w:firstLine="567"/>
        <w:jc w:val="both"/>
      </w:pPr>
      <w:r w:rsidRPr="00266BFE">
        <w:rPr>
          <w:rFonts w:eastAsia="Times New Roman"/>
        </w:rPr>
        <w:t>Лот №1</w:t>
      </w:r>
    </w:p>
    <w:p w:rsidR="00266BFE" w:rsidRDefault="00266BFE" w:rsidP="00266BFE">
      <w:pPr>
        <w:pStyle w:val="a6"/>
        <w:spacing w:after="0"/>
        <w:ind w:firstLine="567"/>
        <w:jc w:val="both"/>
        <w:rPr>
          <w:rStyle w:val="ab"/>
          <w:b w:val="0"/>
        </w:rPr>
      </w:pPr>
      <w:r w:rsidRPr="00266BFE">
        <w:t>Местоположение: Костромская область, Красносельский район, пгт. Красное-на-Волге, ул. Л</w:t>
      </w:r>
      <w:r>
        <w:t>енина, з/у 37Б,</w:t>
      </w:r>
      <w:r w:rsidRPr="00266BFE">
        <w:rPr>
          <w:rStyle w:val="ab"/>
          <w:b w:val="0"/>
        </w:rPr>
        <w:t xml:space="preserve"> </w:t>
      </w:r>
    </w:p>
    <w:p w:rsidR="00266BFE" w:rsidRPr="00266BFE" w:rsidRDefault="00266BFE" w:rsidP="00266BFE">
      <w:pPr>
        <w:pStyle w:val="a6"/>
        <w:spacing w:after="0"/>
        <w:ind w:firstLine="567"/>
        <w:jc w:val="both"/>
      </w:pPr>
      <w:r>
        <w:rPr>
          <w:rStyle w:val="ab"/>
          <w:b w:val="0"/>
        </w:rPr>
        <w:t>Площадь: 100</w:t>
      </w:r>
      <w:r w:rsidRPr="00266BFE">
        <w:rPr>
          <w:rStyle w:val="ab"/>
          <w:b w:val="0"/>
        </w:rPr>
        <w:t xml:space="preserve"> </w:t>
      </w:r>
      <w:proofErr w:type="spellStart"/>
      <w:r w:rsidRPr="00266BFE">
        <w:t>кв.м</w:t>
      </w:r>
      <w:proofErr w:type="spellEnd"/>
      <w:r w:rsidRPr="00266BFE">
        <w:t xml:space="preserve">, </w:t>
      </w:r>
      <w:r w:rsidRPr="00266BFE">
        <w:rPr>
          <w:rStyle w:val="ab"/>
          <w:b w:val="0"/>
        </w:rPr>
        <w:t>кадастровый номер:</w:t>
      </w:r>
      <w:r>
        <w:t xml:space="preserve"> 44:08:090303:316</w:t>
      </w:r>
    </w:p>
    <w:p w:rsidR="00266BFE" w:rsidRPr="00266BFE" w:rsidRDefault="00266BFE" w:rsidP="00266BFE">
      <w:pPr>
        <w:pStyle w:val="a6"/>
        <w:spacing w:after="0"/>
        <w:ind w:firstLine="567"/>
        <w:jc w:val="both"/>
      </w:pPr>
      <w:r w:rsidRPr="00266BFE">
        <w:t>Категория земель: земли населенных пунктов.</w:t>
      </w:r>
    </w:p>
    <w:p w:rsidR="00266BFE" w:rsidRPr="00266BFE" w:rsidRDefault="00266BFE" w:rsidP="00266BFE">
      <w:pPr>
        <w:pStyle w:val="a6"/>
        <w:spacing w:after="0"/>
        <w:ind w:firstLine="567"/>
        <w:jc w:val="both"/>
      </w:pPr>
      <w:r w:rsidRPr="00266BFE">
        <w:t xml:space="preserve">Предмет </w:t>
      </w:r>
      <w:r w:rsidRPr="00266BFE">
        <w:rPr>
          <w:rStyle w:val="ab"/>
          <w:b w:val="0"/>
        </w:rPr>
        <w:t>аукциона</w:t>
      </w:r>
      <w:r w:rsidRPr="00266BFE">
        <w:t xml:space="preserve">: </w:t>
      </w:r>
      <w:r w:rsidRPr="00266BFE">
        <w:rPr>
          <w:rStyle w:val="ab"/>
          <w:b w:val="0"/>
        </w:rPr>
        <w:t xml:space="preserve">  право  заключения договора аренды земельного участка</w:t>
      </w:r>
    </w:p>
    <w:p w:rsidR="00266BFE" w:rsidRPr="00266BFE" w:rsidRDefault="00266BFE" w:rsidP="00266BFE">
      <w:pPr>
        <w:pStyle w:val="a6"/>
        <w:spacing w:after="0"/>
        <w:ind w:firstLine="567"/>
        <w:jc w:val="both"/>
      </w:pPr>
      <w:r w:rsidRPr="00266BFE">
        <w:t>Разрешенное использование /н</w:t>
      </w:r>
      <w:r>
        <w:t>азначение/:коммунальное обслуживание (для иных видов использования, характерных для населенных пунктов.</w:t>
      </w:r>
    </w:p>
    <w:p w:rsidR="00266BFE" w:rsidRPr="00266BFE" w:rsidRDefault="00266BFE" w:rsidP="00266BFE">
      <w:pPr>
        <w:pStyle w:val="a6"/>
        <w:spacing w:after="0"/>
        <w:ind w:firstLine="567"/>
        <w:jc w:val="both"/>
      </w:pPr>
      <w:r w:rsidRPr="00266BFE">
        <w:t xml:space="preserve">Срок аренды: 10 лет. </w:t>
      </w:r>
    </w:p>
    <w:p w:rsidR="00266BFE" w:rsidRPr="00266BFE" w:rsidRDefault="00266BFE" w:rsidP="00266BFE">
      <w:pPr>
        <w:pStyle w:val="a6"/>
        <w:spacing w:after="0"/>
        <w:ind w:firstLine="567"/>
        <w:jc w:val="both"/>
      </w:pPr>
      <w:r w:rsidRPr="00266BFE">
        <w:t>Начальный размер ежегодной арендно</w:t>
      </w:r>
      <w:r>
        <w:t>й платы  земельного участка: 2000 (Две тысячи) рублей (Отчет №10856 от 22.03.2021 г.</w:t>
      </w:r>
      <w:r w:rsidRPr="00266BFE">
        <w:t xml:space="preserve">  ООО «Региональный центр оценки»).</w:t>
      </w:r>
    </w:p>
    <w:p w:rsidR="00266BFE" w:rsidRPr="00266BFE" w:rsidRDefault="00326AEE" w:rsidP="00266BFE">
      <w:pPr>
        <w:pStyle w:val="a6"/>
        <w:spacing w:after="0"/>
        <w:ind w:firstLine="567"/>
        <w:jc w:val="both"/>
      </w:pPr>
      <w:r>
        <w:t xml:space="preserve">Шаг аукциона: 60 (Шестьдесят) </w:t>
      </w:r>
      <w:r w:rsidR="00266BFE" w:rsidRPr="00266BFE">
        <w:t>рублей.</w:t>
      </w:r>
    </w:p>
    <w:p w:rsidR="00266BFE" w:rsidRPr="00266BFE" w:rsidRDefault="00326AEE" w:rsidP="00266BFE">
      <w:pPr>
        <w:pStyle w:val="a6"/>
        <w:spacing w:after="0"/>
        <w:ind w:firstLine="567"/>
        <w:jc w:val="both"/>
      </w:pPr>
      <w:r>
        <w:t>Задаток: 400</w:t>
      </w:r>
      <w:r w:rsidR="00266BFE" w:rsidRPr="00266BFE">
        <w:t xml:space="preserve"> </w:t>
      </w:r>
      <w:r>
        <w:t>(Четыреста</w:t>
      </w:r>
      <w:r w:rsidR="00266BFE" w:rsidRPr="00266BFE">
        <w:t>) рублей</w:t>
      </w:r>
    </w:p>
    <w:p w:rsidR="00266BFE" w:rsidRPr="00266BFE" w:rsidRDefault="00266BFE" w:rsidP="00266BFE">
      <w:pPr>
        <w:pStyle w:val="a6"/>
        <w:spacing w:after="0"/>
        <w:ind w:firstLine="567"/>
        <w:jc w:val="both"/>
      </w:pPr>
      <w:r w:rsidRPr="00266BFE">
        <w:t>Форма платежа: квартальная.</w:t>
      </w:r>
    </w:p>
    <w:p w:rsidR="00266BFE" w:rsidRPr="00266BFE" w:rsidRDefault="00266BFE" w:rsidP="00266BFE">
      <w:pPr>
        <w:pStyle w:val="a6"/>
        <w:spacing w:after="0"/>
        <w:ind w:firstLine="567"/>
        <w:jc w:val="both"/>
      </w:pPr>
      <w:r w:rsidRPr="00266BFE">
        <w:t>Обременение: отсутствуют</w:t>
      </w:r>
    </w:p>
    <w:p w:rsidR="00266BFE" w:rsidRPr="00266BFE" w:rsidRDefault="00266BFE" w:rsidP="00266BFE">
      <w:pPr>
        <w:pStyle w:val="a6"/>
        <w:spacing w:after="0"/>
        <w:ind w:firstLine="567"/>
        <w:jc w:val="both"/>
      </w:pPr>
      <w:r w:rsidRPr="00266BFE">
        <w:t>Критерий определения победителя аукциона:  победителем признается участник, предложивший наибольший размер ежегодной арендной  платы.</w:t>
      </w:r>
    </w:p>
    <w:p w:rsidR="00266BFE" w:rsidRPr="00266BFE" w:rsidRDefault="00266BFE" w:rsidP="00266BFE">
      <w:pPr>
        <w:pStyle w:val="a6"/>
        <w:spacing w:after="0"/>
        <w:ind w:firstLine="567"/>
        <w:jc w:val="both"/>
      </w:pPr>
      <w:r w:rsidRPr="00266BFE">
        <w:t>Сведения о технических условиях подключения объекта к сетям инженерно-технического обеспечения:</w:t>
      </w:r>
    </w:p>
    <w:p w:rsidR="00266BFE" w:rsidRPr="00266BFE" w:rsidRDefault="00266BFE" w:rsidP="00266BFE">
      <w:pPr>
        <w:pStyle w:val="a6"/>
        <w:spacing w:after="0"/>
        <w:jc w:val="both"/>
        <w:rPr>
          <w:color w:val="000000"/>
        </w:rPr>
      </w:pPr>
      <w:r w:rsidRPr="00266BFE">
        <w:t xml:space="preserve">   Возможность технологического присоединения электроустановок  на земельном участке  </w:t>
      </w:r>
      <w:r w:rsidRPr="00266BFE">
        <w:lastRenderedPageBreak/>
        <w:t xml:space="preserve">к электрическим сетям филиала ПАО «МРСК Центра» - «Костромаэнерго» имеется </w:t>
      </w:r>
      <w:r w:rsidRPr="00266BFE">
        <w:rPr>
          <w:color w:val="000000"/>
        </w:rPr>
        <w:t xml:space="preserve"> (письмо Филиала ПАО «МРСК-Цент</w:t>
      </w:r>
      <w:r>
        <w:rPr>
          <w:color w:val="000000"/>
        </w:rPr>
        <w:t>ра» - «Костромаэнерго» от 29.03.</w:t>
      </w:r>
      <w:r w:rsidRPr="00266BFE">
        <w:rPr>
          <w:color w:val="000000"/>
        </w:rPr>
        <w:t>2020</w:t>
      </w:r>
      <w:r>
        <w:rPr>
          <w:color w:val="000000"/>
        </w:rPr>
        <w:t>1г. №МР1-КМ/5-3/1368</w:t>
      </w:r>
      <w:r w:rsidRPr="00266BFE">
        <w:rPr>
          <w:color w:val="000000"/>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Pr="00266BFE">
        <w:rPr>
          <w:color w:val="000000"/>
        </w:rPr>
        <w:t>энергопринимающих</w:t>
      </w:r>
      <w:proofErr w:type="spellEnd"/>
      <w:r w:rsidRPr="00266BFE">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266BFE" w:rsidRPr="00266BFE" w:rsidRDefault="00266BFE" w:rsidP="00266BFE">
      <w:pPr>
        <w:pStyle w:val="a6"/>
        <w:spacing w:after="0"/>
        <w:jc w:val="both"/>
        <w:rPr>
          <w:color w:val="000000"/>
        </w:rPr>
      </w:pPr>
      <w:r w:rsidRPr="00266BFE">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Кострома» и</w:t>
      </w:r>
      <w:r w:rsidR="00C331F3">
        <w:rPr>
          <w:color w:val="000000"/>
        </w:rPr>
        <w:t>меются согласно письму от 23.03.2021 г.  №000028466</w:t>
      </w:r>
      <w:r w:rsidRPr="00266BFE">
        <w:rPr>
          <w:color w:val="000000"/>
        </w:rPr>
        <w:t xml:space="preserve">. Максимальная нагрузка  (часовой расход газа) 5,0 </w:t>
      </w:r>
      <w:proofErr w:type="spellStart"/>
      <w:r w:rsidRPr="00266BFE">
        <w:rPr>
          <w:color w:val="000000"/>
        </w:rPr>
        <w:t>куб.м</w:t>
      </w:r>
      <w:proofErr w:type="spellEnd"/>
      <w:r w:rsidRPr="00266BFE">
        <w:rPr>
          <w:color w:val="000000"/>
        </w:rPr>
        <w:t>./час.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w:t>
      </w:r>
      <w:r w:rsidR="00C331F3">
        <w:rPr>
          <w:color w:val="000000"/>
        </w:rPr>
        <w:t>вий - 70 рабочих дней (до 01.07.</w:t>
      </w:r>
      <w:r w:rsidRPr="00266BFE">
        <w:rPr>
          <w:color w:val="000000"/>
        </w:rPr>
        <w:t xml:space="preserve">2021 г.). Предельная свободная мощность существующих сетей  - не более 10 </w:t>
      </w:r>
      <w:proofErr w:type="spellStart"/>
      <w:r w:rsidRPr="00266BFE">
        <w:rPr>
          <w:color w:val="000000"/>
        </w:rPr>
        <w:t>куб.м</w:t>
      </w:r>
      <w:proofErr w:type="spellEnd"/>
      <w:r w:rsidRPr="00266BFE">
        <w:rPr>
          <w:color w:val="000000"/>
        </w:rPr>
        <w:t>./час.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отот30 декабря 2013 года №1314.</w:t>
      </w:r>
    </w:p>
    <w:p w:rsidR="00266BFE" w:rsidRPr="00266BFE" w:rsidRDefault="00266BFE" w:rsidP="00266BFE">
      <w:pPr>
        <w:pStyle w:val="a6"/>
        <w:spacing w:after="0"/>
        <w:jc w:val="both"/>
        <w:rPr>
          <w:rFonts w:eastAsia="Times New Roman"/>
        </w:rPr>
      </w:pPr>
      <w:r w:rsidRPr="00266BFE">
        <w:rPr>
          <w:color w:val="000000"/>
        </w:rPr>
        <w:t xml:space="preserve">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водопроводный колодец в районе </w:t>
      </w:r>
      <w:r w:rsidR="00C331F3">
        <w:rPr>
          <w:color w:val="000000"/>
        </w:rPr>
        <w:t xml:space="preserve">земельного участка 37Б по пер. Больничный, пгт. Красное-на-Волге, (СВК-1, согласно </w:t>
      </w:r>
      <w:proofErr w:type="spellStart"/>
      <w:r w:rsidR="00C331F3">
        <w:rPr>
          <w:color w:val="000000"/>
        </w:rPr>
        <w:t>выкопировке</w:t>
      </w:r>
      <w:proofErr w:type="spellEnd"/>
      <w:r w:rsidR="00C331F3">
        <w:rPr>
          <w:color w:val="000000"/>
        </w:rPr>
        <w:t>), ближайшая точка подключения к централизованной системе водоотведения:  существующий канализационный колодец в районе земельного участка 37Г по ул. Ленина, пгт. Красное-на-Волг</w:t>
      </w:r>
      <w:r w:rsidR="00663218">
        <w:rPr>
          <w:color w:val="000000"/>
        </w:rPr>
        <w:t xml:space="preserve">е, (СКК-1), согласно </w:t>
      </w:r>
      <w:proofErr w:type="spellStart"/>
      <w:r w:rsidR="00663218">
        <w:rPr>
          <w:color w:val="000000"/>
        </w:rPr>
        <w:t>выкопировке</w:t>
      </w:r>
      <w:proofErr w:type="spellEnd"/>
      <w:r w:rsidR="00C331F3">
        <w:rPr>
          <w:color w:val="000000"/>
        </w:rPr>
        <w:t>)</w:t>
      </w:r>
      <w:r w:rsidRPr="00266BFE">
        <w:rPr>
          <w:color w:val="000000"/>
        </w:rPr>
        <w:t xml:space="preserve"> (письмо  ООО </w:t>
      </w:r>
      <w:r w:rsidR="00C331F3">
        <w:rPr>
          <w:color w:val="000000"/>
        </w:rPr>
        <w:t>“</w:t>
      </w:r>
      <w:proofErr w:type="spellStart"/>
      <w:r w:rsidR="00C331F3">
        <w:rPr>
          <w:color w:val="000000"/>
        </w:rPr>
        <w:t>Водоканалсервис</w:t>
      </w:r>
      <w:proofErr w:type="spellEnd"/>
      <w:r w:rsidR="00C331F3">
        <w:rPr>
          <w:color w:val="000000"/>
        </w:rPr>
        <w:t>» от 05.03.2021г. №04-4/9/202</w:t>
      </w:r>
      <w:r w:rsidRPr="00266BFE">
        <w:rPr>
          <w:color w:val="000000"/>
        </w:rPr>
        <w:t>).</w:t>
      </w:r>
    </w:p>
    <w:p w:rsidR="00266BFE" w:rsidRPr="00266BFE" w:rsidRDefault="00266BFE" w:rsidP="00266BFE">
      <w:pPr>
        <w:pStyle w:val="a6"/>
        <w:spacing w:after="0"/>
        <w:ind w:firstLine="567"/>
        <w:jc w:val="both"/>
      </w:pPr>
      <w:r w:rsidRPr="00266BFE">
        <w:rPr>
          <w:rFonts w:eastAsia="Times New Roman"/>
        </w:rPr>
        <w:t>Лот №2</w:t>
      </w:r>
    </w:p>
    <w:p w:rsidR="00266BFE" w:rsidRPr="00266BFE" w:rsidRDefault="00266BFE" w:rsidP="00266BFE">
      <w:pPr>
        <w:pStyle w:val="a6"/>
        <w:spacing w:after="0"/>
        <w:ind w:firstLine="567"/>
        <w:jc w:val="both"/>
      </w:pPr>
      <w:r w:rsidRPr="00266BFE">
        <w:t>Местоположение: Костромская область, Красносельский район, пгт. Красное</w:t>
      </w:r>
      <w:r w:rsidR="00C331F3">
        <w:t xml:space="preserve">-на-Волге, мкр. </w:t>
      </w:r>
      <w:proofErr w:type="spellStart"/>
      <w:r w:rsidR="00C331F3">
        <w:t>Королиха</w:t>
      </w:r>
      <w:proofErr w:type="spellEnd"/>
      <w:r w:rsidR="00C331F3">
        <w:t xml:space="preserve">, </w:t>
      </w:r>
      <w:proofErr w:type="spellStart"/>
      <w:r w:rsidR="00C331F3">
        <w:t>кв</w:t>
      </w:r>
      <w:proofErr w:type="spellEnd"/>
      <w:r w:rsidR="00C331F3">
        <w:t>-л</w:t>
      </w:r>
      <w:r w:rsidR="00B0697A">
        <w:t xml:space="preserve"> </w:t>
      </w:r>
      <w:r w:rsidR="00C331F3">
        <w:t>1, з/у 4А.</w:t>
      </w:r>
    </w:p>
    <w:p w:rsidR="00266BFE" w:rsidRPr="00266BFE" w:rsidRDefault="00B0697A" w:rsidP="00266BFE">
      <w:pPr>
        <w:pStyle w:val="a6"/>
        <w:spacing w:after="0"/>
        <w:ind w:firstLine="567"/>
        <w:jc w:val="both"/>
      </w:pPr>
      <w:r>
        <w:rPr>
          <w:rStyle w:val="ab"/>
          <w:b w:val="0"/>
        </w:rPr>
        <w:t xml:space="preserve"> Площадь: 414</w:t>
      </w:r>
      <w:r w:rsidR="00266BFE" w:rsidRPr="00266BFE">
        <w:t xml:space="preserve">кв.м, </w:t>
      </w:r>
      <w:r w:rsidR="00266BFE" w:rsidRPr="00266BFE">
        <w:rPr>
          <w:rStyle w:val="ab"/>
          <w:b w:val="0"/>
        </w:rPr>
        <w:t>кадастровый номер:</w:t>
      </w:r>
      <w:r>
        <w:t xml:space="preserve"> 44:08:090313:318</w:t>
      </w:r>
    </w:p>
    <w:p w:rsidR="00266BFE" w:rsidRPr="00266BFE" w:rsidRDefault="00266BFE" w:rsidP="00266BFE">
      <w:pPr>
        <w:pStyle w:val="a6"/>
        <w:spacing w:after="0"/>
        <w:ind w:firstLine="567"/>
        <w:jc w:val="both"/>
      </w:pPr>
      <w:r w:rsidRPr="00266BFE">
        <w:t>Категория земель: земли населенных пунктов.</w:t>
      </w:r>
    </w:p>
    <w:p w:rsidR="00266BFE" w:rsidRPr="00266BFE" w:rsidRDefault="00266BFE" w:rsidP="00266BFE">
      <w:pPr>
        <w:pStyle w:val="a6"/>
        <w:spacing w:after="0"/>
        <w:ind w:firstLine="567"/>
        <w:jc w:val="both"/>
      </w:pPr>
      <w:r w:rsidRPr="00266BFE">
        <w:t xml:space="preserve">Предмет </w:t>
      </w:r>
      <w:r w:rsidRPr="00266BFE">
        <w:rPr>
          <w:rStyle w:val="ab"/>
          <w:b w:val="0"/>
        </w:rPr>
        <w:t>аукциона</w:t>
      </w:r>
      <w:r w:rsidRPr="00266BFE">
        <w:t xml:space="preserve">: </w:t>
      </w:r>
      <w:r w:rsidR="00B0697A">
        <w:rPr>
          <w:rStyle w:val="ab"/>
          <w:b w:val="0"/>
        </w:rPr>
        <w:t xml:space="preserve"> </w:t>
      </w:r>
      <w:r w:rsidRPr="00266BFE">
        <w:rPr>
          <w:rStyle w:val="ab"/>
          <w:b w:val="0"/>
        </w:rPr>
        <w:t>право  заключения договора аренды земельного участка</w:t>
      </w:r>
    </w:p>
    <w:p w:rsidR="00266BFE" w:rsidRPr="00266BFE" w:rsidRDefault="00266BFE" w:rsidP="00266BFE">
      <w:pPr>
        <w:pStyle w:val="a6"/>
        <w:spacing w:after="0"/>
        <w:ind w:firstLine="567"/>
        <w:jc w:val="both"/>
      </w:pPr>
      <w:r w:rsidRPr="00266BFE">
        <w:t>Разрешенное использ</w:t>
      </w:r>
      <w:r w:rsidR="00B0697A">
        <w:t>ование /назначение/: для ведения личного подсобного хозяйства.</w:t>
      </w:r>
    </w:p>
    <w:p w:rsidR="00266BFE" w:rsidRPr="00266BFE" w:rsidRDefault="00266BFE" w:rsidP="00266BFE">
      <w:pPr>
        <w:pStyle w:val="a6"/>
        <w:spacing w:after="0"/>
        <w:ind w:firstLine="567"/>
        <w:jc w:val="both"/>
      </w:pPr>
      <w:r w:rsidRPr="00266BFE">
        <w:t xml:space="preserve">Срок аренды: 20 лет. </w:t>
      </w:r>
    </w:p>
    <w:p w:rsidR="00266BFE" w:rsidRPr="00266BFE" w:rsidRDefault="00266BFE" w:rsidP="00266BFE">
      <w:pPr>
        <w:pStyle w:val="a6"/>
        <w:spacing w:after="0"/>
        <w:ind w:firstLine="567"/>
        <w:jc w:val="both"/>
      </w:pPr>
      <w:r w:rsidRPr="00266BFE">
        <w:t>Начальный размер ежегодной арендной платы  земельно</w:t>
      </w:r>
      <w:r w:rsidR="00B0697A">
        <w:t>го участка:4000 (Четыре тысячи) рублей (Отчет №10689 от  24.02.2021</w:t>
      </w:r>
      <w:r w:rsidRPr="00266BFE">
        <w:t xml:space="preserve"> г.  ООО «Региональный центр оценки»).</w:t>
      </w:r>
    </w:p>
    <w:p w:rsidR="00266BFE" w:rsidRPr="00266BFE" w:rsidRDefault="00B56CA6" w:rsidP="00266BFE">
      <w:pPr>
        <w:pStyle w:val="a6"/>
        <w:spacing w:after="0"/>
        <w:ind w:firstLine="567"/>
        <w:jc w:val="both"/>
      </w:pPr>
      <w:r>
        <w:t xml:space="preserve">Шаг аукциона: 120 (Сто </w:t>
      </w:r>
      <w:r w:rsidR="00266BFE" w:rsidRPr="00266BFE">
        <w:t>двадцать) рублей.</w:t>
      </w:r>
    </w:p>
    <w:p w:rsidR="00266BFE" w:rsidRPr="00266BFE" w:rsidRDefault="00326AEE" w:rsidP="00266BFE">
      <w:pPr>
        <w:pStyle w:val="a6"/>
        <w:spacing w:after="0"/>
        <w:ind w:firstLine="567"/>
        <w:jc w:val="both"/>
      </w:pPr>
      <w:r>
        <w:t>Задаток: 800 (</w:t>
      </w:r>
      <w:r w:rsidR="00B0697A">
        <w:t>В</w:t>
      </w:r>
      <w:r w:rsidR="00266BFE" w:rsidRPr="00266BFE">
        <w:t>осемьсот) рублей</w:t>
      </w:r>
    </w:p>
    <w:p w:rsidR="00266BFE" w:rsidRPr="00266BFE" w:rsidRDefault="00266BFE" w:rsidP="00266BFE">
      <w:pPr>
        <w:pStyle w:val="a6"/>
        <w:spacing w:after="0"/>
        <w:ind w:firstLine="567"/>
        <w:jc w:val="both"/>
      </w:pPr>
      <w:r w:rsidRPr="00266BFE">
        <w:t>Форма платежа: квартальная.</w:t>
      </w:r>
    </w:p>
    <w:p w:rsidR="00266BFE" w:rsidRPr="00266BFE" w:rsidRDefault="00266BFE" w:rsidP="00266BFE">
      <w:pPr>
        <w:pStyle w:val="a6"/>
        <w:spacing w:after="0"/>
        <w:ind w:firstLine="567"/>
        <w:jc w:val="both"/>
      </w:pPr>
      <w:r w:rsidRPr="00266BFE">
        <w:t>Обременение: нет</w:t>
      </w:r>
    </w:p>
    <w:p w:rsidR="00266BFE" w:rsidRPr="00266BFE" w:rsidRDefault="00266BFE" w:rsidP="00266BFE">
      <w:pPr>
        <w:pStyle w:val="a6"/>
        <w:spacing w:after="0"/>
        <w:ind w:firstLine="567"/>
        <w:jc w:val="both"/>
      </w:pPr>
      <w:r w:rsidRPr="00266BFE">
        <w:t>Критерий определения победителя аукциона:  победителем признается участник, предложивший наибольший размер ежегодной арендной  платы.</w:t>
      </w:r>
    </w:p>
    <w:p w:rsidR="00266BFE" w:rsidRPr="00266BFE" w:rsidRDefault="00266BFE" w:rsidP="00266BFE">
      <w:pPr>
        <w:pStyle w:val="a6"/>
        <w:spacing w:after="0"/>
        <w:ind w:firstLine="567"/>
        <w:jc w:val="both"/>
      </w:pPr>
      <w:r w:rsidRPr="00266BFE">
        <w:t>Сведения о технических условиях подключения объекта к сетям инженерно-технического обеспечения:</w:t>
      </w:r>
    </w:p>
    <w:p w:rsidR="00266BFE" w:rsidRPr="00266BFE" w:rsidRDefault="00266BFE" w:rsidP="00266BFE">
      <w:pPr>
        <w:pStyle w:val="a6"/>
        <w:spacing w:after="0"/>
        <w:jc w:val="both"/>
        <w:rPr>
          <w:color w:val="000000"/>
        </w:rPr>
      </w:pPr>
      <w:r w:rsidRPr="00266BFE">
        <w:t xml:space="preserve">   Возможность технологического присоединения электроустановок  на земельном участке  </w:t>
      </w:r>
      <w:r w:rsidRPr="00266BFE">
        <w:lastRenderedPageBreak/>
        <w:t xml:space="preserve">к электрическим сетям филиала ПАО «МРСК Центра» - «Костромаэнерго» имеется </w:t>
      </w:r>
      <w:r w:rsidRPr="00266BFE">
        <w:rPr>
          <w:color w:val="000000"/>
        </w:rPr>
        <w:t xml:space="preserve"> (письмо Филиала ПАО «МРСК-Цен</w:t>
      </w:r>
      <w:r w:rsidR="00B0697A">
        <w:rPr>
          <w:color w:val="000000"/>
        </w:rPr>
        <w:t>тра» - «Костромаэнерго» от 15.0.3</w:t>
      </w:r>
      <w:r w:rsidRPr="00266BFE">
        <w:rPr>
          <w:color w:val="000000"/>
        </w:rPr>
        <w:t>.2021 г. №МР1-КМ/5-</w:t>
      </w:r>
      <w:r w:rsidR="00B0697A">
        <w:rPr>
          <w:color w:val="000000"/>
        </w:rPr>
        <w:t>3/1102</w:t>
      </w:r>
      <w:r w:rsidRPr="00266BFE">
        <w:rPr>
          <w:color w:val="000000"/>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sidRPr="00266BFE">
        <w:rPr>
          <w:color w:val="000000"/>
        </w:rPr>
        <w:t>энергопринимающих</w:t>
      </w:r>
      <w:proofErr w:type="spellEnd"/>
      <w:r w:rsidRPr="00266BFE">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266BFE" w:rsidRPr="00266BFE" w:rsidRDefault="00266BFE" w:rsidP="00266BFE">
      <w:pPr>
        <w:pStyle w:val="a6"/>
        <w:spacing w:after="0"/>
        <w:jc w:val="both"/>
        <w:rPr>
          <w:color w:val="000000"/>
        </w:rPr>
      </w:pPr>
      <w:r w:rsidRPr="00266BFE">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Кострома» </w:t>
      </w:r>
      <w:r w:rsidR="00B0697A">
        <w:rPr>
          <w:color w:val="000000"/>
        </w:rPr>
        <w:t>имеются согласно письму от 02.03.2021 г.  №000028280</w:t>
      </w:r>
      <w:r w:rsidRPr="00266BFE">
        <w:rPr>
          <w:color w:val="000000"/>
        </w:rPr>
        <w:t xml:space="preserve">. Максимальная нагрузка  (часовой расход газа) 5,0 </w:t>
      </w:r>
      <w:proofErr w:type="spellStart"/>
      <w:r w:rsidRPr="00266BFE">
        <w:rPr>
          <w:color w:val="000000"/>
        </w:rPr>
        <w:t>куб.м</w:t>
      </w:r>
      <w:proofErr w:type="spellEnd"/>
      <w:r w:rsidRPr="00266BFE">
        <w:rPr>
          <w:color w:val="000000"/>
        </w:rPr>
        <w:t>./час.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w:t>
      </w:r>
      <w:r w:rsidR="008F5044">
        <w:rPr>
          <w:color w:val="000000"/>
        </w:rPr>
        <w:t>вий - 70 рабочих дней (до 11.06.</w:t>
      </w:r>
      <w:r w:rsidRPr="00266BFE">
        <w:rPr>
          <w:color w:val="000000"/>
        </w:rPr>
        <w:t xml:space="preserve">2021г.). Предельная свободная мощность существующих сетей  - не более 10 </w:t>
      </w:r>
      <w:proofErr w:type="spellStart"/>
      <w:r w:rsidRPr="00266BFE">
        <w:rPr>
          <w:color w:val="000000"/>
        </w:rPr>
        <w:t>куб.м</w:t>
      </w:r>
      <w:proofErr w:type="spellEnd"/>
      <w:r w:rsidRPr="00266BFE">
        <w:rPr>
          <w:color w:val="000000"/>
        </w:rPr>
        <w:t>./час.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отот30 декабря 2013 года №1314.</w:t>
      </w:r>
    </w:p>
    <w:p w:rsidR="00266BFE" w:rsidRPr="00266BFE" w:rsidRDefault="00266BFE" w:rsidP="00266BFE">
      <w:pPr>
        <w:pStyle w:val="a6"/>
        <w:spacing w:after="0"/>
        <w:jc w:val="both"/>
        <w:rPr>
          <w:rFonts w:eastAsia="Times New Roman"/>
        </w:rPr>
      </w:pPr>
      <w:r w:rsidRPr="00266BFE">
        <w:rPr>
          <w:color w:val="000000"/>
        </w:rPr>
        <w:t xml:space="preserve">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 существующий водопроводный колодец </w:t>
      </w:r>
      <w:r w:rsidR="008F5044">
        <w:rPr>
          <w:color w:val="000000"/>
        </w:rPr>
        <w:t xml:space="preserve">в районе дома №1 по ул. Центральная,  пгт. Красное-на-Волге,  (СВК-1, </w:t>
      </w:r>
      <w:proofErr w:type="spellStart"/>
      <w:r w:rsidR="008F5044">
        <w:rPr>
          <w:color w:val="000000"/>
        </w:rPr>
        <w:t>выкопировка</w:t>
      </w:r>
      <w:proofErr w:type="spellEnd"/>
      <w:r w:rsidR="008F5044">
        <w:rPr>
          <w:color w:val="000000"/>
        </w:rPr>
        <w:t xml:space="preserve"> прилагается). Возможно подключение в существующий водопроводный колодец в районе дома №13 по ул. Центральная, пгт. Красное-на-Волге</w:t>
      </w:r>
      <w:r w:rsidR="00B56CA6">
        <w:rPr>
          <w:color w:val="000000"/>
        </w:rPr>
        <w:t>, при сог</w:t>
      </w:r>
      <w:r w:rsidR="00853DEE">
        <w:rPr>
          <w:color w:val="000000"/>
        </w:rPr>
        <w:t xml:space="preserve">ласовании с собственником сети (СВК-2, согласно </w:t>
      </w:r>
      <w:proofErr w:type="spellStart"/>
      <w:r w:rsidR="00853DEE">
        <w:rPr>
          <w:color w:val="000000"/>
        </w:rPr>
        <w:t>выкопировке</w:t>
      </w:r>
      <w:proofErr w:type="spellEnd"/>
      <w:r w:rsidR="005F7941">
        <w:rPr>
          <w:color w:val="000000"/>
        </w:rPr>
        <w:t>)</w:t>
      </w:r>
      <w:r w:rsidR="00853DEE">
        <w:rPr>
          <w:color w:val="000000"/>
        </w:rPr>
        <w:t xml:space="preserve">. </w:t>
      </w:r>
      <w:r w:rsidR="008F5044">
        <w:rPr>
          <w:color w:val="000000"/>
        </w:rPr>
        <w:t>Техническая возможность подключения к централизованной системе водоотведения отсутствует</w:t>
      </w:r>
      <w:r w:rsidRPr="00266BFE">
        <w:rPr>
          <w:color w:val="000000"/>
        </w:rPr>
        <w:t xml:space="preserve"> (письмо  ООО</w:t>
      </w:r>
      <w:r w:rsidR="008F5044">
        <w:rPr>
          <w:color w:val="000000"/>
        </w:rPr>
        <w:t xml:space="preserve"> “Водоканалсервис» от 24.02.2021 г. №04-4/9/159</w:t>
      </w:r>
      <w:r w:rsidRPr="00266BFE">
        <w:rPr>
          <w:color w:val="000000"/>
        </w:rPr>
        <w:t xml:space="preserve">).  </w:t>
      </w:r>
    </w:p>
    <w:p w:rsidR="00266BFE" w:rsidRPr="00266BFE" w:rsidRDefault="00266BFE" w:rsidP="00266BFE">
      <w:pPr>
        <w:pStyle w:val="a6"/>
        <w:spacing w:after="0"/>
        <w:ind w:firstLine="567"/>
        <w:jc w:val="both"/>
      </w:pPr>
      <w:r w:rsidRPr="00266BFE">
        <w:t xml:space="preserve">Срок приема заявок на участие в </w:t>
      </w:r>
      <w:r w:rsidRPr="00266BFE">
        <w:rPr>
          <w:rStyle w:val="ab"/>
          <w:b w:val="0"/>
        </w:rPr>
        <w:t>аукционе</w:t>
      </w:r>
      <w:r w:rsidR="00C44D73">
        <w:t>: с  23 апреля  2021  года  по 25 мая</w:t>
      </w:r>
      <w:r w:rsidRPr="00266BFE">
        <w:t xml:space="preserve">   2021  года (включительно). </w:t>
      </w:r>
    </w:p>
    <w:p w:rsidR="00266BFE" w:rsidRPr="00266BFE" w:rsidRDefault="00266BFE" w:rsidP="00266BFE">
      <w:pPr>
        <w:pStyle w:val="a6"/>
        <w:spacing w:after="0"/>
        <w:ind w:firstLine="567"/>
        <w:jc w:val="both"/>
      </w:pPr>
      <w:r w:rsidRPr="00266BFE">
        <w:t xml:space="preserve">Заявки с прилагаемыми к ним документами принимаются по адресу «Организатора </w:t>
      </w:r>
      <w:r w:rsidRPr="00266BFE">
        <w:rPr>
          <w:rStyle w:val="ab"/>
          <w:b w:val="0"/>
        </w:rPr>
        <w:t>аукциона</w:t>
      </w:r>
      <w:r w:rsidRPr="00266BFE">
        <w:t>»: Костромская область, Красносельский район, пгт. Красное-на-Волге, Красная площадь, 15,  по рабочим дням с 9 до 12 и с 14 до 17 часов по местному времени.</w:t>
      </w:r>
    </w:p>
    <w:p w:rsidR="00266BFE" w:rsidRPr="00266BFE" w:rsidRDefault="00266BFE" w:rsidP="00266BFE">
      <w:pPr>
        <w:pStyle w:val="a6"/>
        <w:spacing w:after="0"/>
        <w:ind w:firstLine="567"/>
        <w:jc w:val="both"/>
      </w:pPr>
      <w:r w:rsidRPr="00266BFE">
        <w:t xml:space="preserve">Решение об отказе в проведении аукциона Заявки с прилагаемыми к ним документами принимаются по адресу «Организатора </w:t>
      </w:r>
      <w:r w:rsidRPr="00266BFE">
        <w:rPr>
          <w:rStyle w:val="ab"/>
          <w:b w:val="0"/>
        </w:rPr>
        <w:t>аукциона</w:t>
      </w:r>
      <w:r w:rsidRPr="00266BFE">
        <w:t>»: Костромская область, Красносельский район, пгт. Красное-на-Волге, Красная площадь, 15,  по рабочим дням с 9 до 12 и с 14 до 17 часов по местному времени.</w:t>
      </w:r>
    </w:p>
    <w:p w:rsidR="00266BFE" w:rsidRPr="00266BFE" w:rsidRDefault="00266BFE" w:rsidP="00266BFE">
      <w:pPr>
        <w:pStyle w:val="a6"/>
        <w:shd w:val="clear" w:color="auto" w:fill="FFFFFF"/>
        <w:spacing w:after="0"/>
        <w:ind w:firstLine="284"/>
        <w:jc w:val="both"/>
        <w:rPr>
          <w:sz w:val="8"/>
          <w:szCs w:val="8"/>
          <w:u w:val="single"/>
        </w:rPr>
      </w:pPr>
      <w:r w:rsidRPr="00266BFE">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7" w:history="1">
        <w:r w:rsidRPr="00266BFE">
          <w:rPr>
            <w:rStyle w:val="a3"/>
          </w:rPr>
          <w:t xml:space="preserve"> </w:t>
        </w:r>
      </w:hyperlink>
      <w:hyperlink r:id="rId8" w:history="1">
        <w:r w:rsidRPr="00266BFE">
          <w:rPr>
            <w:rStyle w:val="a3"/>
          </w:rPr>
          <w:t>www</w:t>
        </w:r>
      </w:hyperlink>
      <w:hyperlink r:id="rId9" w:history="1">
        <w:r w:rsidRPr="00266BFE">
          <w:rPr>
            <w:rStyle w:val="a3"/>
          </w:rPr>
          <w:t>.</w:t>
        </w:r>
      </w:hyperlink>
      <w:hyperlink r:id="rId10" w:history="1">
        <w:r w:rsidRPr="00266BFE">
          <w:rPr>
            <w:rStyle w:val="a3"/>
          </w:rPr>
          <w:t>torgi</w:t>
        </w:r>
      </w:hyperlink>
      <w:hyperlink r:id="rId11" w:history="1">
        <w:r w:rsidRPr="00266BFE">
          <w:rPr>
            <w:rStyle w:val="a3"/>
          </w:rPr>
          <w:t>.</w:t>
        </w:r>
      </w:hyperlink>
      <w:hyperlink r:id="rId12" w:history="1">
        <w:r w:rsidRPr="00266BFE">
          <w:rPr>
            <w:rStyle w:val="a3"/>
          </w:rPr>
          <w:t>gov</w:t>
        </w:r>
      </w:hyperlink>
      <w:hyperlink r:id="rId13" w:history="1">
        <w:r w:rsidRPr="00266BFE">
          <w:rPr>
            <w:rStyle w:val="a3"/>
          </w:rPr>
          <w:t>.</w:t>
        </w:r>
      </w:hyperlink>
      <w:hyperlink r:id="rId14" w:history="1">
        <w:r w:rsidRPr="00266BFE">
          <w:rPr>
            <w:rStyle w:val="a3"/>
          </w:rPr>
          <w:t>ru</w:t>
        </w:r>
      </w:hyperlink>
      <w:r w:rsidRPr="00266BFE">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266BFE" w:rsidRPr="00266BFE" w:rsidRDefault="00266BFE" w:rsidP="00266BFE">
      <w:pPr>
        <w:pStyle w:val="a6"/>
        <w:shd w:val="clear" w:color="auto" w:fill="FFFFFF"/>
        <w:spacing w:after="0"/>
        <w:ind w:firstLine="567"/>
        <w:jc w:val="both"/>
        <w:rPr>
          <w:sz w:val="8"/>
          <w:szCs w:val="8"/>
          <w:u w:val="single"/>
        </w:rPr>
      </w:pPr>
    </w:p>
    <w:p w:rsidR="00266BFE" w:rsidRPr="00266BFE" w:rsidRDefault="00266BFE" w:rsidP="00266BFE">
      <w:pPr>
        <w:pStyle w:val="a6"/>
        <w:shd w:val="clear" w:color="auto" w:fill="FFFFFF"/>
        <w:spacing w:after="0"/>
        <w:ind w:firstLine="567"/>
        <w:jc w:val="both"/>
      </w:pPr>
      <w:r w:rsidRPr="00266BFE">
        <w:rPr>
          <w:u w:val="single"/>
        </w:rPr>
        <w:t xml:space="preserve">Порядок приема заявок на участие в </w:t>
      </w:r>
      <w:r w:rsidRPr="00266BFE">
        <w:rPr>
          <w:rStyle w:val="ab"/>
          <w:b w:val="0"/>
          <w:u w:val="single"/>
        </w:rPr>
        <w:t>аукционе</w:t>
      </w:r>
      <w:r w:rsidRPr="00266BFE">
        <w:rPr>
          <w:u w:val="single"/>
        </w:rPr>
        <w:t>:</w:t>
      </w:r>
    </w:p>
    <w:p w:rsidR="00266BFE" w:rsidRPr="00266BFE" w:rsidRDefault="00266BFE" w:rsidP="00266BFE">
      <w:pPr>
        <w:pStyle w:val="a6"/>
        <w:spacing w:after="0"/>
        <w:ind w:firstLine="567"/>
        <w:jc w:val="both"/>
      </w:pPr>
      <w:r w:rsidRPr="00266BFE">
        <w:t xml:space="preserve">Для участия в аукционе претендент представляет «Организатору аукциона» (лично или через своего представителя) в установленный срок с прилагаемыми к ней </w:t>
      </w:r>
      <w:r w:rsidRPr="00266BFE">
        <w:lastRenderedPageBreak/>
        <w:t>документами.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266BFE" w:rsidRPr="00266BFE" w:rsidRDefault="00266BFE" w:rsidP="00266BFE">
      <w:pPr>
        <w:pStyle w:val="a6"/>
        <w:spacing w:after="0"/>
        <w:ind w:firstLine="567"/>
        <w:jc w:val="both"/>
      </w:pPr>
      <w:r w:rsidRPr="00266BFE">
        <w:t>Для участия в аукционе претендент вносит установленную сумму задатка после заключения с «Организатором аукциона» договора о задатке</w:t>
      </w:r>
      <w:r w:rsidRPr="00266BFE">
        <w:rPr>
          <w:rFonts w:cs="Tahoma"/>
        </w:rPr>
        <w:t xml:space="preserve"> по следующим реквизитам: УФК по Костромской области (Администрация ГП пос. Красное-на-Волге) л/с 05413003070 ИНН 4415005109, КПП 441501001, единый казначейский счет (</w:t>
      </w:r>
      <w:proofErr w:type="spellStart"/>
      <w:r w:rsidRPr="00266BFE">
        <w:rPr>
          <w:rFonts w:cs="Tahoma"/>
        </w:rPr>
        <w:t>кор.счет</w:t>
      </w:r>
      <w:proofErr w:type="spellEnd"/>
      <w:r w:rsidRPr="00266BFE">
        <w:rPr>
          <w:rFonts w:cs="Tahoma"/>
        </w:rPr>
        <w:t>) 40102810945370000034 Казначейский счет 03100643000000014100  Отделение Кострома Банка России/УФК по Костромской области г. Кострома.</w:t>
      </w:r>
      <w:r w:rsidRPr="00266BFE">
        <w:rPr>
          <w:rFonts w:cs="Tahoma"/>
        </w:rPr>
        <w:br/>
        <w:t>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4415005109, КПП 441501001, единый казначейский счет (</w:t>
      </w:r>
      <w:proofErr w:type="spellStart"/>
      <w:r w:rsidRPr="00266BFE">
        <w:rPr>
          <w:rFonts w:cs="Tahoma"/>
        </w:rPr>
        <w:t>кор.счет</w:t>
      </w:r>
      <w:proofErr w:type="spellEnd"/>
      <w:r w:rsidRPr="00266BFE">
        <w:rPr>
          <w:rFonts w:cs="Tahoma"/>
        </w:rPr>
        <w:t>) 40102810945370000034 Казначейский счет 03100643000000014100  Отделение Кострома Банка России/УФК по Костромской области г. Кострома ОКТМО 34616151, КБК 99911105013130000120</w:t>
      </w:r>
    </w:p>
    <w:p w:rsidR="00266BFE" w:rsidRPr="00266BFE" w:rsidRDefault="00266BFE" w:rsidP="00266BFE">
      <w:pPr>
        <w:pStyle w:val="a6"/>
        <w:spacing w:after="0"/>
        <w:ind w:firstLine="567"/>
        <w:jc w:val="both"/>
      </w:pPr>
      <w:r w:rsidRPr="00266BFE">
        <w:t>Задаток должен поступить на указанный сче</w:t>
      </w:r>
      <w:r w:rsidR="00C44D73">
        <w:t>т не позднее 17 часов  25 мая</w:t>
      </w:r>
      <w:r w:rsidRPr="00266BFE">
        <w:t xml:space="preserve">  2021 года. </w:t>
      </w:r>
    </w:p>
    <w:p w:rsidR="00266BFE" w:rsidRPr="00266BFE" w:rsidRDefault="00266BFE" w:rsidP="00266BFE">
      <w:pPr>
        <w:pStyle w:val="a6"/>
        <w:spacing w:after="0"/>
        <w:ind w:firstLine="567"/>
        <w:jc w:val="both"/>
      </w:pPr>
      <w:r w:rsidRPr="00266BFE">
        <w:t xml:space="preserve">Документом, подтверждающим поступление задатка на счет «Организатора  аукциона», является выписка со счета. </w:t>
      </w:r>
    </w:p>
    <w:p w:rsidR="00266BFE" w:rsidRPr="00266BFE" w:rsidRDefault="00266BFE" w:rsidP="00266BFE">
      <w:pPr>
        <w:pStyle w:val="a6"/>
        <w:spacing w:after="0"/>
        <w:ind w:firstLine="567"/>
        <w:jc w:val="both"/>
      </w:pPr>
      <w:r w:rsidRPr="00266BFE">
        <w:t>К заявке прилагаются:</w:t>
      </w:r>
    </w:p>
    <w:p w:rsidR="00266BFE" w:rsidRPr="00266BFE" w:rsidRDefault="00266BFE" w:rsidP="00266BFE">
      <w:pPr>
        <w:pStyle w:val="a6"/>
        <w:tabs>
          <w:tab w:val="left" w:pos="851"/>
        </w:tabs>
        <w:spacing w:after="0"/>
        <w:ind w:firstLine="567"/>
        <w:jc w:val="both"/>
      </w:pPr>
      <w:r w:rsidRPr="00266BFE">
        <w:t>·  опись представленных документов в 2-х экземплярах;</w:t>
      </w:r>
    </w:p>
    <w:p w:rsidR="00266BFE" w:rsidRPr="00266BFE" w:rsidRDefault="00266BFE" w:rsidP="00266BFE">
      <w:pPr>
        <w:pStyle w:val="a6"/>
        <w:tabs>
          <w:tab w:val="left" w:pos="851"/>
        </w:tabs>
        <w:spacing w:after="0"/>
        <w:ind w:firstLine="567"/>
        <w:jc w:val="both"/>
      </w:pPr>
      <w:r w:rsidRPr="00266BFE">
        <w:t>·  платежный документ с отметкой банка об исполнении, подтверждающий внесение задатка;</w:t>
      </w:r>
    </w:p>
    <w:p w:rsidR="00266BFE" w:rsidRPr="00266BFE" w:rsidRDefault="00266BFE" w:rsidP="00266BFE">
      <w:pPr>
        <w:pStyle w:val="a6"/>
        <w:tabs>
          <w:tab w:val="left" w:pos="851"/>
        </w:tabs>
        <w:spacing w:after="0"/>
        <w:ind w:firstLine="567"/>
        <w:jc w:val="both"/>
      </w:pPr>
      <w:r w:rsidRPr="00266BFE">
        <w:t>· выписку из единого государственного реестра индивидуальных предпринимателей - для индивидуальных предпринимателей;</w:t>
      </w:r>
    </w:p>
    <w:p w:rsidR="00266BFE" w:rsidRPr="00266BFE" w:rsidRDefault="00266BFE" w:rsidP="00266BFE">
      <w:pPr>
        <w:pStyle w:val="a6"/>
        <w:tabs>
          <w:tab w:val="left" w:pos="851"/>
        </w:tabs>
        <w:spacing w:after="0"/>
        <w:ind w:firstLine="567"/>
        <w:jc w:val="both"/>
      </w:pPr>
      <w:r w:rsidRPr="00266BFE">
        <w:t>·  физические лица представляют копию документа, удостоверяющего личность.</w:t>
      </w:r>
    </w:p>
    <w:p w:rsidR="00266BFE" w:rsidRPr="00266BFE" w:rsidRDefault="00266BFE" w:rsidP="00266BFE">
      <w:pPr>
        <w:pStyle w:val="a6"/>
        <w:spacing w:after="0"/>
        <w:ind w:firstLine="567"/>
        <w:jc w:val="both"/>
      </w:pPr>
      <w:r w:rsidRPr="00266BFE">
        <w:t>Юридические лица дополнительно представляют:</w:t>
      </w:r>
    </w:p>
    <w:p w:rsidR="00266BFE" w:rsidRPr="00266BFE" w:rsidRDefault="00266BFE" w:rsidP="00266BFE">
      <w:pPr>
        <w:pStyle w:val="a6"/>
        <w:spacing w:after="0"/>
        <w:ind w:firstLine="567"/>
        <w:jc w:val="both"/>
      </w:pPr>
      <w:r w:rsidRPr="00266BFE">
        <w:t xml:space="preserve">·  выписку из единого государственного реестра юридических лиц; </w:t>
      </w:r>
    </w:p>
    <w:p w:rsidR="00266BFE" w:rsidRPr="00266BFE" w:rsidRDefault="00266BFE" w:rsidP="00266BFE">
      <w:pPr>
        <w:pStyle w:val="a6"/>
        <w:spacing w:after="0"/>
        <w:ind w:firstLine="567"/>
        <w:jc w:val="both"/>
      </w:pPr>
      <w:r w:rsidRPr="00266BFE">
        <w:t>·  нотариально заверенные копии учредительных документов;</w:t>
      </w:r>
    </w:p>
    <w:p w:rsidR="00266BFE" w:rsidRPr="00266BFE" w:rsidRDefault="00266BFE" w:rsidP="00266BFE">
      <w:pPr>
        <w:pStyle w:val="a6"/>
        <w:spacing w:after="0"/>
        <w:ind w:firstLine="567"/>
        <w:jc w:val="both"/>
      </w:pPr>
      <w:r w:rsidRPr="00266BFE">
        <w:t>·  нотариально удостоверенную копию свидетельства о внесении записи в Единый государственный реестр юридических лиц;</w:t>
      </w:r>
    </w:p>
    <w:p w:rsidR="00266BFE" w:rsidRPr="00266BFE" w:rsidRDefault="00266BFE" w:rsidP="00266BFE">
      <w:pPr>
        <w:pStyle w:val="a6"/>
        <w:spacing w:after="0"/>
        <w:ind w:firstLine="567"/>
        <w:jc w:val="both"/>
      </w:pPr>
      <w:r w:rsidRPr="00266BFE">
        <w:t>· документы, подтверждающие полномочия исполнительных органов и должностных лиц претендента;</w:t>
      </w:r>
    </w:p>
    <w:p w:rsidR="00266BFE" w:rsidRPr="00266BFE" w:rsidRDefault="00266BFE" w:rsidP="00266BFE">
      <w:pPr>
        <w:pStyle w:val="a6"/>
        <w:spacing w:after="0"/>
        <w:ind w:firstLine="567"/>
        <w:jc w:val="both"/>
      </w:pPr>
      <w:r w:rsidRPr="00266BFE">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66BFE" w:rsidRPr="00266BFE" w:rsidRDefault="00266BFE" w:rsidP="00266BFE">
      <w:pPr>
        <w:pStyle w:val="a6"/>
        <w:spacing w:after="0"/>
        <w:ind w:firstLine="567"/>
        <w:jc w:val="both"/>
      </w:pPr>
      <w:r w:rsidRPr="00266BFE">
        <w:t>·  в случае подачи заявки представителем претендента предъявляется доверенность.</w:t>
      </w:r>
    </w:p>
    <w:p w:rsidR="00266BFE" w:rsidRPr="00266BFE" w:rsidRDefault="00266BFE" w:rsidP="00266BFE">
      <w:pPr>
        <w:pStyle w:val="a6"/>
        <w:spacing w:after="0"/>
        <w:ind w:firstLine="567"/>
        <w:jc w:val="both"/>
      </w:pPr>
      <w:r w:rsidRPr="00266BFE">
        <w:t xml:space="preserve">Порядок определения участников </w:t>
      </w:r>
      <w:r w:rsidRPr="00266BFE">
        <w:rPr>
          <w:rStyle w:val="ab"/>
          <w:b w:val="0"/>
        </w:rPr>
        <w:t>аукциона</w:t>
      </w:r>
      <w:r w:rsidRPr="00266BFE">
        <w:t>:</w:t>
      </w:r>
    </w:p>
    <w:p w:rsidR="00266BFE" w:rsidRPr="00266BFE" w:rsidRDefault="00266BFE" w:rsidP="00266BFE">
      <w:pPr>
        <w:pStyle w:val="a6"/>
        <w:spacing w:after="0"/>
        <w:ind w:firstLine="567"/>
        <w:jc w:val="both"/>
      </w:pPr>
      <w:r w:rsidRPr="00266BFE">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66BFE" w:rsidRPr="00266BFE" w:rsidRDefault="00266BFE" w:rsidP="00266BFE">
      <w:pPr>
        <w:pStyle w:val="a6"/>
        <w:spacing w:after="0"/>
        <w:ind w:firstLine="567"/>
        <w:jc w:val="both"/>
      </w:pPr>
      <w:r w:rsidRPr="00266BFE">
        <w:t>Претендент не допускается к участию в аукционе по следующим основаниям:</w:t>
      </w:r>
    </w:p>
    <w:p w:rsidR="00266BFE" w:rsidRPr="00266BFE" w:rsidRDefault="00266BFE" w:rsidP="00266BFE">
      <w:pPr>
        <w:pStyle w:val="a6"/>
        <w:spacing w:after="0"/>
        <w:ind w:firstLine="567"/>
        <w:jc w:val="both"/>
      </w:pPr>
      <w:r w:rsidRPr="00266BFE">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266BFE" w:rsidRPr="00266BFE" w:rsidRDefault="00266BFE" w:rsidP="00266BFE">
      <w:pPr>
        <w:pStyle w:val="a6"/>
        <w:spacing w:after="0"/>
        <w:ind w:firstLine="567"/>
        <w:jc w:val="both"/>
      </w:pPr>
      <w:r w:rsidRPr="00266BFE">
        <w:t>б) заявка подана лицом, не уполномоченным претендентом на осуществление таких действий;</w:t>
      </w:r>
    </w:p>
    <w:p w:rsidR="00266BFE" w:rsidRPr="00266BFE" w:rsidRDefault="00266BFE" w:rsidP="00266BFE">
      <w:pPr>
        <w:pStyle w:val="a6"/>
        <w:spacing w:after="0"/>
        <w:ind w:firstLine="567"/>
        <w:jc w:val="both"/>
      </w:pPr>
      <w:r w:rsidRPr="00266BFE">
        <w:lastRenderedPageBreak/>
        <w:t>в) не подтверждено поступление в установленный срок задатка на указанный в извещении счет.</w:t>
      </w:r>
    </w:p>
    <w:p w:rsidR="00266BFE" w:rsidRPr="00266BFE" w:rsidRDefault="00266BFE" w:rsidP="00266BFE">
      <w:pPr>
        <w:pStyle w:val="a6"/>
        <w:spacing w:after="0"/>
        <w:ind w:firstLine="567"/>
        <w:jc w:val="both"/>
      </w:pPr>
      <w:r w:rsidRPr="00266BFE">
        <w:t xml:space="preserve">Дата и время определения участников </w:t>
      </w:r>
      <w:r w:rsidRPr="00266BFE">
        <w:rPr>
          <w:rStyle w:val="ab"/>
          <w:b w:val="0"/>
        </w:rPr>
        <w:t>аукциона</w:t>
      </w:r>
      <w:r w:rsidR="00C44D73">
        <w:t xml:space="preserve"> –</w:t>
      </w:r>
      <w:r w:rsidR="000021FB">
        <w:t xml:space="preserve"> </w:t>
      </w:r>
      <w:r w:rsidR="00C44D73">
        <w:t xml:space="preserve"> 26 мая </w:t>
      </w:r>
      <w:r w:rsidR="000021FB">
        <w:t xml:space="preserve">  2021 года в 15.00 ч </w:t>
      </w:r>
      <w:r w:rsidRPr="00266BFE">
        <w:t>по местному времени.</w:t>
      </w:r>
    </w:p>
    <w:p w:rsidR="00266BFE" w:rsidRPr="00266BFE" w:rsidRDefault="00266BFE" w:rsidP="00266BFE">
      <w:pPr>
        <w:pStyle w:val="a6"/>
        <w:spacing w:after="0"/>
        <w:ind w:firstLine="567"/>
        <w:jc w:val="both"/>
      </w:pPr>
      <w:r w:rsidRPr="00266BFE">
        <w:t xml:space="preserve">Все претенденты  уведомляются </w:t>
      </w:r>
      <w:r w:rsidR="00C44D73">
        <w:t>о принятом решении  - 26 мая</w:t>
      </w:r>
      <w:r w:rsidRPr="00266BFE">
        <w:t xml:space="preserve">  2021 года  с 16.00 ч. до 17.00 ч.</w:t>
      </w:r>
    </w:p>
    <w:p w:rsidR="00266BFE" w:rsidRPr="00266BFE" w:rsidRDefault="00266BFE" w:rsidP="00266BFE">
      <w:pPr>
        <w:pStyle w:val="a6"/>
        <w:shd w:val="clear" w:color="auto" w:fill="FFFFFF"/>
        <w:spacing w:after="0"/>
        <w:ind w:firstLine="567"/>
        <w:jc w:val="both"/>
      </w:pPr>
      <w:r w:rsidRPr="00266BFE">
        <w:t xml:space="preserve">Место определения участников </w:t>
      </w:r>
      <w:r w:rsidRPr="00266BFE">
        <w:rPr>
          <w:rStyle w:val="ab"/>
          <w:b w:val="0"/>
        </w:rPr>
        <w:t>аукциона</w:t>
      </w:r>
      <w:r w:rsidRPr="00266BFE">
        <w:t>: администрация городского поселения поселок Красное-на-Волге Красносельского муниципального района Костромской области, (пгт. Красное-на-Волге, Красная площадь, д. 15).</w:t>
      </w:r>
    </w:p>
    <w:p w:rsidR="00266BFE" w:rsidRPr="00266BFE" w:rsidRDefault="00266BFE" w:rsidP="00266BFE">
      <w:pPr>
        <w:pStyle w:val="a6"/>
        <w:spacing w:after="0"/>
        <w:ind w:firstLine="567"/>
        <w:jc w:val="both"/>
      </w:pPr>
      <w:r w:rsidRPr="00266BFE">
        <w:t xml:space="preserve">Порядок проведения </w:t>
      </w:r>
      <w:r w:rsidRPr="00266BFE">
        <w:rPr>
          <w:rStyle w:val="ab"/>
          <w:b w:val="0"/>
        </w:rPr>
        <w:t>аукциона</w:t>
      </w:r>
      <w:r w:rsidRPr="00266BFE">
        <w:t>:</w:t>
      </w:r>
    </w:p>
    <w:p w:rsidR="00266BFE" w:rsidRPr="00266BFE" w:rsidRDefault="00266BFE" w:rsidP="00266BFE">
      <w:pPr>
        <w:pStyle w:val="a6"/>
        <w:spacing w:after="0"/>
        <w:ind w:firstLine="567"/>
        <w:jc w:val="both"/>
      </w:pPr>
      <w:r w:rsidRPr="00266BFE">
        <w:t>а) аукцион ведет аукционист;</w:t>
      </w:r>
    </w:p>
    <w:p w:rsidR="00266BFE" w:rsidRPr="00266BFE" w:rsidRDefault="00266BFE" w:rsidP="00266BFE">
      <w:pPr>
        <w:pStyle w:val="a6"/>
        <w:spacing w:after="0"/>
        <w:ind w:firstLine="567"/>
        <w:jc w:val="both"/>
      </w:pPr>
      <w:r w:rsidRPr="00266BFE">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266BFE" w:rsidRPr="00266BFE" w:rsidRDefault="00266BFE" w:rsidP="00266BFE">
      <w:pPr>
        <w:pStyle w:val="a6"/>
        <w:spacing w:after="0"/>
        <w:ind w:firstLine="567"/>
        <w:jc w:val="both"/>
      </w:pPr>
      <w:r w:rsidRPr="00266BFE">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на  земельный участок в соответствии с этим размером ежегодной арендной платы;</w:t>
      </w:r>
    </w:p>
    <w:p w:rsidR="00266BFE" w:rsidRPr="00266BFE" w:rsidRDefault="00266BFE" w:rsidP="00266BFE">
      <w:pPr>
        <w:pStyle w:val="a6"/>
        <w:spacing w:after="0"/>
        <w:ind w:firstLine="567"/>
        <w:jc w:val="both"/>
      </w:pPr>
      <w:r w:rsidRPr="00266BFE">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266BFE" w:rsidRPr="00266BFE" w:rsidRDefault="00266BFE" w:rsidP="00266BFE">
      <w:pPr>
        <w:pStyle w:val="a6"/>
        <w:spacing w:after="0"/>
        <w:ind w:firstLine="567"/>
        <w:jc w:val="both"/>
      </w:pPr>
      <w:r w:rsidRPr="00266BFE">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266BFE" w:rsidRPr="00266BFE" w:rsidRDefault="00266BFE" w:rsidP="00266BFE">
      <w:pPr>
        <w:pStyle w:val="a6"/>
        <w:spacing w:after="0"/>
        <w:ind w:firstLine="567"/>
        <w:jc w:val="both"/>
      </w:pPr>
      <w:r w:rsidRPr="00266BFE">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66BFE" w:rsidRPr="00266BFE" w:rsidRDefault="00266BFE" w:rsidP="00266BFE">
      <w:pPr>
        <w:pStyle w:val="a6"/>
        <w:spacing w:after="0"/>
        <w:ind w:firstLine="567"/>
        <w:jc w:val="both"/>
      </w:pPr>
      <w:r w:rsidRPr="00266BFE">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266BFE" w:rsidRPr="00266BFE" w:rsidRDefault="00266BFE" w:rsidP="00266BFE">
      <w:pPr>
        <w:pStyle w:val="a6"/>
        <w:spacing w:after="0"/>
        <w:ind w:firstLine="567"/>
        <w:jc w:val="both"/>
        <w:rPr>
          <w:rStyle w:val="ab"/>
          <w:b w:val="0"/>
          <w:bCs w:val="0"/>
        </w:rPr>
      </w:pPr>
      <w:r w:rsidRPr="00266BFE">
        <w:t xml:space="preserve">Результаты аукциона оформляются протоколом, который подписывается «Организатором </w:t>
      </w:r>
      <w:r w:rsidRPr="00266BFE">
        <w:rPr>
          <w:rStyle w:val="ab"/>
          <w:b w:val="0"/>
        </w:rPr>
        <w:t>аукциона</w:t>
      </w:r>
      <w:r w:rsidRPr="00266BFE">
        <w:t xml:space="preserve">», </w:t>
      </w:r>
      <w:r w:rsidRPr="00266BFE">
        <w:rPr>
          <w:rStyle w:val="ab"/>
          <w:b w:val="0"/>
        </w:rPr>
        <w:t xml:space="preserve"> и размещается на официальном сайте в течение одного рабочего дня со дня подписания протокола. </w:t>
      </w:r>
    </w:p>
    <w:p w:rsidR="00266BFE" w:rsidRPr="00266BFE" w:rsidRDefault="00266BFE" w:rsidP="00266BFE">
      <w:pPr>
        <w:pStyle w:val="a6"/>
        <w:spacing w:after="0"/>
        <w:ind w:firstLine="567"/>
        <w:jc w:val="both"/>
        <w:rPr>
          <w:rStyle w:val="blk"/>
        </w:rPr>
      </w:pPr>
      <w:r w:rsidRPr="00266BFE">
        <w:rPr>
          <w:rStyle w:val="ab"/>
          <w:b w:val="0"/>
        </w:rPr>
        <w:t xml:space="preserve"> Порядок заключения договора аренды земельного участка .</w:t>
      </w:r>
    </w:p>
    <w:p w:rsidR="00266BFE" w:rsidRPr="00266BFE" w:rsidRDefault="00266BFE" w:rsidP="00266BFE">
      <w:pPr>
        <w:ind w:firstLine="851"/>
        <w:jc w:val="both"/>
        <w:rPr>
          <w:rStyle w:val="blk"/>
        </w:rPr>
      </w:pPr>
      <w:r w:rsidRPr="00266BFE">
        <w:rPr>
          <w:rStyle w:val="blk"/>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266BFE" w:rsidRPr="00266BFE" w:rsidRDefault="00266BFE" w:rsidP="00266BFE">
      <w:pPr>
        <w:ind w:firstLine="851"/>
        <w:jc w:val="both"/>
        <w:rPr>
          <w:rStyle w:val="blk"/>
        </w:rPr>
      </w:pPr>
      <w:r w:rsidRPr="00266BFE">
        <w:rPr>
          <w:rStyle w:val="blk"/>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w:t>
      </w:r>
      <w:r w:rsidRPr="00266BFE">
        <w:rPr>
          <w:rStyle w:val="blk"/>
        </w:rPr>
        <w:lastRenderedPageBreak/>
        <w:t xml:space="preserve">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266BFE">
        <w:t>размер ежегодной арендной платы по договору аренды земельного участка определяется в размере</w:t>
      </w:r>
      <w:r w:rsidRPr="00266BFE">
        <w:rPr>
          <w:rStyle w:val="blk"/>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266BFE">
        <w:t xml:space="preserve"> </w:t>
      </w:r>
    </w:p>
    <w:p w:rsidR="00266BFE" w:rsidRPr="00266BFE" w:rsidRDefault="00266BFE" w:rsidP="00266BFE">
      <w:pPr>
        <w:ind w:firstLine="851"/>
        <w:jc w:val="both"/>
        <w:rPr>
          <w:bCs/>
        </w:rPr>
      </w:pPr>
      <w:r w:rsidRPr="00266BFE">
        <w:rPr>
          <w:rStyle w:val="blk"/>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266BFE">
        <w:t xml:space="preserve"> </w:t>
      </w:r>
    </w:p>
    <w:p w:rsidR="00266BFE" w:rsidRPr="00266BFE" w:rsidRDefault="00266BFE" w:rsidP="00266BFE">
      <w:pPr>
        <w:ind w:firstLine="851"/>
        <w:jc w:val="both"/>
      </w:pPr>
      <w:r w:rsidRPr="00266BFE">
        <w:rPr>
          <w:bCs/>
        </w:rPr>
        <w:t xml:space="preserve"> </w:t>
      </w:r>
      <w:r w:rsidRPr="00266BFE">
        <w:t>Аукцион признается не состоявшимся в случаях</w:t>
      </w:r>
      <w:r w:rsidRPr="00266BFE">
        <w:rPr>
          <w:bCs/>
        </w:rPr>
        <w:t>,</w:t>
      </w:r>
      <w:r w:rsidRPr="00266BFE">
        <w:t xml:space="preserve"> если:</w:t>
      </w:r>
    </w:p>
    <w:p w:rsidR="00266BFE" w:rsidRPr="00266BFE" w:rsidRDefault="00266BFE" w:rsidP="00266BFE">
      <w:pPr>
        <w:ind w:firstLine="851"/>
        <w:jc w:val="both"/>
        <w:rPr>
          <w:rStyle w:val="blk"/>
        </w:rPr>
      </w:pPr>
      <w:r w:rsidRPr="00266BFE">
        <w:t xml:space="preserve">- </w:t>
      </w:r>
      <w:r w:rsidRPr="00266BFE">
        <w:rPr>
          <w:rStyle w:val="blk"/>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66BFE" w:rsidRPr="00266BFE" w:rsidRDefault="00266BFE" w:rsidP="00266BFE">
      <w:pPr>
        <w:ind w:firstLine="851"/>
        <w:jc w:val="both"/>
      </w:pPr>
      <w:r w:rsidRPr="00266BFE">
        <w:rPr>
          <w:rStyle w:val="blk"/>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66BFE" w:rsidRPr="00266BFE" w:rsidRDefault="00266BFE" w:rsidP="00266BFE">
      <w:pPr>
        <w:ind w:firstLine="851"/>
        <w:jc w:val="both"/>
      </w:pPr>
      <w:r w:rsidRPr="00266BFE">
        <w:t xml:space="preserve">- </w:t>
      </w:r>
      <w:r w:rsidRPr="00266BFE">
        <w:rPr>
          <w:rStyle w:val="blk"/>
        </w:rPr>
        <w:t>в аукционе участвовал только один участник,</w:t>
      </w:r>
    </w:p>
    <w:p w:rsidR="00266BFE" w:rsidRPr="00266BFE" w:rsidRDefault="00266BFE" w:rsidP="00266BFE">
      <w:pPr>
        <w:ind w:firstLine="851"/>
        <w:jc w:val="both"/>
      </w:pPr>
      <w:r w:rsidRPr="00266BFE">
        <w:t>-</w:t>
      </w:r>
      <w:r w:rsidRPr="00266BFE">
        <w:rPr>
          <w:rStyle w:val="blk"/>
        </w:rPr>
        <w:t xml:space="preserve"> при проведении аукциона не присутствовал ни один из участников аукциона,</w:t>
      </w:r>
    </w:p>
    <w:p w:rsidR="00266BFE" w:rsidRPr="00266BFE" w:rsidRDefault="00266BFE" w:rsidP="00266BFE">
      <w:pPr>
        <w:ind w:firstLine="851"/>
        <w:jc w:val="both"/>
      </w:pPr>
      <w:r w:rsidRPr="00266BFE">
        <w:t>-</w:t>
      </w:r>
      <w:r w:rsidRPr="00266BFE">
        <w:rPr>
          <w:rStyle w:val="blk"/>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66BFE" w:rsidRDefault="00266BFE" w:rsidP="00266BFE">
      <w:pPr>
        <w:ind w:firstLine="851"/>
        <w:jc w:val="both"/>
      </w:pPr>
      <w:r w:rsidRPr="00266BFE">
        <w:t xml:space="preserve"> Осмотр земельного участка осуществляется претендентами самостоятельно по месту нах</w:t>
      </w:r>
      <w:r>
        <w:t>ождения участка.</w:t>
      </w:r>
    </w:p>
    <w:p w:rsidR="00266BFE" w:rsidRDefault="00266BFE" w:rsidP="00266BFE">
      <w:pPr>
        <w:ind w:firstLine="851"/>
        <w:jc w:val="both"/>
      </w:pPr>
      <w:r>
        <w:t xml:space="preserve">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266BFE" w:rsidRDefault="00266BFE" w:rsidP="00266BFE">
      <w:pPr>
        <w:ind w:firstLine="851"/>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jc w:val="both"/>
      </w:pPr>
    </w:p>
    <w:p w:rsidR="00266BFE" w:rsidRDefault="00266BFE" w:rsidP="00266BFE">
      <w:pPr>
        <w:spacing w:before="100" w:after="100" w:line="200" w:lineRule="atLeast"/>
        <w:rPr>
          <w:rFonts w:eastAsia="Times New Roman"/>
          <w:b/>
          <w:bCs/>
        </w:rPr>
      </w:pPr>
    </w:p>
    <w:p w:rsidR="00266BFE" w:rsidRDefault="00266BFE" w:rsidP="00266BFE">
      <w:pPr>
        <w:spacing w:before="100" w:after="100" w:line="200" w:lineRule="atLeast"/>
        <w:jc w:val="center"/>
        <w:rPr>
          <w:rFonts w:eastAsia="Times New Roman"/>
          <w:b/>
          <w:bCs/>
        </w:rPr>
      </w:pPr>
      <w:proofErr w:type="spellStart"/>
      <w:r>
        <w:rPr>
          <w:rFonts w:eastAsia="Times New Roman"/>
          <w:b/>
          <w:bCs/>
          <w:lang w:val="en-US"/>
        </w:rPr>
        <w:t>Договор</w:t>
      </w:r>
      <w:proofErr w:type="spellEnd"/>
      <w:r>
        <w:rPr>
          <w:rFonts w:eastAsia="Times New Roman"/>
          <w:b/>
          <w:bCs/>
          <w:lang w:val="en-US"/>
        </w:rPr>
        <w:t xml:space="preserve"> </w:t>
      </w:r>
      <w:proofErr w:type="spellStart"/>
      <w:r>
        <w:rPr>
          <w:rFonts w:eastAsia="Times New Roman"/>
          <w:b/>
          <w:bCs/>
          <w:lang w:val="en-US"/>
        </w:rPr>
        <w:t>аренды</w:t>
      </w:r>
      <w:proofErr w:type="spellEnd"/>
      <w:r>
        <w:rPr>
          <w:rFonts w:eastAsia="Times New Roman"/>
          <w:b/>
          <w:bCs/>
          <w:lang w:val="en-US"/>
        </w:rPr>
        <w:t xml:space="preserve"> </w:t>
      </w:r>
      <w:proofErr w:type="spellStart"/>
      <w:r>
        <w:rPr>
          <w:rFonts w:eastAsia="Times New Roman"/>
          <w:b/>
          <w:bCs/>
          <w:lang w:val="en-US"/>
        </w:rPr>
        <w:t>земельного</w:t>
      </w:r>
      <w:proofErr w:type="spellEnd"/>
      <w:r>
        <w:rPr>
          <w:rFonts w:eastAsia="Times New Roman"/>
          <w:b/>
          <w:bCs/>
          <w:lang w:val="en-US"/>
        </w:rPr>
        <w:t xml:space="preserve"> </w:t>
      </w:r>
      <w:proofErr w:type="spellStart"/>
      <w:r>
        <w:rPr>
          <w:rFonts w:eastAsia="Times New Roman"/>
          <w:b/>
          <w:bCs/>
          <w:lang w:val="en-US"/>
        </w:rPr>
        <w:t>участка</w:t>
      </w:r>
      <w:proofErr w:type="spellEnd"/>
      <w:r>
        <w:rPr>
          <w:rFonts w:eastAsia="Times New Roman"/>
          <w:b/>
          <w:bCs/>
          <w:lang w:val="en-US"/>
        </w:rPr>
        <w:t xml:space="preserve"> № </w:t>
      </w:r>
    </w:p>
    <w:tbl>
      <w:tblPr>
        <w:tblW w:w="0" w:type="auto"/>
        <w:tblInd w:w="61" w:type="dxa"/>
        <w:tblLayout w:type="fixed"/>
        <w:tblCellMar>
          <w:top w:w="40" w:type="dxa"/>
          <w:left w:w="40" w:type="dxa"/>
          <w:bottom w:w="40" w:type="dxa"/>
          <w:right w:w="40" w:type="dxa"/>
        </w:tblCellMar>
        <w:tblLook w:val="04A0" w:firstRow="1" w:lastRow="0" w:firstColumn="1" w:lastColumn="0" w:noHBand="0" w:noVBand="1"/>
      </w:tblPr>
      <w:tblGrid>
        <w:gridCol w:w="4800"/>
        <w:gridCol w:w="4770"/>
      </w:tblGrid>
      <w:tr w:rsidR="00266BFE" w:rsidTr="00266BFE">
        <w:tc>
          <w:tcPr>
            <w:tcW w:w="4800" w:type="dxa"/>
            <w:hideMark/>
          </w:tcPr>
          <w:p w:rsidR="00266BFE" w:rsidRDefault="00266BFE">
            <w:pPr>
              <w:snapToGrid w:val="0"/>
              <w:spacing w:line="200" w:lineRule="atLeast"/>
              <w:rPr>
                <w:rFonts w:eastAsia="Times New Roman"/>
                <w:lang w:eastAsia="en-US"/>
              </w:rPr>
            </w:pPr>
            <w:r>
              <w:rPr>
                <w:rFonts w:eastAsia="Times New Roman"/>
                <w:lang w:eastAsia="en-US"/>
              </w:rPr>
              <w:t>пгт. Красное-на-Волге</w:t>
            </w:r>
          </w:p>
        </w:tc>
        <w:tc>
          <w:tcPr>
            <w:tcW w:w="4770" w:type="dxa"/>
            <w:hideMark/>
          </w:tcPr>
          <w:p w:rsidR="00266BFE" w:rsidRDefault="00266BFE">
            <w:pPr>
              <w:snapToGrid w:val="0"/>
              <w:spacing w:line="200" w:lineRule="atLeast"/>
              <w:jc w:val="center"/>
              <w:rPr>
                <w:rFonts w:eastAsia="Times New Roman"/>
                <w:lang w:eastAsia="en-US"/>
              </w:rPr>
            </w:pPr>
            <w:r>
              <w:rPr>
                <w:rFonts w:eastAsia="Times New Roman"/>
                <w:lang w:eastAsia="en-US"/>
              </w:rPr>
              <w:t>2021 г.</w:t>
            </w:r>
          </w:p>
        </w:tc>
      </w:tr>
    </w:tbl>
    <w:p w:rsidR="00266BFE" w:rsidRDefault="00266BFE" w:rsidP="00266BFE">
      <w:pPr>
        <w:spacing w:line="200" w:lineRule="atLeast"/>
        <w:rPr>
          <w:rFonts w:eastAsia="Times New Roman"/>
          <w:sz w:val="16"/>
          <w:szCs w:val="16"/>
        </w:rPr>
      </w:pPr>
    </w:p>
    <w:p w:rsidR="00266BFE" w:rsidRDefault="00266BFE" w:rsidP="00266BFE">
      <w:pPr>
        <w:pStyle w:val="ConsNonformat"/>
        <w:widowControl/>
        <w:ind w:right="-5"/>
        <w:jc w:val="both"/>
        <w:rPr>
          <w:rFonts w:ascii="Times New Roman" w:eastAsia="Times New Roman" w:hAnsi="Times New Roman" w:cs="Times New Roman"/>
          <w:i/>
          <w:u w:val="single"/>
        </w:rPr>
      </w:pPr>
      <w:r>
        <w:rPr>
          <w:rFonts w:eastAsia="Times New Roman"/>
        </w:rPr>
        <w:tab/>
      </w:r>
      <w:r>
        <w:rPr>
          <w:rFonts w:ascii="Times New Roman" w:eastAsia="Times New Roman" w:hAnsi="Times New Roman" w:cs="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ascii="Times New Roman" w:eastAsia="Times New Roman CYR" w:hAnsi="Times New Roman" w:cs="Times New Roman"/>
        </w:rPr>
        <w:t xml:space="preserve">главы городского поселения поселок Красное-на-Волге Красносельского муниципального района Костромской области </w:t>
      </w:r>
      <w:r>
        <w:rPr>
          <w:rFonts w:ascii="Times New Roman" w:eastAsia="Times New Roman CYR" w:hAnsi="Times New Roman" w:cs="Times New Roman"/>
          <w:i/>
        </w:rPr>
        <w:t>Недорезова Владимира Николаевича</w:t>
      </w:r>
      <w:r>
        <w:rPr>
          <w:rFonts w:ascii="Times New Roman" w:eastAsia="Times New Roman CYR" w:hAnsi="Times New Roman" w:cs="Times New Roman"/>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w:t>
      </w:r>
      <w:r>
        <w:rPr>
          <w:rFonts w:ascii="Times New Roman" w:eastAsia="Times New Roman" w:hAnsi="Times New Roman" w:cs="Times New Roman"/>
        </w:rPr>
        <w:t xml:space="preserve"> и</w:t>
      </w:r>
      <w:r>
        <w:rPr>
          <w:rFonts w:ascii="Times New Roman" w:hAnsi="Times New Roman" w:cs="Times New Roman"/>
        </w:rPr>
        <w:t xml:space="preserve">  ФИО , </w:t>
      </w:r>
      <w:r>
        <w:rPr>
          <w:rFonts w:ascii="Times New Roman" w:eastAsia="Times New Roman" w:hAnsi="Times New Roman" w:cs="Times New Roman"/>
          <w:i/>
          <w:iCs/>
          <w:u w:val="single"/>
        </w:rPr>
        <w:t>года рождения, проживающий по адресу:                                                                                                 паспорт                выдан         года       (кем и когда)</w:t>
      </w:r>
      <w:r>
        <w:rPr>
          <w:rFonts w:ascii="Times New Roman" w:eastAsia="Times New Roman" w:hAnsi="Times New Roman" w:cs="Times New Roman"/>
          <w:i/>
          <w:u w:val="single"/>
        </w:rPr>
        <w:t xml:space="preserve">, </w:t>
      </w:r>
      <w:r>
        <w:rPr>
          <w:rFonts w:ascii="Times New Roman" w:eastAsia="Times New Roman" w:hAnsi="Times New Roman" w:cs="Times New Roman"/>
        </w:rPr>
        <w:t xml:space="preserve">именуемый  в дальнейшем «Арендатор» с другой стороны и именуемые в дальнейшем «Стороны», на основании </w:t>
      </w:r>
      <w:r>
        <w:rPr>
          <w:rFonts w:ascii="Times New Roman" w:eastAsia="Times New Roman" w:hAnsi="Times New Roman" w:cs="Times New Roman"/>
          <w:shd w:val="clear" w:color="auto" w:fill="FFFFFF"/>
        </w:rPr>
        <w:t>постановления администрации городского поселения поселок Красное-на-Волге Красносельского муниципального района Костромской области</w:t>
      </w:r>
      <w:r>
        <w:rPr>
          <w:rFonts w:ascii="Times New Roman" w:eastAsia="Times New Roman" w:hAnsi="Times New Roman" w:cs="Times New Roman"/>
          <w:i/>
          <w:iCs/>
          <w:u w:val="single"/>
          <w:shd w:val="clear" w:color="auto" w:fill="FFFFFF"/>
        </w:rPr>
        <w:t xml:space="preserve"> от        2021 года. №  </w:t>
      </w:r>
      <w:r>
        <w:rPr>
          <w:rFonts w:ascii="Times New Roman" w:eastAsia="Times New Roman" w:hAnsi="Times New Roman" w:cs="Times New Roman"/>
        </w:rPr>
        <w:t>заключили настоящий договор (далее-Договор) о нижеследующем:</w:t>
      </w:r>
    </w:p>
    <w:p w:rsidR="00266BFE" w:rsidRDefault="00266BFE" w:rsidP="00266BFE">
      <w:pPr>
        <w:pStyle w:val="ConsNonformat"/>
        <w:widowControl/>
        <w:ind w:right="-5"/>
        <w:jc w:val="both"/>
        <w:rPr>
          <w:rFonts w:ascii="Times New Roman" w:eastAsia="Times New Roman" w:hAnsi="Times New Roman" w:cs="Times New Roman"/>
          <w:i/>
          <w:sz w:val="16"/>
          <w:szCs w:val="16"/>
          <w:u w:val="single"/>
        </w:rPr>
      </w:pPr>
    </w:p>
    <w:p w:rsidR="00266BFE" w:rsidRDefault="00266BFE" w:rsidP="00266BFE">
      <w:pPr>
        <w:autoSpaceDE w:val="0"/>
        <w:jc w:val="center"/>
        <w:rPr>
          <w:b/>
          <w:bCs/>
        </w:rPr>
      </w:pPr>
      <w:r>
        <w:rPr>
          <w:b/>
          <w:bCs/>
        </w:rPr>
        <w:t>1. Предмет договора</w:t>
      </w:r>
    </w:p>
    <w:p w:rsidR="00266BFE" w:rsidRDefault="00266BFE" w:rsidP="00266BFE">
      <w:pPr>
        <w:autoSpaceDE w:val="0"/>
        <w:jc w:val="both"/>
      </w:pPr>
      <w:r>
        <w:tab/>
        <w:t xml:space="preserve">1.1. Арендодатель предоставляет, а Арендатор принимает в аренду земельный участок площадью </w:t>
      </w:r>
      <w:r>
        <w:rPr>
          <w:i/>
          <w:iCs/>
          <w:u w:val="single"/>
        </w:rPr>
        <w:t xml:space="preserve">       </w:t>
      </w:r>
      <w:r>
        <w:rPr>
          <w:u w:val="single"/>
        </w:rPr>
        <w:t>кв. м.</w:t>
      </w:r>
      <w:r>
        <w:t xml:space="preserve">, категория земель: земли населенных пунктов, кадастровый номер </w:t>
      </w:r>
      <w:r>
        <w:rPr>
          <w:u w:val="single"/>
        </w:rPr>
        <w:t>44:08:09        ,</w:t>
      </w:r>
      <w:r>
        <w:t xml:space="preserve"> находящийся по адресу (имеющий местоположение): </w:t>
      </w:r>
      <w:r>
        <w:rPr>
          <w:u w:val="single"/>
        </w:rPr>
        <w:t xml:space="preserve">                                           </w:t>
      </w:r>
      <w:r>
        <w:t>(далее-Участок).</w:t>
      </w:r>
    </w:p>
    <w:p w:rsidR="00266BFE" w:rsidRDefault="00266BFE" w:rsidP="00266BFE">
      <w:pPr>
        <w:autoSpaceDE w:val="0"/>
        <w:jc w:val="both"/>
        <w:rPr>
          <w:u w:val="single"/>
        </w:rPr>
      </w:pPr>
      <w:r>
        <w:tab/>
        <w:t xml:space="preserve">1.2. На Участке имеются (объекты недвижимого имущества и их характеристики): </w:t>
      </w:r>
    </w:p>
    <w:p w:rsidR="00266BFE" w:rsidRDefault="00266BFE" w:rsidP="00266BFE">
      <w:pPr>
        <w:autoSpaceDE w:val="0"/>
        <w:jc w:val="both"/>
        <w:rPr>
          <w:sz w:val="16"/>
          <w:szCs w:val="16"/>
          <w:u w:val="single"/>
        </w:rPr>
      </w:pPr>
      <w:r>
        <w:tab/>
        <w:t xml:space="preserve">1.3. Участок предоставляется Арендатору: </w:t>
      </w:r>
      <w:r>
        <w:rPr>
          <w:u w:val="single"/>
        </w:rPr>
        <w:t xml:space="preserve">  </w:t>
      </w:r>
    </w:p>
    <w:p w:rsidR="00266BFE" w:rsidRDefault="00266BFE" w:rsidP="00266BFE">
      <w:pPr>
        <w:autoSpaceDE w:val="0"/>
        <w:jc w:val="center"/>
        <w:rPr>
          <w:b/>
          <w:bCs/>
        </w:rPr>
      </w:pPr>
      <w:r>
        <w:rPr>
          <w:b/>
          <w:bCs/>
        </w:rPr>
        <w:t>2. Срок  Договора</w:t>
      </w:r>
    </w:p>
    <w:p w:rsidR="00266BFE" w:rsidRDefault="00266BFE" w:rsidP="00266BFE">
      <w:pPr>
        <w:autoSpaceDE w:val="0"/>
        <w:jc w:val="both"/>
        <w:rPr>
          <w:b/>
          <w:bCs/>
          <w:u w:val="single"/>
        </w:rPr>
      </w:pPr>
      <w:r>
        <w:tab/>
        <w:t xml:space="preserve">2.1. Срок аренды Участка устанавливается: </w:t>
      </w:r>
    </w:p>
    <w:p w:rsidR="00266BFE" w:rsidRDefault="00266BFE" w:rsidP="00266BFE">
      <w:pPr>
        <w:autoSpaceDE w:val="0"/>
        <w:jc w:val="both"/>
      </w:pPr>
      <w: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266BFE" w:rsidRDefault="00266BFE" w:rsidP="00266BFE">
      <w:pPr>
        <w:autoSpaceDE w:val="0"/>
        <w:jc w:val="both"/>
        <w:rPr>
          <w:sz w:val="16"/>
          <w:szCs w:val="16"/>
        </w:rPr>
      </w:pPr>
    </w:p>
    <w:p w:rsidR="00266BFE" w:rsidRDefault="00266BFE" w:rsidP="00266BFE">
      <w:pPr>
        <w:autoSpaceDE w:val="0"/>
        <w:jc w:val="center"/>
        <w:rPr>
          <w:b/>
          <w:bCs/>
        </w:rPr>
      </w:pPr>
      <w:r>
        <w:rPr>
          <w:b/>
          <w:bCs/>
        </w:rPr>
        <w:t xml:space="preserve">3. Размер и условия внесения арендной платы.                                                                                                                                                                                                                                                                                                                                                                                                                                                                                                                                            </w:t>
      </w:r>
    </w:p>
    <w:p w:rsidR="00266BFE" w:rsidRDefault="00266BFE" w:rsidP="00266BFE">
      <w:pPr>
        <w:autoSpaceDE w:val="0"/>
        <w:jc w:val="both"/>
      </w:pPr>
      <w:r>
        <w:tab/>
        <w:t xml:space="preserve">3.1. Размер годовой арендной платы за пользование Участком составляет       рублей. </w:t>
      </w:r>
    </w:p>
    <w:p w:rsidR="00266BFE" w:rsidRDefault="00266BFE" w:rsidP="00266BFE">
      <w:pPr>
        <w:autoSpaceDE w:val="0"/>
        <w:jc w:val="both"/>
      </w:pPr>
      <w:r>
        <w:t xml:space="preserve">     Размер годовой арендной платы установлен на основании: </w:t>
      </w:r>
    </w:p>
    <w:p w:rsidR="00266BFE" w:rsidRDefault="00266BFE" w:rsidP="00266BFE">
      <w:pPr>
        <w:autoSpaceDE w:val="0"/>
        <w:jc w:val="both"/>
        <w:rPr>
          <w:rFonts w:eastAsia="Times New Roman"/>
        </w:rPr>
      </w:pPr>
      <w:r>
        <w:tab/>
        <w:t>Итогового протокола         от      2021 г.</w:t>
      </w:r>
    </w:p>
    <w:p w:rsidR="00266BFE" w:rsidRDefault="00266BFE" w:rsidP="00266BFE">
      <w:pPr>
        <w:pStyle w:val="Textbody"/>
        <w:ind w:firstLine="360"/>
        <w:jc w:val="both"/>
        <w:rPr>
          <w:rFonts w:ascii="Times New Roman CYR" w:eastAsia="Times New Roman" w:hAnsi="Times New Roman CYR" w:cs="Times New Roman CYR"/>
          <w:b/>
          <w:bCs/>
        </w:rPr>
      </w:pPr>
      <w:r>
        <w:tab/>
        <w:t xml:space="preserve">3.2 </w:t>
      </w:r>
      <w:proofErr w:type="spellStart"/>
      <w:r>
        <w:rPr>
          <w:rFonts w:ascii="Times New Roman CYR" w:eastAsia="Times New Roman" w:hAnsi="Times New Roman CYR" w:cs="Times New Roman CYR"/>
          <w:bCs/>
        </w:rPr>
        <w:t>Арендная</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плата</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по</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Договору</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или</w:t>
      </w:r>
      <w:proofErr w:type="spellEnd"/>
      <w:r>
        <w:rPr>
          <w:rFonts w:ascii="Times New Roman CYR" w:eastAsia="Times New Roman" w:hAnsi="Times New Roman CYR" w:cs="Times New Roman CYR"/>
          <w:bCs/>
        </w:rPr>
        <w:t xml:space="preserve"> в </w:t>
      </w:r>
      <w:proofErr w:type="spellStart"/>
      <w:r>
        <w:rPr>
          <w:rFonts w:ascii="Times New Roman CYR" w:eastAsia="Times New Roman" w:hAnsi="Times New Roman CYR" w:cs="Times New Roman CYR"/>
          <w:bCs/>
        </w:rPr>
        <w:t>случае</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возобновления</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Договора</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на</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неопределённый</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срок</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вносится</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Арендатором</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ежеквартально</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равными</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долями</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до</w:t>
      </w:r>
      <w:proofErr w:type="spellEnd"/>
      <w:r>
        <w:rPr>
          <w:rFonts w:ascii="Times New Roman CYR" w:eastAsia="Times New Roman" w:hAnsi="Times New Roman CYR" w:cs="Times New Roman CYR"/>
          <w:bCs/>
        </w:rPr>
        <w:t xml:space="preserve"> 1-го </w:t>
      </w:r>
      <w:proofErr w:type="spellStart"/>
      <w:r>
        <w:rPr>
          <w:rFonts w:ascii="Times New Roman CYR" w:eastAsia="Times New Roman" w:hAnsi="Times New Roman CYR" w:cs="Times New Roman CYR"/>
          <w:bCs/>
        </w:rPr>
        <w:t>числа</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первого</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color w:val="000000"/>
        </w:rPr>
        <w:t>месяца</w:t>
      </w:r>
      <w:proofErr w:type="spellEnd"/>
      <w:r>
        <w:rPr>
          <w:rFonts w:ascii="Times New Roman CYR" w:eastAsia="Times New Roman" w:hAnsi="Times New Roman CYR" w:cs="Times New Roman CYR"/>
          <w:bCs/>
          <w:color w:val="000000"/>
        </w:rPr>
        <w:t xml:space="preserve">, </w:t>
      </w:r>
      <w:proofErr w:type="spellStart"/>
      <w:r>
        <w:rPr>
          <w:rFonts w:ascii="Times New Roman CYR" w:eastAsia="Times New Roman" w:hAnsi="Times New Roman CYR" w:cs="Times New Roman CYR"/>
          <w:bCs/>
          <w:color w:val="000000"/>
        </w:rPr>
        <w:t>следующего</w:t>
      </w:r>
      <w:proofErr w:type="spellEnd"/>
      <w:r>
        <w:rPr>
          <w:rFonts w:ascii="Times New Roman CYR" w:eastAsia="Times New Roman" w:hAnsi="Times New Roman CYR" w:cs="Times New Roman CYR"/>
          <w:bCs/>
          <w:color w:val="000000"/>
        </w:rPr>
        <w:t xml:space="preserve"> </w:t>
      </w:r>
      <w:proofErr w:type="spellStart"/>
      <w:r>
        <w:rPr>
          <w:rFonts w:ascii="Times New Roman CYR" w:eastAsia="Times New Roman" w:hAnsi="Times New Roman CYR" w:cs="Times New Roman CYR"/>
          <w:bCs/>
          <w:color w:val="000000"/>
        </w:rPr>
        <w:t>за</w:t>
      </w:r>
      <w:proofErr w:type="spellEnd"/>
      <w:r>
        <w:rPr>
          <w:rFonts w:ascii="Times New Roman CYR" w:eastAsia="Times New Roman" w:hAnsi="Times New Roman CYR" w:cs="Times New Roman CYR"/>
          <w:bCs/>
          <w:color w:val="000000"/>
        </w:rPr>
        <w:t xml:space="preserve"> </w:t>
      </w:r>
      <w:proofErr w:type="spellStart"/>
      <w:r>
        <w:rPr>
          <w:rFonts w:ascii="Times New Roman CYR" w:eastAsia="Times New Roman" w:hAnsi="Times New Roman CYR" w:cs="Times New Roman CYR"/>
          <w:bCs/>
          <w:color w:val="000000"/>
        </w:rPr>
        <w:t>расчётным</w:t>
      </w:r>
      <w:proofErr w:type="spellEnd"/>
      <w:r>
        <w:rPr>
          <w:rFonts w:ascii="Times New Roman CYR" w:eastAsia="Times New Roman" w:hAnsi="Times New Roman CYR" w:cs="Times New Roman CYR"/>
          <w:bCs/>
          <w:color w:val="000000"/>
        </w:rPr>
        <w:t xml:space="preserve"> </w:t>
      </w:r>
      <w:proofErr w:type="spellStart"/>
      <w:r>
        <w:rPr>
          <w:rFonts w:ascii="Times New Roman CYR" w:eastAsia="Times New Roman" w:hAnsi="Times New Roman CYR" w:cs="Times New Roman CYR"/>
          <w:bCs/>
          <w:color w:val="000000"/>
        </w:rPr>
        <w:t>кварталом</w:t>
      </w:r>
      <w:proofErr w:type="spellEnd"/>
      <w:r>
        <w:rPr>
          <w:rFonts w:ascii="Times New Roman CYR" w:eastAsia="Times New Roman" w:hAnsi="Times New Roman CYR" w:cs="Times New Roman CYR"/>
          <w:bCs/>
          <w:color w:val="000000"/>
        </w:rPr>
        <w:t>,</w:t>
      </w:r>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путём</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перечисления</w:t>
      </w:r>
      <w:proofErr w:type="spellEnd"/>
      <w:r>
        <w:rPr>
          <w:rFonts w:ascii="Times New Roman CYR" w:eastAsia="Times New Roman" w:hAnsi="Times New Roman CYR" w:cs="Times New Roman CYR"/>
          <w:bCs/>
        </w:rPr>
        <w:t xml:space="preserve"> </w:t>
      </w:r>
      <w:r>
        <w:t xml:space="preserve"> </w:t>
      </w:r>
      <w:proofErr w:type="spellStart"/>
      <w:r>
        <w:t>по</w:t>
      </w:r>
      <w:proofErr w:type="spellEnd"/>
      <w:r>
        <w:t xml:space="preserve"> </w:t>
      </w:r>
      <w:r>
        <w:rPr>
          <w:lang w:val="ru-RU"/>
        </w:rPr>
        <w:t xml:space="preserve"> следующим </w:t>
      </w:r>
      <w:proofErr w:type="spellStart"/>
      <w:r>
        <w:rPr>
          <w:lang w:val="ru-RU"/>
        </w:rPr>
        <w:t>реквизитам:УФК</w:t>
      </w:r>
      <w:proofErr w:type="spellEnd"/>
      <w:r>
        <w:rPr>
          <w:lang w:val="ru-RU"/>
        </w:rPr>
        <w:t xml:space="preserve"> по </w:t>
      </w:r>
      <w:proofErr w:type="spellStart"/>
      <w:r>
        <w:t>Костромской</w:t>
      </w:r>
      <w:proofErr w:type="spellEnd"/>
      <w:r>
        <w:t xml:space="preserve"> </w:t>
      </w:r>
      <w:proofErr w:type="spellStart"/>
      <w:r>
        <w:t>области</w:t>
      </w:r>
      <w:proofErr w:type="spellEnd"/>
      <w:r>
        <w:t xml:space="preserve"> (</w:t>
      </w:r>
      <w:proofErr w:type="spellStart"/>
      <w:r>
        <w:t>Администрация</w:t>
      </w:r>
      <w:proofErr w:type="spellEnd"/>
      <w:r>
        <w:t xml:space="preserve"> ГП </w:t>
      </w:r>
      <w:proofErr w:type="spellStart"/>
      <w:r>
        <w:t>пос</w:t>
      </w:r>
      <w:proofErr w:type="spellEnd"/>
      <w:r>
        <w:t>. Красное-на-Волге)</w:t>
      </w:r>
      <w:r>
        <w:rPr>
          <w:lang w:val="ru-RU"/>
        </w:rPr>
        <w:t xml:space="preserve"> </w:t>
      </w:r>
      <w:r>
        <w:t xml:space="preserve">ИНН 4415005109   КПП 441501001   </w:t>
      </w:r>
      <w:proofErr w:type="spellStart"/>
      <w:r>
        <w:t>Код</w:t>
      </w:r>
      <w:proofErr w:type="spellEnd"/>
      <w:r>
        <w:t xml:space="preserve"> ОКТМО 34616151</w:t>
      </w:r>
      <w:r>
        <w:rPr>
          <w:lang w:val="ru-RU"/>
        </w:rPr>
        <w:t xml:space="preserve"> </w:t>
      </w:r>
      <w:r>
        <w:t>БИК 013469126</w:t>
      </w:r>
      <w:r>
        <w:rPr>
          <w:lang w:val="ru-RU"/>
        </w:rPr>
        <w:t xml:space="preserve"> </w:t>
      </w:r>
      <w:proofErr w:type="spellStart"/>
      <w:r>
        <w:t>Номер</w:t>
      </w:r>
      <w:proofErr w:type="spellEnd"/>
      <w:r>
        <w:t xml:space="preserve"> </w:t>
      </w:r>
      <w:proofErr w:type="spellStart"/>
      <w:r>
        <w:t>счета</w:t>
      </w:r>
      <w:proofErr w:type="spellEnd"/>
      <w:r>
        <w:t xml:space="preserve"> </w:t>
      </w:r>
      <w:proofErr w:type="spellStart"/>
      <w:r>
        <w:t>получателя</w:t>
      </w:r>
      <w:proofErr w:type="spellEnd"/>
      <w:r>
        <w:t xml:space="preserve">: </w:t>
      </w:r>
      <w:proofErr w:type="spellStart"/>
      <w:r>
        <w:t>Единый</w:t>
      </w:r>
      <w:proofErr w:type="spellEnd"/>
      <w:r>
        <w:t xml:space="preserve"> </w:t>
      </w:r>
      <w:proofErr w:type="spellStart"/>
      <w:r>
        <w:t>казначейский</w:t>
      </w:r>
      <w:proofErr w:type="spellEnd"/>
      <w:r>
        <w:t xml:space="preserve"> </w:t>
      </w:r>
      <w:proofErr w:type="spellStart"/>
      <w:r>
        <w:t>счет</w:t>
      </w:r>
      <w:proofErr w:type="spellEnd"/>
      <w:r>
        <w:t xml:space="preserve"> (</w:t>
      </w:r>
      <w:proofErr w:type="spellStart"/>
      <w:r>
        <w:t>кор.счет</w:t>
      </w:r>
      <w:proofErr w:type="spellEnd"/>
      <w:r>
        <w:t xml:space="preserve">) 40102810945370000034  </w:t>
      </w:r>
      <w:proofErr w:type="spellStart"/>
      <w:r>
        <w:t>Казначейский</w:t>
      </w:r>
      <w:proofErr w:type="spellEnd"/>
      <w:r>
        <w:t xml:space="preserve"> </w:t>
      </w:r>
      <w:proofErr w:type="spellStart"/>
      <w:r>
        <w:t>счет</w:t>
      </w:r>
      <w:proofErr w:type="spellEnd"/>
      <w:r>
        <w:t xml:space="preserve"> 03100643000000014100</w:t>
      </w:r>
      <w:r>
        <w:rPr>
          <w:lang w:val="ru-RU"/>
        </w:rPr>
        <w:t xml:space="preserve">, </w:t>
      </w:r>
      <w:r>
        <w:t> </w:t>
      </w:r>
      <w:proofErr w:type="spellStart"/>
      <w:r>
        <w:t>наименование</w:t>
      </w:r>
      <w:proofErr w:type="spellEnd"/>
      <w:r>
        <w:t xml:space="preserve"> </w:t>
      </w:r>
      <w:proofErr w:type="spellStart"/>
      <w:r>
        <w:t>банка</w:t>
      </w:r>
      <w:proofErr w:type="spellEnd"/>
      <w:r>
        <w:t xml:space="preserve">: </w:t>
      </w:r>
      <w:proofErr w:type="spellStart"/>
      <w:r>
        <w:t>Отделение</w:t>
      </w:r>
      <w:proofErr w:type="spellEnd"/>
      <w:r>
        <w:t xml:space="preserve"> </w:t>
      </w:r>
      <w:proofErr w:type="spellStart"/>
      <w:r>
        <w:t>Кострома</w:t>
      </w:r>
      <w:proofErr w:type="spellEnd"/>
      <w:r>
        <w:t xml:space="preserve"> </w:t>
      </w:r>
      <w:proofErr w:type="spellStart"/>
      <w:r>
        <w:t>Банка</w:t>
      </w:r>
      <w:proofErr w:type="spellEnd"/>
      <w:r>
        <w:t xml:space="preserve"> </w:t>
      </w:r>
      <w:proofErr w:type="spellStart"/>
      <w:r>
        <w:t>России</w:t>
      </w:r>
      <w:proofErr w:type="spellEnd"/>
      <w:r>
        <w:t xml:space="preserve">/УФК </w:t>
      </w:r>
      <w:proofErr w:type="spellStart"/>
      <w:r>
        <w:t>по</w:t>
      </w:r>
      <w:proofErr w:type="spellEnd"/>
      <w:r>
        <w:t xml:space="preserve"> </w:t>
      </w:r>
      <w:proofErr w:type="spellStart"/>
      <w:r>
        <w:t>Костромской</w:t>
      </w:r>
      <w:proofErr w:type="spellEnd"/>
      <w:r>
        <w:t xml:space="preserve"> </w:t>
      </w:r>
      <w:proofErr w:type="spellStart"/>
      <w:r>
        <w:t>области</w:t>
      </w:r>
      <w:proofErr w:type="spellEnd"/>
      <w:r>
        <w:t xml:space="preserve"> г. </w:t>
      </w:r>
      <w:proofErr w:type="spellStart"/>
      <w:r>
        <w:t>Кострома</w:t>
      </w:r>
      <w:proofErr w:type="spellEnd"/>
      <w:r>
        <w:t>, </w:t>
      </w:r>
      <w:proofErr w:type="spellStart"/>
      <w:r>
        <w:t>код</w:t>
      </w:r>
      <w:proofErr w:type="spellEnd"/>
      <w:r>
        <w:t xml:space="preserve"> </w:t>
      </w:r>
      <w:proofErr w:type="spellStart"/>
      <w:r>
        <w:t>бюджетной</w:t>
      </w:r>
      <w:proofErr w:type="spellEnd"/>
      <w:r>
        <w:t xml:space="preserve"> </w:t>
      </w:r>
      <w:proofErr w:type="spellStart"/>
      <w:r>
        <w:t>классификации</w:t>
      </w:r>
      <w:proofErr w:type="spellEnd"/>
      <w:r>
        <w:t>: 99911105013130000120</w:t>
      </w:r>
      <w:r>
        <w:rPr>
          <w:lang w:val="ru-RU"/>
        </w:rPr>
        <w:t xml:space="preserve">, </w:t>
      </w:r>
      <w:proofErr w:type="spellStart"/>
      <w:r>
        <w:rPr>
          <w:rFonts w:ascii="Times New Roman CYR" w:eastAsia="Times New Roman" w:hAnsi="Times New Roman CYR" w:cs="Times New Roman CYR"/>
          <w:bCs/>
        </w:rPr>
        <w:t>наименование</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платежа</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Аренда</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плата</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за</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землю</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пос</w:t>
      </w:r>
      <w:proofErr w:type="spellEnd"/>
      <w:r>
        <w:rPr>
          <w:rFonts w:ascii="Times New Roman CYR" w:eastAsia="Times New Roman" w:hAnsi="Times New Roman CYR" w:cs="Times New Roman CYR"/>
          <w:bCs/>
        </w:rPr>
        <w:t>. Красное-на-Волге «</w:t>
      </w:r>
      <w:proofErr w:type="spellStart"/>
      <w:r>
        <w:rPr>
          <w:rFonts w:ascii="Times New Roman CYR" w:eastAsia="Times New Roman" w:hAnsi="Times New Roman CYR" w:cs="Times New Roman CYR"/>
          <w:bCs/>
        </w:rPr>
        <w:t>За</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аренду</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земельного</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участка</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по</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адресу</w:t>
      </w:r>
      <w:proofErr w:type="spellEnd"/>
      <w:r>
        <w:rPr>
          <w:rFonts w:ascii="Times New Roman CYR" w:eastAsia="Times New Roman" w:hAnsi="Times New Roman CYR" w:cs="Times New Roman CYR"/>
          <w:bCs/>
        </w:rPr>
        <w:t>:</w:t>
      </w:r>
      <w:r>
        <w:rPr>
          <w:rFonts w:ascii="Times New Roman CYR" w:eastAsia="Times New Roman" w:hAnsi="Times New Roman CYR" w:cs="Times New Roman CYR"/>
          <w:b/>
          <w:bCs/>
        </w:rPr>
        <w:t xml:space="preserve"> </w:t>
      </w:r>
      <w:proofErr w:type="spellStart"/>
      <w:r>
        <w:rPr>
          <w:rFonts w:ascii="Times New Roman CYR" w:eastAsia="Times New Roman" w:hAnsi="Times New Roman CYR" w:cs="Times New Roman CYR"/>
          <w:bCs/>
        </w:rPr>
        <w:t>Костромская</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область</w:t>
      </w:r>
      <w:proofErr w:type="spellEnd"/>
      <w:r>
        <w:rPr>
          <w:rFonts w:ascii="Times New Roman CYR" w:eastAsia="Times New Roman" w:hAnsi="Times New Roman CYR" w:cs="Times New Roman CYR"/>
          <w:bCs/>
        </w:rPr>
        <w:t xml:space="preserve">, Красносельский </w:t>
      </w:r>
      <w:proofErr w:type="spellStart"/>
      <w:r>
        <w:rPr>
          <w:rFonts w:ascii="Times New Roman CYR" w:eastAsia="Times New Roman" w:hAnsi="Times New Roman CYR" w:cs="Times New Roman CYR"/>
          <w:bCs/>
        </w:rPr>
        <w:t>район</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пгт</w:t>
      </w:r>
      <w:proofErr w:type="spellEnd"/>
      <w:r>
        <w:rPr>
          <w:rFonts w:ascii="Times New Roman CYR" w:eastAsia="Times New Roman" w:hAnsi="Times New Roman CYR" w:cs="Times New Roman CYR"/>
          <w:bCs/>
        </w:rPr>
        <w:t xml:space="preserve">. Красное-на-Волге, </w:t>
      </w:r>
      <w:proofErr w:type="spellStart"/>
      <w:r>
        <w:rPr>
          <w:rFonts w:ascii="Times New Roman CYR" w:eastAsia="Times New Roman" w:hAnsi="Times New Roman CYR" w:cs="Times New Roman CYR"/>
          <w:bCs/>
        </w:rPr>
        <w:t>договор</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аренды</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земельного</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участка</w:t>
      </w:r>
      <w:proofErr w:type="spellEnd"/>
      <w:r>
        <w:rPr>
          <w:rFonts w:ascii="Times New Roman CYR" w:eastAsia="Times New Roman" w:hAnsi="Times New Roman CYR" w:cs="Times New Roman CYR"/>
          <w:bCs/>
        </w:rPr>
        <w:t xml:space="preserve"> </w:t>
      </w:r>
      <w:proofErr w:type="spellStart"/>
      <w:r>
        <w:rPr>
          <w:rFonts w:ascii="Times New Roman CYR" w:eastAsia="Times New Roman" w:hAnsi="Times New Roman CYR" w:cs="Times New Roman CYR"/>
          <w:bCs/>
        </w:rPr>
        <w:t>от</w:t>
      </w:r>
      <w:proofErr w:type="spellEnd"/>
      <w:r>
        <w:rPr>
          <w:rFonts w:ascii="Times New Roman CYR" w:eastAsia="Times New Roman" w:hAnsi="Times New Roman CYR" w:cs="Times New Roman CYR"/>
          <w:bCs/>
        </w:rPr>
        <w:t xml:space="preserve">       2021 </w:t>
      </w:r>
      <w:proofErr w:type="spellStart"/>
      <w:r>
        <w:rPr>
          <w:rFonts w:ascii="Times New Roman CYR" w:eastAsia="Times New Roman" w:hAnsi="Times New Roman CYR" w:cs="Times New Roman CYR"/>
          <w:bCs/>
        </w:rPr>
        <w:t>года</w:t>
      </w:r>
      <w:proofErr w:type="spellEnd"/>
      <w:r>
        <w:rPr>
          <w:rFonts w:ascii="Times New Roman CYR" w:eastAsia="Times New Roman" w:hAnsi="Times New Roman CYR" w:cs="Times New Roman CYR"/>
          <w:bCs/>
        </w:rPr>
        <w:t xml:space="preserve"> № </w:t>
      </w:r>
      <w:r>
        <w:rPr>
          <w:rFonts w:ascii="Times New Roman CYR" w:eastAsia="Times New Roman" w:hAnsi="Times New Roman CYR" w:cs="Times New Roman CYR"/>
          <w:b/>
          <w:bCs/>
        </w:rPr>
        <w:t>».</w:t>
      </w:r>
    </w:p>
    <w:p w:rsidR="00266BFE" w:rsidRDefault="00266BFE" w:rsidP="00266BFE">
      <w:pPr>
        <w:autoSpaceDE w:val="0"/>
        <w:jc w:val="both"/>
      </w:pPr>
      <w:r>
        <w:lastRenderedPageBreak/>
        <w:tab/>
        <w:t>3.3. Размер арендной платы определяется в соответствии с нормативными правовыми актами Российской Федерации, Костромской области и органов местного самоуправления.</w:t>
      </w:r>
    </w:p>
    <w:p w:rsidR="00266BFE" w:rsidRDefault="00266BFE" w:rsidP="00266BFE">
      <w:pPr>
        <w:autoSpaceDE w:val="0"/>
        <w:jc w:val="both"/>
        <w:rPr>
          <w:szCs w:val="20"/>
        </w:rPr>
      </w:pPr>
      <w:r>
        <w:rPr>
          <w:szCs w:val="20"/>
        </w:rPr>
        <w:t xml:space="preserve">Размер арендной платы может изменяться Арендодателем в одностороннем порядке в связи с </w:t>
      </w:r>
      <w:r>
        <w:rPr>
          <w:color w:val="000000"/>
          <w:szCs w:val="20"/>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w:t>
      </w:r>
      <w:r>
        <w:rPr>
          <w:szCs w:val="20"/>
        </w:rPr>
        <w:t xml:space="preserve"> </w:t>
      </w:r>
      <w:r>
        <w:rPr>
          <w:color w:val="000000"/>
          <w:szCs w:val="20"/>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Pr>
          <w:szCs w:val="20"/>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266BFE" w:rsidRDefault="00266BFE" w:rsidP="00266BFE">
      <w:pPr>
        <w:ind w:right="60"/>
        <w:jc w:val="both"/>
      </w:pPr>
      <w: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266BFE" w:rsidRDefault="00266BFE" w:rsidP="00266BFE">
      <w:pPr>
        <w:ind w:right="60"/>
        <w:jc w:val="both"/>
      </w:pPr>
      <w: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266BFE" w:rsidRDefault="00266BFE" w:rsidP="00266BFE">
      <w:pPr>
        <w:autoSpaceDE w:val="0"/>
        <w:ind w:right="19"/>
        <w:jc w:val="both"/>
        <w:rPr>
          <w:color w:val="000000"/>
        </w:rPr>
      </w:pPr>
      <w:r>
        <w:rPr>
          <w:color w:val="000000"/>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266BFE" w:rsidRDefault="00266BFE" w:rsidP="00266BFE">
      <w:pPr>
        <w:autoSpaceDE w:val="0"/>
        <w:ind w:right="19"/>
        <w:jc w:val="both"/>
        <w:rPr>
          <w:color w:val="000000"/>
          <w:sz w:val="16"/>
          <w:szCs w:val="16"/>
        </w:rPr>
      </w:pPr>
    </w:p>
    <w:p w:rsidR="00266BFE" w:rsidRDefault="00266BFE" w:rsidP="00266BFE">
      <w:pPr>
        <w:autoSpaceDE w:val="0"/>
        <w:jc w:val="center"/>
        <w:rPr>
          <w:b/>
          <w:bCs/>
        </w:rPr>
      </w:pPr>
      <w:r>
        <w:rPr>
          <w:b/>
          <w:bCs/>
        </w:rPr>
        <w:t>4. Права и обязанности Сторон.</w:t>
      </w:r>
    </w:p>
    <w:p w:rsidR="00266BFE" w:rsidRDefault="00266BFE" w:rsidP="00266BFE">
      <w:pPr>
        <w:ind w:right="62"/>
        <w:jc w:val="both"/>
        <w:rPr>
          <w:bCs/>
        </w:rPr>
      </w:pPr>
      <w:r>
        <w:rPr>
          <w:bCs/>
        </w:rPr>
        <w:tab/>
        <w:t>4.1. Арендодатель имеет право:</w:t>
      </w:r>
    </w:p>
    <w:p w:rsidR="00266BFE" w:rsidRDefault="00266BFE" w:rsidP="00266BFE">
      <w:pPr>
        <w:ind w:right="62"/>
        <w:jc w:val="both"/>
      </w:pPr>
      <w:r>
        <w:tab/>
        <w:t>4.1.1. На досрочное расторжение Договора или односторонний отказ от Договора в случаях, установленных пунктом 6.2.</w:t>
      </w:r>
    </w:p>
    <w:p w:rsidR="00266BFE" w:rsidRDefault="00266BFE" w:rsidP="00266BFE">
      <w:pPr>
        <w:ind w:right="62"/>
        <w:jc w:val="both"/>
      </w:pPr>
      <w:r>
        <w:tab/>
        <w:t>4.1.2. На беспрепятственный доступ на территорию арендуемого Участка с целью его осмотра на предмет соблюдения условий Договора.</w:t>
      </w:r>
    </w:p>
    <w:p w:rsidR="00266BFE" w:rsidRDefault="00266BFE" w:rsidP="00266BFE">
      <w:pPr>
        <w:ind w:right="62"/>
        <w:jc w:val="both"/>
      </w:pPr>
      <w: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266BFE" w:rsidRDefault="00266BFE" w:rsidP="00266BFE">
      <w:pPr>
        <w:ind w:right="40"/>
        <w:jc w:val="both"/>
        <w:rPr>
          <w:bCs/>
        </w:rPr>
      </w:pPr>
      <w:r>
        <w:rPr>
          <w:bCs/>
        </w:rPr>
        <w:tab/>
        <w:t>4.2. Арендодатель обязан:</w:t>
      </w:r>
    </w:p>
    <w:p w:rsidR="00266BFE" w:rsidRDefault="00266BFE" w:rsidP="00266BFE">
      <w:pPr>
        <w:ind w:right="40"/>
        <w:jc w:val="both"/>
      </w:pPr>
      <w:r>
        <w:tab/>
        <w:t>4.2.1. Выполнять в полном объеме все условия Договора.</w:t>
      </w:r>
    </w:p>
    <w:p w:rsidR="00266BFE" w:rsidRDefault="00266BFE" w:rsidP="00266BFE">
      <w:pPr>
        <w:ind w:right="40"/>
        <w:jc w:val="both"/>
      </w:pPr>
      <w:r>
        <w:tab/>
        <w:t>4.2.2. Передать Арендатору Участок по акту приема-передачи.</w:t>
      </w:r>
    </w:p>
    <w:p w:rsidR="00266BFE" w:rsidRDefault="00266BFE" w:rsidP="00266BFE">
      <w:pPr>
        <w:autoSpaceDE w:val="0"/>
        <w:ind w:right="40"/>
        <w:jc w:val="both"/>
      </w:pPr>
      <w:r>
        <w:tab/>
        <w:t>4.2.3. Своевременно уведомить Арендатора об изменении номеров счетов для перечисления арендной платы, указанных в пункте 3.2 Договора.</w:t>
      </w:r>
    </w:p>
    <w:p w:rsidR="00266BFE" w:rsidRDefault="00266BFE" w:rsidP="00266BFE">
      <w:pPr>
        <w:autoSpaceDE w:val="0"/>
        <w:ind w:right="40"/>
        <w:jc w:val="both"/>
      </w:pPr>
      <w: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266BFE" w:rsidRDefault="00266BFE" w:rsidP="00266BFE">
      <w:pPr>
        <w:ind w:right="40"/>
        <w:jc w:val="both"/>
        <w:rPr>
          <w:bCs/>
        </w:rPr>
      </w:pPr>
      <w:r>
        <w:rPr>
          <w:bCs/>
        </w:rPr>
        <w:lastRenderedPageBreak/>
        <w:tab/>
        <w:t>4.3. Арендатор имеет право:</w:t>
      </w:r>
    </w:p>
    <w:p w:rsidR="00266BFE" w:rsidRDefault="00266BFE" w:rsidP="00266BFE">
      <w:pPr>
        <w:ind w:right="40"/>
        <w:jc w:val="both"/>
      </w:pPr>
      <w:r>
        <w:tab/>
        <w:t>4.3.1. Использовать Участок на условиях, установленных Договором.</w:t>
      </w:r>
    </w:p>
    <w:p w:rsidR="00266BFE" w:rsidRDefault="00266BFE" w:rsidP="00266BFE">
      <w:pPr>
        <w:ind w:right="40"/>
        <w:jc w:val="both"/>
      </w:pPr>
      <w:r>
        <w:tab/>
        <w:t xml:space="preserve">4.3.2. Передавать Участок в субаренду с согласия Арендодателя, при этом на субарендатора распространяются все права Арендатора. </w:t>
      </w:r>
    </w:p>
    <w:p w:rsidR="00266BFE" w:rsidRDefault="00266BFE" w:rsidP="00266BFE">
      <w:pPr>
        <w:pStyle w:val="a6"/>
        <w:spacing w:after="0"/>
        <w:ind w:right="40"/>
        <w:jc w:val="both"/>
      </w:pPr>
      <w:r>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266BFE" w:rsidRDefault="00266BFE" w:rsidP="00266BFE">
      <w:pPr>
        <w:autoSpaceDE w:val="0"/>
        <w:ind w:right="40"/>
        <w:jc w:val="both"/>
      </w:pPr>
      <w:r>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266BFE" w:rsidRDefault="00266BFE" w:rsidP="00266BFE">
      <w:pPr>
        <w:pStyle w:val="a6"/>
        <w:spacing w:after="0"/>
        <w:ind w:right="40"/>
        <w:jc w:val="both"/>
      </w:pPr>
      <w: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266BFE" w:rsidRDefault="00266BFE" w:rsidP="00266BFE">
      <w:pPr>
        <w:pStyle w:val="a6"/>
        <w:spacing w:after="0"/>
        <w:ind w:right="40"/>
        <w:jc w:val="both"/>
      </w:pPr>
      <w: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266BFE" w:rsidRDefault="00266BFE" w:rsidP="00266BFE">
      <w:pPr>
        <w:autoSpaceDE w:val="0"/>
        <w:ind w:right="40"/>
        <w:jc w:val="both"/>
      </w:pPr>
      <w:r>
        <w:tab/>
        <w:t>4.3.5. На досрочное расторжение Договора в любое время в случаях, установленных законом.</w:t>
      </w:r>
    </w:p>
    <w:p w:rsidR="00266BFE" w:rsidRDefault="00266BFE" w:rsidP="00266BFE">
      <w:pPr>
        <w:ind w:right="40"/>
        <w:jc w:val="both"/>
      </w:pPr>
      <w:r>
        <w:tab/>
        <w:t>4.4. Арендатор обязан:</w:t>
      </w:r>
    </w:p>
    <w:p w:rsidR="00266BFE" w:rsidRDefault="00266BFE" w:rsidP="00266BFE">
      <w:pPr>
        <w:ind w:right="40"/>
        <w:jc w:val="both"/>
      </w:pPr>
      <w:r>
        <w:tab/>
        <w:t>4.4.1. Выполнять в полном объеме все условия Договора.</w:t>
      </w:r>
    </w:p>
    <w:p w:rsidR="00266BFE" w:rsidRDefault="00266BFE" w:rsidP="00266BFE">
      <w:pPr>
        <w:ind w:right="40"/>
        <w:jc w:val="both"/>
      </w:pPr>
      <w: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266BFE" w:rsidRDefault="00266BFE" w:rsidP="00266BFE">
      <w:pPr>
        <w:ind w:right="40"/>
        <w:jc w:val="both"/>
      </w:pPr>
      <w:r>
        <w:tab/>
        <w:t>4.4.3. Своевременно в соответствии с условиями Договора вносить арендную плату.</w:t>
      </w:r>
    </w:p>
    <w:p w:rsidR="00266BFE" w:rsidRDefault="00266BFE" w:rsidP="00266BFE">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ab/>
        <w:t xml:space="preserve">4.4.4. Соблюдать </w:t>
      </w:r>
      <w:r>
        <w:rPr>
          <w:rFonts w:ascii="Times New Roman" w:hAnsi="Times New Roman"/>
          <w:sz w:val="24"/>
          <w:szCs w:val="24"/>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hAnsi="Times New Roman"/>
          <w:color w:val="000000"/>
          <w:sz w:val="24"/>
          <w:szCs w:val="24"/>
        </w:rPr>
        <w:t>.</w:t>
      </w:r>
    </w:p>
    <w:p w:rsidR="00266BFE" w:rsidRDefault="00266BFE" w:rsidP="00266BFE">
      <w:pPr>
        <w:jc w:val="both"/>
        <w:rPr>
          <w:color w:val="000000"/>
        </w:rPr>
      </w:pPr>
      <w:r>
        <w:rPr>
          <w:color w:val="000000"/>
        </w:rPr>
        <w:tab/>
        <w:t>4.4.5. Осуществлять мероприятия, предусмотренные законодательством Российской Федерации, в целях охраны земель.</w:t>
      </w:r>
    </w:p>
    <w:p w:rsidR="00266BFE" w:rsidRDefault="00266BFE" w:rsidP="00266BFE">
      <w:pPr>
        <w:pStyle w:val="ConsPlusNormal"/>
        <w:ind w:firstLine="0"/>
        <w:jc w:val="both"/>
        <w:rPr>
          <w:rFonts w:ascii="Times New Roman" w:hAnsi="Times New Roman"/>
          <w:sz w:val="24"/>
          <w:szCs w:val="24"/>
        </w:rPr>
      </w:pPr>
      <w:r>
        <w:rPr>
          <w:rFonts w:ascii="Times New Roman" w:hAnsi="Times New Roman"/>
          <w:sz w:val="24"/>
          <w:szCs w:val="24"/>
        </w:rPr>
        <w:tab/>
        <w:t>4.4.6. Не допускать загрязнение, истощение, деградацию, порчу, уничтожение земель и почв и иное негативное воздействие на земли и почвы.</w:t>
      </w:r>
    </w:p>
    <w:p w:rsidR="00266BFE" w:rsidRDefault="00266BFE" w:rsidP="00266BFE">
      <w:pPr>
        <w:autoSpaceDE w:val="0"/>
        <w:ind w:right="40"/>
        <w:jc w:val="both"/>
      </w:pPr>
      <w: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266BFE" w:rsidRDefault="00266BFE" w:rsidP="00266BFE">
      <w:pPr>
        <w:ind w:right="40"/>
        <w:jc w:val="both"/>
      </w:pPr>
      <w:r>
        <w:tab/>
        <w:t xml:space="preserve">4.4.8. </w:t>
      </w:r>
      <w:r>
        <w:rPr>
          <w:color w:val="000000"/>
        </w:rPr>
        <w:t>Письменно уведомить Арендодателя не позднее, чем за 3 (три) месяца, о предстоящем освобождении Участка при досрочном расторжении Договора</w:t>
      </w:r>
      <w:r>
        <w:t>.</w:t>
      </w:r>
    </w:p>
    <w:p w:rsidR="00266BFE" w:rsidRDefault="00266BFE" w:rsidP="00266BFE">
      <w:pPr>
        <w:autoSpaceDE w:val="0"/>
        <w:ind w:right="40"/>
        <w:jc w:val="both"/>
        <w:rPr>
          <w:color w:val="000000"/>
        </w:rPr>
      </w:pPr>
      <w:r>
        <w:rPr>
          <w:color w:val="000000"/>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266BFE" w:rsidRDefault="00266BFE" w:rsidP="00266BFE">
      <w:pPr>
        <w:ind w:right="140"/>
        <w:jc w:val="both"/>
        <w:rPr>
          <w:color w:val="000000"/>
        </w:rPr>
      </w:pPr>
      <w:r>
        <w:rPr>
          <w:color w:val="000000"/>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266BFE" w:rsidRDefault="00266BFE" w:rsidP="00266BFE">
      <w:pPr>
        <w:ind w:right="140"/>
        <w:jc w:val="both"/>
        <w:rPr>
          <w:color w:val="000000"/>
        </w:rPr>
      </w:pPr>
      <w:r>
        <w:rPr>
          <w:color w:val="000000"/>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266BFE" w:rsidRDefault="00266BFE" w:rsidP="00266BFE">
      <w:pPr>
        <w:autoSpaceDE w:val="0"/>
        <w:ind w:right="40"/>
        <w:jc w:val="both"/>
        <w:rPr>
          <w:color w:val="000000"/>
        </w:rPr>
      </w:pPr>
      <w:r>
        <w:tab/>
        <w:t xml:space="preserve">4.4.12. </w:t>
      </w:r>
      <w:r>
        <w:rPr>
          <w:color w:val="000000"/>
        </w:rPr>
        <w:t>Своевременно сообщать Арендодателю о прекращении прав на объекты недвижимого имущества, расположенные на арендуемом земельном участке.</w:t>
      </w:r>
    </w:p>
    <w:p w:rsidR="00266BFE" w:rsidRDefault="00266BFE" w:rsidP="00266BFE">
      <w:pPr>
        <w:autoSpaceDE w:val="0"/>
        <w:ind w:right="140"/>
        <w:jc w:val="both"/>
      </w:pPr>
      <w:r>
        <w:tab/>
        <w:t>4.5. Арендодатель и Арендатор имеют иные права и несут иные обязанности, установленные законодательством Российской Федерации.</w:t>
      </w:r>
    </w:p>
    <w:p w:rsidR="00266BFE" w:rsidRDefault="00266BFE" w:rsidP="00266BFE">
      <w:pPr>
        <w:autoSpaceDE w:val="0"/>
        <w:ind w:right="140"/>
        <w:jc w:val="both"/>
      </w:pPr>
    </w:p>
    <w:p w:rsidR="00266BFE" w:rsidRDefault="00266BFE" w:rsidP="00266BFE">
      <w:pPr>
        <w:autoSpaceDE w:val="0"/>
        <w:ind w:right="140"/>
        <w:jc w:val="both"/>
      </w:pPr>
    </w:p>
    <w:p w:rsidR="00266BFE" w:rsidRDefault="00266BFE" w:rsidP="00266BFE">
      <w:pPr>
        <w:autoSpaceDE w:val="0"/>
        <w:ind w:right="140"/>
        <w:jc w:val="center"/>
        <w:rPr>
          <w:b/>
          <w:bCs/>
        </w:rPr>
      </w:pPr>
      <w:r>
        <w:rPr>
          <w:b/>
          <w:bCs/>
        </w:rPr>
        <w:t>5. Ответственность Сторон.</w:t>
      </w:r>
    </w:p>
    <w:p w:rsidR="00266BFE" w:rsidRDefault="00266BFE" w:rsidP="00266BFE">
      <w:pPr>
        <w:ind w:right="140"/>
        <w:jc w:val="both"/>
        <w:rPr>
          <w:color w:val="000000"/>
        </w:rPr>
      </w:pPr>
      <w:r>
        <w:rPr>
          <w:color w:val="000000"/>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266BFE" w:rsidRDefault="00266BFE" w:rsidP="00266BFE">
      <w:pPr>
        <w:ind w:right="140"/>
        <w:jc w:val="both"/>
        <w:rPr>
          <w:color w:val="000000"/>
        </w:rPr>
      </w:pPr>
      <w:r>
        <w:rPr>
          <w:color w:val="000000"/>
        </w:rPr>
        <w:tab/>
        <w:t>5.2. За нарушение условий Договора Стороны несут ответственность, предусмотренную законодательством Российской Федерации.</w:t>
      </w:r>
    </w:p>
    <w:p w:rsidR="00266BFE" w:rsidRDefault="00266BFE" w:rsidP="00266BFE">
      <w:pPr>
        <w:ind w:right="160"/>
        <w:jc w:val="both"/>
        <w:rPr>
          <w:color w:val="000000"/>
        </w:rPr>
      </w:pPr>
      <w:r>
        <w:rPr>
          <w:color w:val="000000"/>
        </w:rPr>
        <w:tab/>
        <w:t xml:space="preserve">5.3. За нарушение срока внесения арендной платы по Договору Арендатор выплачивает Арендодателю пени из расчета </w:t>
      </w:r>
      <w:r>
        <w:t xml:space="preserve">0,1% от размера невнесенной арендной платы </w:t>
      </w:r>
      <w:r>
        <w:rPr>
          <w:color w:val="000000"/>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266BFE" w:rsidRDefault="00266BFE" w:rsidP="00266BFE">
      <w:pPr>
        <w:ind w:right="160"/>
        <w:jc w:val="both"/>
        <w:rPr>
          <w:color w:val="000000"/>
        </w:rPr>
      </w:pPr>
      <w:r>
        <w:rPr>
          <w:color w:val="000000"/>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266BFE" w:rsidRDefault="00266BFE" w:rsidP="00266BFE">
      <w:pPr>
        <w:ind w:right="40"/>
        <w:jc w:val="both"/>
        <w:rPr>
          <w:color w:val="000000"/>
        </w:rPr>
      </w:pPr>
      <w:r>
        <w:rPr>
          <w:color w:val="000000"/>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66BFE" w:rsidRDefault="00266BFE" w:rsidP="00266BFE">
      <w:pPr>
        <w:autoSpaceDE w:val="0"/>
        <w:jc w:val="center"/>
        <w:rPr>
          <w:b/>
          <w:bCs/>
        </w:rPr>
      </w:pPr>
      <w:r>
        <w:rPr>
          <w:b/>
          <w:bCs/>
        </w:rPr>
        <w:t>6. Изменение, расторжение и прекращение Договора.</w:t>
      </w:r>
    </w:p>
    <w:p w:rsidR="00266BFE" w:rsidRDefault="00266BFE" w:rsidP="00266BFE">
      <w:pPr>
        <w:ind w:right="140"/>
        <w:jc w:val="both"/>
        <w:rPr>
          <w:color w:val="000000"/>
        </w:rPr>
      </w:pPr>
      <w:r>
        <w:rPr>
          <w:color w:val="000000"/>
        </w:rPr>
        <w:tab/>
        <w:t>6.1. Все изменения и (или) дополнения к Договору оформляются Сторонами в письменной форме.</w:t>
      </w:r>
    </w:p>
    <w:p w:rsidR="00266BFE" w:rsidRDefault="00266BFE" w:rsidP="00266BFE">
      <w:pPr>
        <w:ind w:right="60"/>
        <w:jc w:val="both"/>
      </w:pPr>
      <w:r>
        <w:rPr>
          <w:color w:val="000000"/>
        </w:rPr>
        <w:tab/>
        <w:t xml:space="preserve">6.2. </w:t>
      </w:r>
      <w:r>
        <w:t>Досрочное расторжение Договора или односторонний отказ от Договора по инициативе Арендодателя возможны:</w:t>
      </w:r>
    </w:p>
    <w:p w:rsidR="00266BFE" w:rsidRDefault="00266BFE" w:rsidP="00266BFE">
      <w:pPr>
        <w:ind w:right="140"/>
        <w:jc w:val="both"/>
        <w:rPr>
          <w:color w:val="000000"/>
        </w:rPr>
      </w:pPr>
      <w:r>
        <w:rPr>
          <w:color w:val="000000"/>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266BFE" w:rsidRDefault="00266BFE" w:rsidP="00266BFE">
      <w:pPr>
        <w:ind w:right="60"/>
        <w:jc w:val="both"/>
      </w:pPr>
      <w:r>
        <w:tab/>
        <w:t>6.2.2. При использовании Участка с существенным нарушением условий Договора либо с неоднократными нарушениями.</w:t>
      </w:r>
    </w:p>
    <w:p w:rsidR="00266BFE" w:rsidRDefault="00266BFE" w:rsidP="00266BFE">
      <w:pPr>
        <w:ind w:right="60"/>
        <w:jc w:val="both"/>
      </w:pPr>
      <w:r>
        <w:tab/>
      </w:r>
    </w:p>
    <w:p w:rsidR="00266BFE" w:rsidRDefault="00266BFE" w:rsidP="00266BFE">
      <w:pPr>
        <w:ind w:right="60"/>
        <w:jc w:val="both"/>
      </w:pPr>
      <w:r>
        <w:tab/>
        <w:t>6.2.3. При использовании Участка не в соответствии с его целевым назначением, разрешенным использованием.</w:t>
      </w:r>
    </w:p>
    <w:p w:rsidR="00266BFE" w:rsidRDefault="00266BFE" w:rsidP="00266BFE">
      <w:pPr>
        <w:pStyle w:val="ConsPlusNormal"/>
        <w:ind w:firstLine="0"/>
        <w:jc w:val="both"/>
        <w:rPr>
          <w:rFonts w:ascii="Times New Roman" w:hAnsi="Times New Roman"/>
          <w:sz w:val="24"/>
          <w:szCs w:val="24"/>
        </w:rPr>
      </w:pPr>
      <w:r>
        <w:rPr>
          <w:rFonts w:ascii="Times New Roman" w:hAnsi="Times New Roman"/>
          <w:sz w:val="24"/>
          <w:szCs w:val="24"/>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266BFE" w:rsidRDefault="00266BFE" w:rsidP="00266BFE">
      <w:pPr>
        <w:ind w:right="60"/>
        <w:jc w:val="both"/>
      </w:pPr>
      <w:r>
        <w:tab/>
        <w:t>6.2.5. При использовании Участка, которое приводит к порче земель.</w:t>
      </w:r>
    </w:p>
    <w:p w:rsidR="00266BFE" w:rsidRDefault="00266BFE" w:rsidP="00266BFE">
      <w:pPr>
        <w:pStyle w:val="ConsPlusNormal"/>
        <w:ind w:firstLine="0"/>
        <w:jc w:val="both"/>
        <w:rPr>
          <w:rFonts w:ascii="Times New Roman" w:hAnsi="Times New Roman"/>
          <w:sz w:val="24"/>
          <w:szCs w:val="24"/>
        </w:rPr>
      </w:pPr>
      <w:r>
        <w:rPr>
          <w:rFonts w:ascii="Times New Roman" w:hAnsi="Times New Roman"/>
          <w:color w:val="000000"/>
          <w:sz w:val="24"/>
          <w:szCs w:val="24"/>
        </w:rPr>
        <w:tab/>
        <w:t xml:space="preserve">6.2.6. При </w:t>
      </w:r>
      <w:r>
        <w:rPr>
          <w:rFonts w:ascii="Times New Roman" w:hAnsi="Times New Roman"/>
          <w:sz w:val="24"/>
          <w:szCs w:val="24"/>
        </w:rPr>
        <w:t>невыполнении обязанностей по приведению земель в состояние, пригодное для использования по целевому назначению.</w:t>
      </w:r>
    </w:p>
    <w:p w:rsidR="00266BFE" w:rsidRDefault="00266BFE" w:rsidP="00266BFE">
      <w:pPr>
        <w:ind w:right="60"/>
        <w:jc w:val="both"/>
      </w:pPr>
      <w: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266BFE" w:rsidRDefault="00266BFE" w:rsidP="00266BFE">
      <w:pPr>
        <w:ind w:right="60"/>
        <w:jc w:val="both"/>
      </w:pPr>
      <w: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266BFE" w:rsidRDefault="00266BFE" w:rsidP="00266BFE">
      <w:pPr>
        <w:ind w:right="60"/>
        <w:jc w:val="both"/>
      </w:pPr>
      <w:r>
        <w:tab/>
        <w:t xml:space="preserve">6.2.9. </w:t>
      </w:r>
      <w:r>
        <w:rPr>
          <w:color w:val="000000"/>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t xml:space="preserve"> </w:t>
      </w:r>
    </w:p>
    <w:p w:rsidR="00266BFE" w:rsidRDefault="00266BFE" w:rsidP="00266BFE">
      <w:pPr>
        <w:tabs>
          <w:tab w:val="right" w:pos="9579"/>
        </w:tabs>
        <w:ind w:right="60"/>
        <w:jc w:val="both"/>
      </w:pPr>
      <w:r>
        <w:tab/>
        <w:t>6.2.10. В иных случаях, предусмотренных действующим законодательством Российской Фе</w:t>
      </w:r>
    </w:p>
    <w:p w:rsidR="00266BFE" w:rsidRDefault="00266BFE" w:rsidP="00266BFE">
      <w:pPr>
        <w:tabs>
          <w:tab w:val="right" w:pos="9579"/>
        </w:tabs>
        <w:ind w:right="60"/>
        <w:jc w:val="both"/>
      </w:pPr>
      <w:proofErr w:type="spellStart"/>
      <w:r>
        <w:lastRenderedPageBreak/>
        <w:t>дерации</w:t>
      </w:r>
      <w:proofErr w:type="spellEnd"/>
      <w:r>
        <w:t>.</w:t>
      </w:r>
    </w:p>
    <w:p w:rsidR="00266BFE" w:rsidRDefault="00266BFE" w:rsidP="00266BFE">
      <w:pPr>
        <w:tabs>
          <w:tab w:val="right" w:pos="9579"/>
        </w:tabs>
        <w:ind w:right="60"/>
        <w:jc w:val="both"/>
      </w:pPr>
      <w:r>
        <w:t xml:space="preserve">     6.3. </w:t>
      </w:r>
      <w:r>
        <w:rPr>
          <w:color w:val="00000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t>В этом случае заключение дополнительного соглашения о расторжении Договора не требуется.</w:t>
      </w:r>
    </w:p>
    <w:p w:rsidR="00266BFE" w:rsidRDefault="00266BFE" w:rsidP="00266BFE">
      <w:pPr>
        <w:pStyle w:val="ConsPlusNormal"/>
        <w:ind w:firstLine="0"/>
        <w:jc w:val="both"/>
        <w:rPr>
          <w:rFonts w:ascii="Times New Roman" w:hAnsi="Times New Roman"/>
          <w:sz w:val="24"/>
          <w:szCs w:val="24"/>
        </w:rPr>
      </w:pPr>
      <w:r>
        <w:rPr>
          <w:rFonts w:ascii="Times New Roman" w:hAnsi="Times New Roman"/>
          <w:sz w:val="24"/>
          <w:szCs w:val="24"/>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266BFE" w:rsidRDefault="00266BFE" w:rsidP="00266BFE">
      <w:pPr>
        <w:ind w:right="140"/>
        <w:jc w:val="both"/>
        <w:rPr>
          <w:color w:val="000000"/>
        </w:rPr>
      </w:pPr>
      <w:r>
        <w:rPr>
          <w:color w:val="000000"/>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266BFE" w:rsidRDefault="00266BFE" w:rsidP="00266BFE">
      <w:pPr>
        <w:ind w:right="140"/>
        <w:jc w:val="both"/>
      </w:pPr>
      <w:r>
        <w:rPr>
          <w:color w:val="000000"/>
        </w:rPr>
        <w:tab/>
        <w:t xml:space="preserve">6.6. Досрочное расторжение </w:t>
      </w:r>
      <w: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266BFE" w:rsidRDefault="00266BFE" w:rsidP="00266BFE">
      <w:pPr>
        <w:ind w:right="140"/>
        <w:jc w:val="both"/>
        <w:rPr>
          <w:color w:val="000000"/>
        </w:rPr>
      </w:pPr>
      <w:r>
        <w:rPr>
          <w:color w:val="000000"/>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266BFE" w:rsidRDefault="00266BFE" w:rsidP="00266BFE">
      <w:pPr>
        <w:ind w:right="140"/>
        <w:jc w:val="both"/>
        <w:rPr>
          <w:color w:val="000000"/>
        </w:rPr>
      </w:pPr>
      <w:r>
        <w:rPr>
          <w:color w:val="000000"/>
        </w:rPr>
        <w:tab/>
        <w:t>6.8. Смена собственника Участка не является основанием для расторжения Договора.</w:t>
      </w:r>
    </w:p>
    <w:p w:rsidR="00266BFE" w:rsidRDefault="00266BFE" w:rsidP="00266BFE">
      <w:pPr>
        <w:tabs>
          <w:tab w:val="right" w:pos="9579"/>
        </w:tabs>
        <w:ind w:right="140"/>
        <w:jc w:val="both"/>
        <w:rPr>
          <w:color w:val="000000"/>
        </w:rPr>
      </w:pPr>
      <w:r>
        <w:rPr>
          <w:color w:val="000000"/>
        </w:rPr>
        <w:t xml:space="preserve">            6.9. Договор считается прекращенным по истечении срока, на который он заключен. </w:t>
      </w:r>
    </w:p>
    <w:p w:rsidR="00266BFE" w:rsidRDefault="00266BFE" w:rsidP="00266BFE">
      <w:pPr>
        <w:tabs>
          <w:tab w:val="right" w:pos="9579"/>
        </w:tabs>
        <w:ind w:right="140"/>
        <w:jc w:val="both"/>
        <w:rPr>
          <w:color w:val="000000"/>
          <w:sz w:val="16"/>
          <w:szCs w:val="16"/>
        </w:rPr>
      </w:pPr>
    </w:p>
    <w:p w:rsidR="00266BFE" w:rsidRDefault="00266BFE" w:rsidP="00266BFE">
      <w:pPr>
        <w:numPr>
          <w:ilvl w:val="0"/>
          <w:numId w:val="3"/>
        </w:numPr>
        <w:tabs>
          <w:tab w:val="num" w:pos="0"/>
        </w:tabs>
        <w:ind w:left="0" w:right="120" w:firstLine="0"/>
        <w:jc w:val="center"/>
        <w:rPr>
          <w:b/>
          <w:bCs/>
        </w:rPr>
      </w:pPr>
      <w:r>
        <w:rPr>
          <w:b/>
          <w:bCs/>
        </w:rPr>
        <w:t>7. Рассмотрение и урегулирование споров</w:t>
      </w:r>
    </w:p>
    <w:p w:rsidR="00266BFE" w:rsidRDefault="00266BFE" w:rsidP="00266BFE">
      <w:pPr>
        <w:ind w:right="40"/>
        <w:jc w:val="both"/>
        <w:rPr>
          <w:color w:val="000000"/>
        </w:rPr>
      </w:pPr>
      <w:r>
        <w:rPr>
          <w:color w:val="000000"/>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266BFE" w:rsidRDefault="00266BFE" w:rsidP="00266BFE">
      <w:pPr>
        <w:ind w:right="40"/>
        <w:jc w:val="both"/>
        <w:rPr>
          <w:sz w:val="16"/>
          <w:szCs w:val="16"/>
        </w:rPr>
      </w:pPr>
    </w:p>
    <w:p w:rsidR="00266BFE" w:rsidRDefault="00266BFE" w:rsidP="00266BFE">
      <w:pPr>
        <w:numPr>
          <w:ilvl w:val="0"/>
          <w:numId w:val="3"/>
        </w:numPr>
        <w:tabs>
          <w:tab w:val="num" w:pos="0"/>
        </w:tabs>
        <w:autoSpaceDE w:val="0"/>
        <w:ind w:left="0" w:right="40" w:firstLine="0"/>
        <w:jc w:val="center"/>
        <w:rPr>
          <w:b/>
          <w:bCs/>
        </w:rPr>
      </w:pPr>
      <w:r>
        <w:rPr>
          <w:b/>
          <w:bCs/>
        </w:rPr>
        <w:t>8. Особые условия Договора</w:t>
      </w:r>
    </w:p>
    <w:p w:rsidR="00266BFE" w:rsidRDefault="00266BFE" w:rsidP="00266BFE">
      <w:pPr>
        <w:ind w:right="40"/>
        <w:jc w:val="both"/>
      </w:pPr>
      <w: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266BFE" w:rsidRDefault="00266BFE" w:rsidP="00266BFE">
      <w:pPr>
        <w:ind w:right="40"/>
        <w:jc w:val="both"/>
      </w:pPr>
      <w:r>
        <w:tab/>
        <w:t>8.2. Срок действия договора субаренды не может превышать срок действия настоящего Договора.</w:t>
      </w:r>
    </w:p>
    <w:p w:rsidR="00266BFE" w:rsidRDefault="00266BFE" w:rsidP="00266BFE">
      <w:pPr>
        <w:autoSpaceDE w:val="0"/>
        <w:ind w:right="40"/>
        <w:jc w:val="both"/>
      </w:pPr>
      <w: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266BFE" w:rsidRDefault="00266BFE" w:rsidP="00266BFE">
      <w:pPr>
        <w:ind w:right="40"/>
        <w:jc w:val="both"/>
        <w:rPr>
          <w:shd w:val="clear" w:color="auto" w:fill="FFFFFF"/>
        </w:rPr>
      </w:pPr>
      <w:r>
        <w:tab/>
        <w:t xml:space="preserve">8.4. Настоящий Договор составлен в 3-х (трех) экземплярах, имеющих одинаковую юридическую силу, по одному для каждой из Сторон </w:t>
      </w:r>
      <w:r>
        <w:rPr>
          <w:shd w:val="clear" w:color="auto" w:fill="FFFFFF"/>
        </w:rPr>
        <w:t>и один для Управления Федеральной службы государственной регистрации, кадастра и картографии по Костромской области.</w:t>
      </w:r>
    </w:p>
    <w:p w:rsidR="00266BFE" w:rsidRDefault="00266BFE" w:rsidP="00266BFE">
      <w:pPr>
        <w:ind w:right="40"/>
        <w:jc w:val="both"/>
      </w:pPr>
      <w:r>
        <w:tab/>
        <w:t>8.5. Расходы по государственной регистрации Договора, а также изменений и дополнений к нему несет Арендатор.</w:t>
      </w:r>
    </w:p>
    <w:p w:rsidR="00266BFE" w:rsidRDefault="00266BFE" w:rsidP="00266BFE">
      <w:pPr>
        <w:ind w:right="40"/>
        <w:jc w:val="both"/>
        <w:rPr>
          <w:sz w:val="16"/>
          <w:szCs w:val="16"/>
        </w:rPr>
      </w:pPr>
    </w:p>
    <w:p w:rsidR="00266BFE" w:rsidRDefault="00266BFE" w:rsidP="00266BFE">
      <w:pPr>
        <w:autoSpaceDE w:val="0"/>
        <w:jc w:val="center"/>
        <w:rPr>
          <w:b/>
          <w:bCs/>
        </w:rPr>
      </w:pPr>
      <w:r>
        <w:rPr>
          <w:b/>
          <w:bCs/>
          <w:lang w:val="en-US"/>
        </w:rPr>
        <w:t xml:space="preserve">9. </w:t>
      </w:r>
      <w:proofErr w:type="spellStart"/>
      <w:r>
        <w:rPr>
          <w:b/>
          <w:bCs/>
          <w:lang w:val="en-US"/>
        </w:rPr>
        <w:t>Подписи</w:t>
      </w:r>
      <w:proofErr w:type="spellEnd"/>
      <w:r>
        <w:rPr>
          <w:b/>
          <w:bCs/>
          <w:lang w:val="en-US"/>
        </w:rPr>
        <w:t xml:space="preserve"> </w:t>
      </w:r>
      <w:proofErr w:type="spellStart"/>
      <w:r>
        <w:rPr>
          <w:b/>
          <w:bCs/>
          <w:lang w:val="en-US"/>
        </w:rPr>
        <w:t>сторон</w:t>
      </w:r>
      <w:proofErr w:type="spellEnd"/>
      <w:r>
        <w:rPr>
          <w:b/>
          <w:bCs/>
          <w:lang w:val="en-US"/>
        </w:rPr>
        <w:t xml:space="preserve"> </w:t>
      </w:r>
    </w:p>
    <w:tbl>
      <w:tblPr>
        <w:tblW w:w="0" w:type="dxa"/>
        <w:tblInd w:w="-119" w:type="dxa"/>
        <w:tblLayout w:type="fixed"/>
        <w:tblCellMar>
          <w:top w:w="40" w:type="dxa"/>
          <w:left w:w="40" w:type="dxa"/>
          <w:bottom w:w="40" w:type="dxa"/>
          <w:right w:w="40" w:type="dxa"/>
        </w:tblCellMar>
        <w:tblLook w:val="04A0" w:firstRow="1" w:lastRow="0" w:firstColumn="1" w:lastColumn="0" w:noHBand="0" w:noVBand="1"/>
      </w:tblPr>
      <w:tblGrid>
        <w:gridCol w:w="6210"/>
        <w:gridCol w:w="186"/>
        <w:gridCol w:w="3544"/>
      </w:tblGrid>
      <w:tr w:rsidR="00266BFE" w:rsidTr="00266BFE">
        <w:tc>
          <w:tcPr>
            <w:tcW w:w="6396" w:type="dxa"/>
            <w:gridSpan w:val="2"/>
            <w:hideMark/>
          </w:tcPr>
          <w:p w:rsidR="00266BFE" w:rsidRDefault="00266BFE">
            <w:pPr>
              <w:autoSpaceDE w:val="0"/>
              <w:snapToGrid w:val="0"/>
              <w:spacing w:line="276" w:lineRule="auto"/>
              <w:ind w:left="245" w:right="5"/>
              <w:rPr>
                <w:lang w:val="en-US" w:eastAsia="en-US"/>
              </w:rPr>
            </w:pPr>
            <w:proofErr w:type="spellStart"/>
            <w:r>
              <w:rPr>
                <w:lang w:val="en-US" w:eastAsia="en-US"/>
              </w:rPr>
              <w:t>От</w:t>
            </w:r>
            <w:proofErr w:type="spellEnd"/>
            <w:r>
              <w:rPr>
                <w:lang w:val="en-US" w:eastAsia="en-US"/>
              </w:rPr>
              <w:t xml:space="preserve"> </w:t>
            </w:r>
            <w:proofErr w:type="spellStart"/>
            <w:r>
              <w:rPr>
                <w:lang w:val="en-US" w:eastAsia="en-US"/>
              </w:rPr>
              <w:t>Арендодателя</w:t>
            </w:r>
            <w:proofErr w:type="spellEnd"/>
            <w:r>
              <w:rPr>
                <w:lang w:val="en-US" w:eastAsia="en-US"/>
              </w:rPr>
              <w:t xml:space="preserve">:                                                                    </w:t>
            </w:r>
          </w:p>
        </w:tc>
        <w:tc>
          <w:tcPr>
            <w:tcW w:w="3544" w:type="dxa"/>
            <w:hideMark/>
          </w:tcPr>
          <w:p w:rsidR="00266BFE" w:rsidRDefault="00266BFE">
            <w:pPr>
              <w:autoSpaceDE w:val="0"/>
              <w:snapToGrid w:val="0"/>
              <w:spacing w:line="276" w:lineRule="auto"/>
              <w:rPr>
                <w:lang w:eastAsia="en-US"/>
              </w:rPr>
            </w:pPr>
            <w:proofErr w:type="spellStart"/>
            <w:r>
              <w:rPr>
                <w:lang w:val="en-US" w:eastAsia="en-US"/>
              </w:rPr>
              <w:t>От</w:t>
            </w:r>
            <w:proofErr w:type="spellEnd"/>
            <w:r>
              <w:rPr>
                <w:lang w:val="en-US" w:eastAsia="en-US"/>
              </w:rPr>
              <w:t xml:space="preserve">  </w:t>
            </w:r>
            <w:proofErr w:type="spellStart"/>
            <w:r>
              <w:rPr>
                <w:lang w:val="en-US" w:eastAsia="en-US"/>
              </w:rPr>
              <w:t>Арендатора</w:t>
            </w:r>
            <w:proofErr w:type="spellEnd"/>
            <w:r>
              <w:rPr>
                <w:lang w:val="en-US" w:eastAsia="en-US"/>
              </w:rPr>
              <w:t>:</w:t>
            </w:r>
          </w:p>
        </w:tc>
      </w:tr>
      <w:tr w:rsidR="00266BFE" w:rsidTr="00266BFE">
        <w:tc>
          <w:tcPr>
            <w:tcW w:w="6210" w:type="dxa"/>
            <w:hideMark/>
          </w:tcPr>
          <w:p w:rsidR="00266BFE" w:rsidRDefault="00266BFE">
            <w:pPr>
              <w:autoSpaceDE w:val="0"/>
              <w:snapToGrid w:val="0"/>
              <w:spacing w:line="276" w:lineRule="auto"/>
              <w:rPr>
                <w:lang w:eastAsia="en-US"/>
              </w:rPr>
            </w:pPr>
            <w:r>
              <w:rPr>
                <w:lang w:eastAsia="en-US"/>
              </w:rPr>
              <w:lastRenderedPageBreak/>
              <w:t xml:space="preserve">Глава городского поселения поселок </w:t>
            </w:r>
          </w:p>
          <w:p w:rsidR="00266BFE" w:rsidRDefault="00266BFE">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266BFE" w:rsidRDefault="00266BFE">
            <w:pPr>
              <w:autoSpaceDE w:val="0"/>
              <w:snapToGrid w:val="0"/>
              <w:spacing w:line="276" w:lineRule="auto"/>
              <w:rPr>
                <w:lang w:eastAsia="en-US"/>
              </w:rPr>
            </w:pPr>
            <w:r>
              <w:rPr>
                <w:lang w:eastAsia="en-US"/>
              </w:rPr>
              <w:t>Костромской области В.Н. Недорезов</w:t>
            </w:r>
          </w:p>
          <w:tbl>
            <w:tblPr>
              <w:tblW w:w="0" w:type="dxa"/>
              <w:tblLayout w:type="fixed"/>
              <w:tblCellMar>
                <w:top w:w="40" w:type="dxa"/>
                <w:left w:w="40" w:type="dxa"/>
                <w:bottom w:w="40" w:type="dxa"/>
                <w:right w:w="40" w:type="dxa"/>
              </w:tblCellMar>
              <w:tblLook w:val="04A0" w:firstRow="1" w:lastRow="0" w:firstColumn="1" w:lastColumn="0" w:noHBand="0" w:noVBand="1"/>
            </w:tblPr>
            <w:tblGrid>
              <w:gridCol w:w="6210"/>
            </w:tblGrid>
            <w:tr w:rsidR="00266BFE">
              <w:tc>
                <w:tcPr>
                  <w:tcW w:w="6210" w:type="dxa"/>
                  <w:hideMark/>
                </w:tcPr>
                <w:p w:rsidR="00266BFE" w:rsidRDefault="00266BFE">
                  <w:pPr>
                    <w:autoSpaceDE w:val="0"/>
                    <w:spacing w:line="276" w:lineRule="auto"/>
                    <w:rPr>
                      <w:lang w:val="en-US" w:eastAsia="en-US"/>
                    </w:rPr>
                  </w:pPr>
                  <w:r>
                    <w:rPr>
                      <w:lang w:val="en-US" w:eastAsia="en-US"/>
                    </w:rPr>
                    <w:t xml:space="preserve">______________________  </w:t>
                  </w:r>
                  <w:r>
                    <w:rPr>
                      <w:lang w:eastAsia="en-US"/>
                    </w:rPr>
                    <w:t xml:space="preserve">     </w:t>
                  </w:r>
                  <w:r>
                    <w:rPr>
                      <w:sz w:val="22"/>
                      <w:szCs w:val="22"/>
                      <w:lang w:eastAsia="en-US"/>
                    </w:rPr>
                    <w:t xml:space="preserve">       </w:t>
                  </w:r>
                </w:p>
                <w:p w:rsidR="00266BFE" w:rsidRDefault="00266BFE">
                  <w:pPr>
                    <w:autoSpaceDE w:val="0"/>
                    <w:spacing w:line="276" w:lineRule="auto"/>
                    <w:rPr>
                      <w:lang w:eastAsia="en-US"/>
                    </w:rPr>
                  </w:pPr>
                  <w:r>
                    <w:rPr>
                      <w:sz w:val="22"/>
                      <w:szCs w:val="22"/>
                      <w:lang w:eastAsia="en-US"/>
                    </w:rPr>
                    <w:t xml:space="preserve">М.П.    (подпись, печать)                                               </w:t>
                  </w:r>
                </w:p>
              </w:tc>
            </w:tr>
          </w:tbl>
          <w:p w:rsidR="00266BFE" w:rsidRDefault="00266BFE">
            <w:pPr>
              <w:widowControl/>
              <w:suppressAutoHyphens w:val="0"/>
              <w:spacing w:line="256" w:lineRule="auto"/>
              <w:rPr>
                <w:rFonts w:asciiTheme="minorHAnsi" w:eastAsiaTheme="minorHAnsi" w:hAnsiTheme="minorHAnsi"/>
                <w:kern w:val="0"/>
                <w:sz w:val="22"/>
                <w:szCs w:val="22"/>
                <w:lang w:eastAsia="en-US"/>
              </w:rPr>
            </w:pPr>
          </w:p>
        </w:tc>
        <w:tc>
          <w:tcPr>
            <w:tcW w:w="3730" w:type="dxa"/>
            <w:gridSpan w:val="2"/>
          </w:tcPr>
          <w:p w:rsidR="00266BFE" w:rsidRDefault="00266BFE">
            <w:pPr>
              <w:autoSpaceDE w:val="0"/>
              <w:snapToGrid w:val="0"/>
              <w:spacing w:line="276" w:lineRule="auto"/>
              <w:rPr>
                <w:lang w:eastAsia="en-US"/>
              </w:rPr>
            </w:pPr>
          </w:p>
          <w:p w:rsidR="00266BFE" w:rsidRDefault="00266BFE">
            <w:pPr>
              <w:autoSpaceDE w:val="0"/>
              <w:snapToGrid w:val="0"/>
              <w:spacing w:line="276" w:lineRule="auto"/>
              <w:rPr>
                <w:lang w:eastAsia="en-US"/>
              </w:rPr>
            </w:pPr>
          </w:p>
          <w:p w:rsidR="00266BFE" w:rsidRDefault="00266BFE">
            <w:pPr>
              <w:autoSpaceDE w:val="0"/>
              <w:snapToGrid w:val="0"/>
              <w:spacing w:line="276" w:lineRule="auto"/>
              <w:rPr>
                <w:lang w:eastAsia="en-US"/>
              </w:rPr>
            </w:pPr>
          </w:p>
          <w:p w:rsidR="00266BFE" w:rsidRDefault="00266BFE">
            <w:pPr>
              <w:autoSpaceDE w:val="0"/>
              <w:snapToGrid w:val="0"/>
              <w:spacing w:line="276" w:lineRule="auto"/>
              <w:rPr>
                <w:lang w:eastAsia="en-US"/>
              </w:rPr>
            </w:pPr>
          </w:p>
          <w:p w:rsidR="00266BFE" w:rsidRDefault="00266BFE">
            <w:pPr>
              <w:autoSpaceDE w:val="0"/>
              <w:snapToGrid w:val="0"/>
              <w:spacing w:line="276" w:lineRule="auto"/>
              <w:rPr>
                <w:lang w:eastAsia="en-US"/>
              </w:rPr>
            </w:pPr>
            <w:r>
              <w:rPr>
                <w:lang w:eastAsia="en-US"/>
              </w:rPr>
              <w:t>___________________</w:t>
            </w:r>
          </w:p>
          <w:p w:rsidR="00266BFE" w:rsidRDefault="00266BFE">
            <w:pPr>
              <w:autoSpaceDE w:val="0"/>
              <w:snapToGrid w:val="0"/>
              <w:spacing w:line="276" w:lineRule="auto"/>
              <w:rPr>
                <w:lang w:eastAsia="en-US"/>
              </w:rPr>
            </w:pPr>
            <w:r>
              <w:rPr>
                <w:sz w:val="22"/>
                <w:szCs w:val="22"/>
                <w:lang w:eastAsia="en-US"/>
              </w:rPr>
              <w:t xml:space="preserve">      (подпись, печать)</w:t>
            </w:r>
          </w:p>
        </w:tc>
      </w:tr>
    </w:tbl>
    <w:p w:rsidR="00266BFE" w:rsidRDefault="00266BFE" w:rsidP="00266BFE">
      <w:pPr>
        <w:autoSpaceDE w:val="0"/>
        <w:rPr>
          <w:rFonts w:ascii="Times New Roman CYR" w:eastAsia="Times New Roman CYR" w:hAnsi="Times New Roman CYR" w:cs="Times New Roman CYR"/>
          <w:b/>
          <w:bCs/>
        </w:rPr>
      </w:pPr>
    </w:p>
    <w:p w:rsidR="00266BFE" w:rsidRDefault="00266BFE" w:rsidP="00266BFE">
      <w:pPr>
        <w:autoSpaceDE w:val="0"/>
        <w:rPr>
          <w:rFonts w:ascii="Times New Roman CYR" w:eastAsia="Times New Roman CYR" w:hAnsi="Times New Roman CYR" w:cs="Times New Roman CYR"/>
          <w:b/>
          <w:bCs/>
        </w:rPr>
      </w:pPr>
    </w:p>
    <w:p w:rsidR="00266BFE" w:rsidRDefault="00266BFE" w:rsidP="00266BFE">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w:t>
      </w:r>
    </w:p>
    <w:p w:rsidR="00266BFE" w:rsidRDefault="00266BFE" w:rsidP="00266BFE">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ПЕРЕДАТОЧНЫЙ АКТ</w:t>
      </w:r>
    </w:p>
    <w:tbl>
      <w:tblPr>
        <w:tblW w:w="0" w:type="auto"/>
        <w:tblInd w:w="35" w:type="dxa"/>
        <w:tblLayout w:type="fixed"/>
        <w:tblCellMar>
          <w:left w:w="35" w:type="dxa"/>
          <w:right w:w="35" w:type="dxa"/>
        </w:tblCellMar>
        <w:tblLook w:val="04A0" w:firstRow="1" w:lastRow="0" w:firstColumn="1" w:lastColumn="0" w:noHBand="0" w:noVBand="1"/>
      </w:tblPr>
      <w:tblGrid>
        <w:gridCol w:w="4962"/>
        <w:gridCol w:w="4668"/>
        <w:gridCol w:w="4668"/>
      </w:tblGrid>
      <w:tr w:rsidR="00266BFE" w:rsidTr="00266BFE">
        <w:tc>
          <w:tcPr>
            <w:tcW w:w="4962" w:type="dxa"/>
            <w:hideMark/>
          </w:tcPr>
          <w:p w:rsidR="00266BFE" w:rsidRDefault="00266BFE">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пгт. Красное-на-Волге</w:t>
            </w:r>
          </w:p>
        </w:tc>
        <w:tc>
          <w:tcPr>
            <w:tcW w:w="4668" w:type="dxa"/>
            <w:hideMark/>
          </w:tcPr>
          <w:p w:rsidR="00266BFE" w:rsidRDefault="00266BFE">
            <w:pPr>
              <w:autoSpaceDE w:val="0"/>
              <w:snapToGrid w:val="0"/>
              <w:spacing w:line="276" w:lineRule="auto"/>
              <w:ind w:left="-5" w:right="280"/>
              <w:jc w:val="right"/>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2021 год</w:t>
            </w:r>
          </w:p>
        </w:tc>
        <w:tc>
          <w:tcPr>
            <w:tcW w:w="4668" w:type="dxa"/>
          </w:tcPr>
          <w:p w:rsidR="00266BFE" w:rsidRDefault="00266BFE">
            <w:pPr>
              <w:autoSpaceDE w:val="0"/>
              <w:snapToGrid w:val="0"/>
              <w:spacing w:line="276" w:lineRule="auto"/>
              <w:ind w:left="-5" w:right="280"/>
              <w:jc w:val="right"/>
              <w:rPr>
                <w:rFonts w:ascii="Times New Roman CYR" w:eastAsia="Times New Roman CYR" w:hAnsi="Times New Roman CYR" w:cs="Times New Roman CYR"/>
                <w:lang w:eastAsia="en-US"/>
              </w:rPr>
            </w:pPr>
          </w:p>
        </w:tc>
      </w:tr>
    </w:tbl>
    <w:p w:rsidR="00266BFE" w:rsidRDefault="00266BFE" w:rsidP="00266BFE">
      <w:pPr>
        <w:autoSpaceDE w:val="0"/>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
    <w:p w:rsidR="00266BFE" w:rsidRDefault="00266BFE" w:rsidP="00266BFE">
      <w:pPr>
        <w:autoSpaceDE w:val="0"/>
        <w:jc w:val="both"/>
        <w:rPr>
          <w:rFonts w:ascii="Times New Roman CYR" w:eastAsia="Times New Roman CYR" w:hAnsi="Times New Roman CYR" w:cs="Times New Roman CYR"/>
          <w:shd w:val="clear" w:color="auto" w:fill="FFFFFF"/>
        </w:rPr>
      </w:pPr>
      <w:r>
        <w:rPr>
          <w:rFonts w:eastAsia="Times New Roman"/>
          <w:shd w:val="clear" w:color="auto" w:fill="FFFFFF"/>
        </w:rPr>
        <w:tab/>
      </w:r>
      <w:r>
        <w:rPr>
          <w:rFonts w:eastAsia="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eastAsia="Times New Roman CYR"/>
        </w:rPr>
        <w:t xml:space="preserve">главы городского поселения поселок Красное-на-Волге Красносельского муниципального района Костромской области </w:t>
      </w:r>
      <w:r>
        <w:rPr>
          <w:rFonts w:eastAsia="Times New Roman CYR"/>
          <w:i/>
        </w:rPr>
        <w:t>Недорезова Владимира Николаевича</w:t>
      </w:r>
      <w:r>
        <w:rPr>
          <w:rFonts w:eastAsia="Times New Roman CYR"/>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Pr>
          <w:rFonts w:eastAsia="Times New Roman CYR"/>
          <w:shd w:val="clear" w:color="auto" w:fill="FFFFFF"/>
        </w:rPr>
        <w:t>, именуемый в дальнейшем «Арендодатель», с одной стороны</w:t>
      </w:r>
      <w:r>
        <w:rPr>
          <w:rFonts w:eastAsia="Times New Roman"/>
          <w:shd w:val="clear" w:color="auto" w:fill="FFFFFF"/>
        </w:rPr>
        <w:t xml:space="preserve"> и</w:t>
      </w:r>
      <w:r>
        <w:rPr>
          <w:rFonts w:eastAsia="Times New Roman"/>
          <w:i/>
          <w:shd w:val="clear" w:color="auto" w:fill="FFFFFF"/>
        </w:rPr>
        <w:t xml:space="preserve"> </w:t>
      </w:r>
      <w:r>
        <w:rPr>
          <w:rFonts w:eastAsia="Times New Roman"/>
        </w:rPr>
        <w:t xml:space="preserve"> </w:t>
      </w:r>
      <w:r>
        <w:rPr>
          <w:rFonts w:eastAsia="Times New Roman"/>
          <w:i/>
          <w:iCs/>
          <w:u w:val="single"/>
        </w:rPr>
        <w:t xml:space="preserve">ФИО  года рождения, проживающий по адресу:        паспорт       выдан     (кем , когда) , </w:t>
      </w:r>
      <w:r>
        <w:rPr>
          <w:rFonts w:eastAsia="Times New Roman"/>
          <w:i/>
          <w:u w:val="single"/>
        </w:rPr>
        <w:t xml:space="preserve">код подразделения  </w:t>
      </w:r>
      <w:r>
        <w:rPr>
          <w:rFonts w:eastAsia="Times New Roman"/>
          <w:shd w:val="clear" w:color="auto" w:fill="FFFFFF"/>
        </w:rPr>
        <w:t xml:space="preserve">именуемый в дальнейшем «Арендатор» с другой стороны и именуемые в дальнейшем «Стороны», </w:t>
      </w:r>
      <w:r>
        <w:rPr>
          <w:rFonts w:eastAsia="Times New Roman" w:cs="Times New Roman CYR"/>
          <w:shd w:val="clear" w:color="auto" w:fill="FFFFFF"/>
        </w:rPr>
        <w:t>с</w:t>
      </w:r>
      <w:r>
        <w:rPr>
          <w:rFonts w:ascii="Times New Roman CYR" w:eastAsia="Times New Roman CYR" w:hAnsi="Times New Roman CYR" w:cs="Times New Roman CYR"/>
          <w:shd w:val="clear" w:color="auto" w:fill="FFFFFF"/>
        </w:rPr>
        <w:t>оставили     2021 г. настоящий акт о нижеследующем:</w:t>
      </w:r>
    </w:p>
    <w:p w:rsidR="00266BFE" w:rsidRDefault="00266BFE" w:rsidP="00266BFE">
      <w:pPr>
        <w:autoSpaceDE w:val="0"/>
        <w:jc w:val="both"/>
        <w:rPr>
          <w:rFonts w:eastAsia="Times New Roman CYR" w:cs="Times New Roman CYR"/>
          <w:shd w:val="clear" w:color="auto" w:fill="FFFFFF"/>
        </w:rPr>
      </w:pPr>
      <w:r>
        <w:rPr>
          <w:rFonts w:ascii="Times New Roman CYR" w:eastAsia="Times New Roman CYR" w:hAnsi="Times New Roman CYR" w:cs="Times New Roman CYR"/>
          <w:shd w:val="clear" w:color="auto" w:fill="FFFFFF"/>
        </w:rPr>
        <w:tab/>
        <w:t xml:space="preserve">1. В соответствии с условиями договора аренды земельного участка </w:t>
      </w:r>
      <w:r>
        <w:rPr>
          <w:rFonts w:ascii="Times New Roman CYR" w:eastAsia="Times New Roman CYR" w:hAnsi="Times New Roman CYR" w:cs="Times New Roman CYR"/>
          <w:u w:val="single"/>
          <w:shd w:val="clear" w:color="auto" w:fill="FFFFFF"/>
        </w:rPr>
        <w:t>№  от       2021 года</w:t>
      </w:r>
      <w:r>
        <w:rPr>
          <w:rFonts w:ascii="Times New Roman CYR" w:eastAsia="Times New Roman CYR" w:hAnsi="Times New Roman CYR" w:cs="Times New Roman CYR"/>
          <w:shd w:val="clear" w:color="auto" w:fill="FFFFFF"/>
        </w:rPr>
        <w:t xml:space="preserve"> Арендодатель передает в аренду, а Арендатор принимает земельный участок </w:t>
      </w:r>
      <w:r>
        <w:rPr>
          <w:rFonts w:eastAsia="Times New Roman CYR" w:cs="Times New Roman CYR"/>
          <w:shd w:val="clear" w:color="auto" w:fill="FFFFFF"/>
        </w:rPr>
        <w:t>площадью</w:t>
      </w:r>
      <w:r>
        <w:rPr>
          <w:rFonts w:eastAsia="Times New Roman CYR" w:cs="Times New Roman CYR"/>
          <w:u w:val="single"/>
          <w:shd w:val="clear" w:color="auto" w:fill="FFFFFF"/>
        </w:rPr>
        <w:t xml:space="preserve">       кв.</w:t>
      </w:r>
      <w:r>
        <w:rPr>
          <w:rFonts w:eastAsia="Times New Roman CYR" w:cs="Times New Roman CYR"/>
          <w:shd w:val="clear" w:color="auto" w:fill="FFFFFF"/>
        </w:rPr>
        <w:t xml:space="preserve"> </w:t>
      </w:r>
      <w:r>
        <w:rPr>
          <w:rFonts w:eastAsia="Times New Roman CYR" w:cs="Times New Roman CYR"/>
          <w:u w:val="single"/>
          <w:shd w:val="clear" w:color="auto" w:fill="FFFFFF"/>
        </w:rPr>
        <w:t>м.</w:t>
      </w:r>
      <w:r>
        <w:rPr>
          <w:rFonts w:eastAsia="Times New Roman CYR" w:cs="Times New Roman CYR"/>
          <w:shd w:val="clear" w:color="auto" w:fill="FFFFFF"/>
        </w:rPr>
        <w:t xml:space="preserve">, кадастровый номер </w:t>
      </w:r>
      <w:r>
        <w:rPr>
          <w:rFonts w:eastAsia="Times New Roman CYR" w:cs="Times New Roman CYR"/>
          <w:u w:val="single"/>
          <w:shd w:val="clear" w:color="auto" w:fill="FFFFFF"/>
        </w:rPr>
        <w:t>44:08:09     , н</w:t>
      </w:r>
      <w:r>
        <w:rPr>
          <w:rFonts w:eastAsia="Times New Roman CYR" w:cs="Times New Roman CYR"/>
          <w:shd w:val="clear" w:color="auto" w:fill="FFFFFF"/>
        </w:rPr>
        <w:t xml:space="preserve">аходящийся по адресу (имеющий местоположение): Костромская область, Красносельский район, пгт. Красное-на-Волге, </w:t>
      </w:r>
    </w:p>
    <w:p w:rsidR="00266BFE" w:rsidRDefault="00266BFE" w:rsidP="00266BFE">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1.1. На земельном участке имеются объекты: </w:t>
      </w:r>
    </w:p>
    <w:p w:rsidR="00266BFE" w:rsidRDefault="00266BFE" w:rsidP="00266BFE">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1.2. Благоустройство земельного участка:</w:t>
      </w:r>
    </w:p>
    <w:p w:rsidR="00266BFE" w:rsidRDefault="00266BFE" w:rsidP="00266BFE">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1.3. Имеющиеся недостатки земельного участка: </w:t>
      </w:r>
    </w:p>
    <w:p w:rsidR="00266BFE" w:rsidRDefault="00266BFE" w:rsidP="00266BFE">
      <w:pPr>
        <w:autoSpaceDE w:val="0"/>
        <w:jc w:val="both"/>
        <w:rPr>
          <w:rFonts w:ascii="Times New Roman CYR" w:eastAsia="Times New Roman CYR" w:hAnsi="Times New Roman CYR" w:cs="Times New Roman CYR"/>
          <w:shd w:val="clear" w:color="auto" w:fill="FFFFFF"/>
        </w:rPr>
      </w:pPr>
      <w:r>
        <w:rPr>
          <w:rFonts w:eastAsia="Times New Roman"/>
          <w:i/>
          <w:iCs/>
          <w:u w:val="single"/>
        </w:rPr>
        <w:t xml:space="preserve">ФИО ,                   года рождения, проживающий по адресу: , паспорт       выдан     года    (кем, когда) </w:t>
      </w:r>
      <w:r>
        <w:rPr>
          <w:rFonts w:eastAsia="Times New Roman"/>
          <w:i/>
          <w:u w:val="single"/>
        </w:rPr>
        <w:t xml:space="preserve">код подразделения  </w:t>
      </w:r>
      <w:r>
        <w:rPr>
          <w:rFonts w:ascii="Times New Roman CYR" w:eastAsia="Times New Roman CYR" w:hAnsi="Times New Roman CYR" w:cs="Times New Roman CYR"/>
          <w:shd w:val="clear" w:color="auto" w:fill="FFFFFF"/>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266BFE" w:rsidRDefault="00266BFE" w:rsidP="00266BFE">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2. Настоящим актом каждая из сторон по договору подтверждает, что обязательство Арендодателя по передаче земельного участка выполнено.</w:t>
      </w:r>
    </w:p>
    <w:p w:rsidR="00266BFE" w:rsidRDefault="00266BFE" w:rsidP="00266BFE">
      <w:pPr>
        <w:autoSpaceDE w:val="0"/>
        <w:jc w:val="both"/>
        <w:rPr>
          <w:rFonts w:ascii="Times New Roman CYR" w:eastAsia="Times New Roman CYR" w:hAnsi="Times New Roman CYR" w:cs="Times New Roman CYR"/>
          <w:shd w:val="clear" w:color="auto" w:fill="FFFFFF"/>
        </w:rPr>
      </w:pPr>
    </w:p>
    <w:p w:rsidR="00266BFE" w:rsidRDefault="00266BFE" w:rsidP="00266BFE">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3. Настоящий передаточный акт составлен в 3-х экземплярах.</w:t>
      </w:r>
    </w:p>
    <w:p w:rsidR="00266BFE" w:rsidRDefault="00266BFE" w:rsidP="00266BFE">
      <w:pPr>
        <w:autoSpaceDE w:val="0"/>
        <w:jc w:val="both"/>
        <w:rPr>
          <w:rFonts w:ascii="Times New Roman CYR" w:eastAsia="Times New Roman CYR" w:hAnsi="Times New Roman CYR" w:cs="Times New Roman CYR"/>
        </w:rPr>
      </w:pPr>
    </w:p>
    <w:p w:rsidR="00266BFE" w:rsidRDefault="00266BFE" w:rsidP="00266BFE"/>
    <w:p w:rsidR="00266BFE" w:rsidRDefault="00266BFE" w:rsidP="00266BFE"/>
    <w:tbl>
      <w:tblPr>
        <w:tblW w:w="0" w:type="dxa"/>
        <w:tblInd w:w="35" w:type="dxa"/>
        <w:tblLayout w:type="fixed"/>
        <w:tblCellMar>
          <w:left w:w="35" w:type="dxa"/>
          <w:right w:w="35" w:type="dxa"/>
        </w:tblCellMar>
        <w:tblLook w:val="04A0" w:firstRow="1" w:lastRow="0" w:firstColumn="1" w:lastColumn="0" w:noHBand="0" w:noVBand="1"/>
      </w:tblPr>
      <w:tblGrid>
        <w:gridCol w:w="5103"/>
        <w:gridCol w:w="4827"/>
      </w:tblGrid>
      <w:tr w:rsidR="00266BFE" w:rsidTr="00266BFE">
        <w:tc>
          <w:tcPr>
            <w:tcW w:w="5103" w:type="dxa"/>
            <w:hideMark/>
          </w:tcPr>
          <w:p w:rsidR="00266BFE" w:rsidRDefault="00266BFE">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 xml:space="preserve">От Арендодателя: </w:t>
            </w:r>
          </w:p>
        </w:tc>
        <w:tc>
          <w:tcPr>
            <w:tcW w:w="4827" w:type="dxa"/>
            <w:hideMark/>
          </w:tcPr>
          <w:p w:rsidR="00266BFE" w:rsidRDefault="00266BFE">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От Арендатора:</w:t>
            </w:r>
          </w:p>
        </w:tc>
      </w:tr>
      <w:tr w:rsidR="00266BFE" w:rsidTr="00266BFE">
        <w:tc>
          <w:tcPr>
            <w:tcW w:w="5103" w:type="dxa"/>
            <w:hideMark/>
          </w:tcPr>
          <w:tbl>
            <w:tblPr>
              <w:tblW w:w="0" w:type="auto"/>
              <w:tblInd w:w="35" w:type="dxa"/>
              <w:tblLayout w:type="fixed"/>
              <w:tblCellMar>
                <w:left w:w="35" w:type="dxa"/>
                <w:right w:w="35" w:type="dxa"/>
              </w:tblCellMar>
              <w:tblLook w:val="04A0" w:firstRow="1" w:lastRow="0" w:firstColumn="1" w:lastColumn="0" w:noHBand="0" w:noVBand="1"/>
            </w:tblPr>
            <w:tblGrid>
              <w:gridCol w:w="5145"/>
            </w:tblGrid>
            <w:tr w:rsidR="00266BFE">
              <w:tc>
                <w:tcPr>
                  <w:tcW w:w="5145" w:type="dxa"/>
                </w:tcPr>
                <w:p w:rsidR="00266BFE" w:rsidRDefault="00266BFE">
                  <w:pPr>
                    <w:autoSpaceDE w:val="0"/>
                    <w:snapToGrid w:val="0"/>
                    <w:spacing w:line="276" w:lineRule="auto"/>
                    <w:rPr>
                      <w:lang w:eastAsia="en-US"/>
                    </w:rPr>
                  </w:pPr>
                  <w:r>
                    <w:rPr>
                      <w:lang w:eastAsia="en-US"/>
                    </w:rPr>
                    <w:t xml:space="preserve">Глава городского поселения поселок </w:t>
                  </w:r>
                </w:p>
                <w:p w:rsidR="00266BFE" w:rsidRDefault="00266BFE">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266BFE" w:rsidRDefault="00266BFE">
                  <w:pPr>
                    <w:autoSpaceDE w:val="0"/>
                    <w:snapToGrid w:val="0"/>
                    <w:spacing w:line="276" w:lineRule="auto"/>
                    <w:rPr>
                      <w:lang w:eastAsia="en-US"/>
                    </w:rPr>
                  </w:pPr>
                  <w:r>
                    <w:rPr>
                      <w:lang w:eastAsia="en-US"/>
                    </w:rPr>
                    <w:t>Костромской области В.Н. Недорезов</w:t>
                  </w:r>
                </w:p>
                <w:p w:rsidR="00266BFE" w:rsidRDefault="00266BFE">
                  <w:pPr>
                    <w:autoSpaceDE w:val="0"/>
                    <w:snapToGrid w:val="0"/>
                    <w:spacing w:line="276" w:lineRule="auto"/>
                    <w:rPr>
                      <w:lang w:eastAsia="en-US"/>
                    </w:rPr>
                  </w:pPr>
                  <w:r>
                    <w:rPr>
                      <w:lang w:eastAsia="en-US"/>
                    </w:rPr>
                    <w:t xml:space="preserve"> </w:t>
                  </w:r>
                </w:p>
                <w:p w:rsidR="00266BFE" w:rsidRDefault="00266BFE">
                  <w:pPr>
                    <w:autoSpaceDE w:val="0"/>
                    <w:snapToGrid w:val="0"/>
                    <w:spacing w:line="276" w:lineRule="auto"/>
                    <w:rPr>
                      <w:lang w:eastAsia="en-US"/>
                    </w:rPr>
                  </w:pPr>
                </w:p>
              </w:tc>
            </w:tr>
            <w:tr w:rsidR="00266BFE">
              <w:tc>
                <w:tcPr>
                  <w:tcW w:w="5145" w:type="dxa"/>
                  <w:hideMark/>
                </w:tcPr>
                <w:p w:rsidR="00266BFE" w:rsidRDefault="00266BFE">
                  <w:pPr>
                    <w:autoSpaceDE w:val="0"/>
                    <w:spacing w:line="276" w:lineRule="auto"/>
                    <w:rPr>
                      <w:lang w:val="en-US" w:eastAsia="en-US"/>
                    </w:rPr>
                  </w:pPr>
                  <w:r>
                    <w:rPr>
                      <w:lang w:val="en-US" w:eastAsia="en-US"/>
                    </w:rPr>
                    <w:t>________________________</w:t>
                  </w:r>
                </w:p>
                <w:p w:rsidR="00266BFE" w:rsidRDefault="00266BFE">
                  <w:pPr>
                    <w:autoSpaceDE w:val="0"/>
                    <w:spacing w:line="276" w:lineRule="auto"/>
                    <w:rPr>
                      <w:lang w:eastAsia="en-US"/>
                    </w:rPr>
                  </w:pPr>
                  <w:r>
                    <w:rPr>
                      <w:lang w:val="en-US" w:eastAsia="en-US"/>
                    </w:rPr>
                    <w:t xml:space="preserve">       </w:t>
                  </w:r>
                  <w:r>
                    <w:rPr>
                      <w:sz w:val="22"/>
                      <w:szCs w:val="22"/>
                      <w:lang w:val="en-US" w:eastAsia="en-US"/>
                    </w:rPr>
                    <w:t xml:space="preserve">       (</w:t>
                  </w:r>
                  <w:r>
                    <w:rPr>
                      <w:sz w:val="22"/>
                      <w:szCs w:val="22"/>
                      <w:lang w:eastAsia="en-US"/>
                    </w:rPr>
                    <w:t>подпись, печать)</w:t>
                  </w:r>
                </w:p>
                <w:p w:rsidR="00266BFE" w:rsidRDefault="00266BFE">
                  <w:pPr>
                    <w:autoSpaceDE w:val="0"/>
                    <w:spacing w:line="276" w:lineRule="auto"/>
                    <w:rPr>
                      <w:lang w:eastAsia="en-US"/>
                    </w:rPr>
                  </w:pPr>
                  <w:r>
                    <w:rPr>
                      <w:sz w:val="22"/>
                      <w:szCs w:val="22"/>
                      <w:lang w:eastAsia="en-US"/>
                    </w:rPr>
                    <w:lastRenderedPageBreak/>
                    <w:t xml:space="preserve">М.П.                                                    </w:t>
                  </w:r>
                </w:p>
              </w:tc>
            </w:tr>
          </w:tbl>
          <w:p w:rsidR="00266BFE" w:rsidRDefault="00266BFE">
            <w:pPr>
              <w:widowControl/>
              <w:suppressAutoHyphens w:val="0"/>
              <w:spacing w:line="256" w:lineRule="auto"/>
              <w:rPr>
                <w:rFonts w:asciiTheme="minorHAnsi" w:eastAsiaTheme="minorHAnsi" w:hAnsiTheme="minorHAnsi"/>
                <w:kern w:val="0"/>
                <w:sz w:val="22"/>
                <w:szCs w:val="22"/>
                <w:lang w:eastAsia="en-US"/>
              </w:rPr>
            </w:pPr>
          </w:p>
        </w:tc>
        <w:tc>
          <w:tcPr>
            <w:tcW w:w="4827" w:type="dxa"/>
          </w:tcPr>
          <w:p w:rsidR="00266BFE" w:rsidRDefault="00266BFE">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lastRenderedPageBreak/>
              <w:t xml:space="preserve"> </w:t>
            </w:r>
          </w:p>
          <w:p w:rsidR="00266BFE" w:rsidRDefault="00266BFE">
            <w:pPr>
              <w:autoSpaceDE w:val="0"/>
              <w:spacing w:line="276" w:lineRule="auto"/>
              <w:rPr>
                <w:rFonts w:ascii="Times New Roman CYR" w:eastAsia="Times New Roman CYR" w:hAnsi="Times New Roman CYR" w:cs="Times New Roman CYR"/>
                <w:lang w:eastAsia="en-US"/>
              </w:rPr>
            </w:pPr>
          </w:p>
          <w:p w:rsidR="00266BFE" w:rsidRDefault="00266BFE">
            <w:pPr>
              <w:tabs>
                <w:tab w:val="left" w:pos="0"/>
              </w:tabs>
              <w:autoSpaceDE w:val="0"/>
              <w:snapToGrid w:val="0"/>
              <w:spacing w:line="276" w:lineRule="auto"/>
              <w:rPr>
                <w:rFonts w:eastAsia="Times New Roman"/>
                <w:lang w:eastAsia="en-US"/>
              </w:rPr>
            </w:pPr>
          </w:p>
          <w:p w:rsidR="00266BFE" w:rsidRDefault="00266BFE">
            <w:pPr>
              <w:tabs>
                <w:tab w:val="left" w:pos="0"/>
              </w:tabs>
              <w:autoSpaceDE w:val="0"/>
              <w:snapToGrid w:val="0"/>
              <w:spacing w:line="276" w:lineRule="auto"/>
              <w:rPr>
                <w:rFonts w:eastAsia="Times New Roman"/>
                <w:lang w:eastAsia="en-US"/>
              </w:rPr>
            </w:pPr>
          </w:p>
          <w:p w:rsidR="00266BFE" w:rsidRDefault="00266BFE">
            <w:pPr>
              <w:tabs>
                <w:tab w:val="left" w:pos="0"/>
              </w:tabs>
              <w:autoSpaceDE w:val="0"/>
              <w:snapToGrid w:val="0"/>
              <w:spacing w:line="276" w:lineRule="auto"/>
              <w:rPr>
                <w:rFonts w:eastAsia="Times New Roman"/>
                <w:lang w:eastAsia="en-US"/>
              </w:rPr>
            </w:pPr>
          </w:p>
          <w:p w:rsidR="00266BFE" w:rsidRDefault="00266BFE">
            <w:pPr>
              <w:tabs>
                <w:tab w:val="left" w:pos="0"/>
              </w:tabs>
              <w:autoSpaceDE w:val="0"/>
              <w:snapToGrid w:val="0"/>
              <w:spacing w:line="276" w:lineRule="auto"/>
              <w:rPr>
                <w:rFonts w:eastAsia="Times New Roman"/>
                <w:lang w:eastAsia="en-US"/>
              </w:rPr>
            </w:pPr>
            <w:r>
              <w:rPr>
                <w:rFonts w:eastAsia="Times New Roman"/>
                <w:lang w:eastAsia="en-US"/>
              </w:rPr>
              <w:t>______________________</w:t>
            </w:r>
          </w:p>
          <w:p w:rsidR="00266BFE" w:rsidRDefault="00266BFE">
            <w:pPr>
              <w:tabs>
                <w:tab w:val="left" w:pos="0"/>
              </w:tabs>
              <w:autoSpaceDE w:val="0"/>
              <w:snapToGrid w:val="0"/>
              <w:spacing w:line="276" w:lineRule="auto"/>
              <w:rPr>
                <w:rFonts w:eastAsia="Times New Roman"/>
                <w:lang w:eastAsia="en-US"/>
              </w:rPr>
            </w:pPr>
            <w:r>
              <w:rPr>
                <w:rFonts w:eastAsia="Times New Roman"/>
                <w:lang w:eastAsia="en-US"/>
              </w:rPr>
              <w:t xml:space="preserve">    (подпись)</w:t>
            </w:r>
          </w:p>
        </w:tc>
      </w:tr>
      <w:tr w:rsidR="00266BFE" w:rsidTr="00266BFE">
        <w:tc>
          <w:tcPr>
            <w:tcW w:w="5103" w:type="dxa"/>
          </w:tcPr>
          <w:p w:rsidR="00266BFE" w:rsidRDefault="00266BFE">
            <w:pPr>
              <w:spacing w:line="276" w:lineRule="auto"/>
              <w:rPr>
                <w:lang w:eastAsia="en-US"/>
              </w:rPr>
            </w:pPr>
          </w:p>
        </w:tc>
        <w:tc>
          <w:tcPr>
            <w:tcW w:w="4827" w:type="dxa"/>
          </w:tcPr>
          <w:p w:rsidR="00266BFE" w:rsidRDefault="00266BFE">
            <w:pPr>
              <w:autoSpaceDE w:val="0"/>
              <w:spacing w:line="276" w:lineRule="auto"/>
              <w:rPr>
                <w:rFonts w:ascii="Times New Roman CYR" w:eastAsia="Times New Roman CYR" w:hAnsi="Times New Roman CYR" w:cs="Times New Roman CYR"/>
                <w:lang w:eastAsia="en-US"/>
              </w:rPr>
            </w:pPr>
          </w:p>
        </w:tc>
      </w:tr>
    </w:tbl>
    <w:p w:rsidR="00266BFE" w:rsidRDefault="00266BFE" w:rsidP="00266BFE">
      <w:pPr>
        <w:autoSpaceDE w:val="0"/>
      </w:pPr>
    </w:p>
    <w:p w:rsidR="00266BFE" w:rsidRDefault="00266BFE" w:rsidP="00266BFE">
      <w:pPr>
        <w:autoSpaceDE w:val="0"/>
      </w:pPr>
    </w:p>
    <w:p w:rsidR="00266BFE" w:rsidRDefault="00266BFE" w:rsidP="00266BFE">
      <w:pPr>
        <w:ind w:firstLine="851"/>
        <w:jc w:val="both"/>
      </w:pPr>
    </w:p>
    <w:p w:rsidR="00266BFE" w:rsidRDefault="00266BFE" w:rsidP="00266BFE">
      <w:pPr>
        <w:ind w:firstLine="851"/>
        <w:jc w:val="both"/>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r>
        <w:rPr>
          <w:rFonts w:eastAsia="Times New Roman CYR" w:cs="Times New Roman CYR"/>
          <w:sz w:val="18"/>
          <w:szCs w:val="18"/>
        </w:rPr>
        <w:t>Продавцу:</w:t>
      </w:r>
    </w:p>
    <w:p w:rsidR="00266BFE" w:rsidRDefault="00266BFE" w:rsidP="00266BFE">
      <w:pPr>
        <w:autoSpaceDE w:val="0"/>
        <w:spacing w:line="100" w:lineRule="atLeast"/>
        <w:ind w:left="5529"/>
        <w:jc w:val="both"/>
        <w:rPr>
          <w:rFonts w:eastAsia="Times New Roman"/>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266BFE" w:rsidRDefault="00266BFE" w:rsidP="00266BFE">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r>
        <w:rPr>
          <w:rFonts w:eastAsia="Times New Roman CYR" w:cs="Times New Roman CYR"/>
          <w:sz w:val="18"/>
          <w:szCs w:val="18"/>
        </w:rPr>
        <w:t>пгт. Красное-на-Волге, Красная площадь, 15</w:t>
      </w:r>
    </w:p>
    <w:p w:rsidR="00266BFE" w:rsidRDefault="00266BFE" w:rsidP="00266BFE">
      <w:pPr>
        <w:autoSpaceDE w:val="0"/>
        <w:spacing w:line="100" w:lineRule="atLeast"/>
        <w:jc w:val="center"/>
        <w:rPr>
          <w:rFonts w:eastAsia="Times New Roman"/>
          <w:color w:val="000000"/>
          <w:sz w:val="18"/>
          <w:szCs w:val="18"/>
        </w:rPr>
      </w:pPr>
    </w:p>
    <w:p w:rsidR="00266BFE" w:rsidRDefault="00266BFE" w:rsidP="00266BFE">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266BFE" w:rsidRDefault="00266BFE" w:rsidP="00266BFE">
      <w:pPr>
        <w:autoSpaceDE w:val="0"/>
        <w:spacing w:line="100" w:lineRule="atLeast"/>
        <w:jc w:val="center"/>
        <w:rPr>
          <w:rFonts w:eastAsia="Times New Roman"/>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266BFE" w:rsidRDefault="00266BFE" w:rsidP="00266BFE">
      <w:pPr>
        <w:autoSpaceDE w:val="0"/>
        <w:spacing w:line="100" w:lineRule="atLeast"/>
        <w:jc w:val="center"/>
        <w:rPr>
          <w:rFonts w:eastAsia="Times New Roman"/>
          <w:color w:val="000000"/>
          <w:sz w:val="18"/>
          <w:szCs w:val="18"/>
        </w:rPr>
      </w:pPr>
    </w:p>
    <w:p w:rsidR="00266BFE" w:rsidRDefault="00266BFE" w:rsidP="00266BFE">
      <w:pPr>
        <w:autoSpaceDE w:val="0"/>
        <w:spacing w:line="100" w:lineRule="atLeast"/>
        <w:jc w:val="both"/>
        <w:rPr>
          <w:rFonts w:eastAsia="Times New Roman"/>
          <w:color w:val="000000"/>
          <w:sz w:val="18"/>
          <w:szCs w:val="18"/>
        </w:rPr>
      </w:pPr>
      <w:r>
        <w:rPr>
          <w:rFonts w:eastAsia="Times New Roman CYR" w:cs="Times New Roman CYR"/>
          <w:sz w:val="18"/>
          <w:szCs w:val="18"/>
        </w:rPr>
        <w:t>пгт.  Красное-на-Волге</w:t>
      </w:r>
      <w:r>
        <w:rPr>
          <w:rFonts w:eastAsia="Times New Roman"/>
          <w:color w:val="000000"/>
          <w:sz w:val="18"/>
          <w:szCs w:val="18"/>
        </w:rPr>
        <w:t xml:space="preserve">                                                                                           «____» ________________ 2021 </w:t>
      </w:r>
      <w:r>
        <w:rPr>
          <w:rFonts w:eastAsia="Times New Roman CYR" w:cs="Times New Roman CYR"/>
          <w:color w:val="000000"/>
          <w:sz w:val="18"/>
          <w:szCs w:val="18"/>
        </w:rPr>
        <w:t>года</w:t>
      </w:r>
    </w:p>
    <w:p w:rsidR="00266BFE" w:rsidRDefault="00266BFE" w:rsidP="00266BFE">
      <w:pPr>
        <w:autoSpaceDE w:val="0"/>
        <w:spacing w:line="100" w:lineRule="atLeast"/>
        <w:jc w:val="both"/>
        <w:rPr>
          <w:rFonts w:eastAsia="Times New Roman"/>
          <w:color w:val="000000"/>
          <w:sz w:val="18"/>
          <w:szCs w:val="18"/>
        </w:rPr>
      </w:pPr>
    </w:p>
    <w:p w:rsidR="00266BFE" w:rsidRDefault="00EC5170" w:rsidP="00266BFE">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_</w:t>
      </w:r>
      <w:r w:rsidR="00266BFE">
        <w:rPr>
          <w:rFonts w:eastAsia="Times New Roman CYR" w:cs="Times New Roman CYR"/>
          <w:sz w:val="18"/>
          <w:szCs w:val="18"/>
        </w:rPr>
        <w:t xml:space="preserve">Заявитель </w:t>
      </w:r>
      <w:r>
        <w:rPr>
          <w:rFonts w:eastAsia="Times New Roman CYR" w:cs="Times New Roman CYR"/>
          <w:sz w:val="18"/>
          <w:szCs w:val="18"/>
        </w:rPr>
        <w:t>_______________-__________________-</w:t>
      </w:r>
      <w:r w:rsidR="00266BFE">
        <w:rPr>
          <w:rFonts w:eastAsia="Times New Roman CYR" w:cs="Times New Roman CYR"/>
          <w:b/>
          <w:bCs/>
          <w:sz w:val="18"/>
          <w:szCs w:val="18"/>
        </w:rPr>
        <w:t>__________________________________________________________________________________________</w:t>
      </w:r>
    </w:p>
    <w:p w:rsidR="00266BFE" w:rsidRDefault="00266BFE" w:rsidP="00266BFE">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266BFE" w:rsidRDefault="00266BFE" w:rsidP="00266BFE">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266BFE" w:rsidRDefault="00266BFE" w:rsidP="00266BFE">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266BFE" w:rsidRDefault="00266BFE" w:rsidP="00266BFE">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266BFE" w:rsidRDefault="00266BFE" w:rsidP="00266BFE">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266BFE" w:rsidRDefault="00266BFE" w:rsidP="00266BFE">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266BFE" w:rsidRDefault="00266BFE" w:rsidP="00266BFE">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266BFE" w:rsidRDefault="00266BFE" w:rsidP="00266BFE">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пос. Крас</w:t>
      </w:r>
      <w:r w:rsidR="000021FB">
        <w:rPr>
          <w:rFonts w:eastAsia="Times New Roman CYR" w:cs="Times New Roman CYR"/>
          <w:sz w:val="18"/>
          <w:szCs w:val="18"/>
        </w:rPr>
        <w:t>ное-на-Волге, ул. Ленина, з/у 37Б.</w:t>
      </w:r>
    </w:p>
    <w:p w:rsidR="00266BFE" w:rsidRDefault="00266BFE" w:rsidP="00266BFE">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sidR="000021FB">
        <w:rPr>
          <w:rFonts w:eastAsia="Times New Roman CYR" w:cs="Times New Roman CYR"/>
          <w:i/>
          <w:iCs/>
          <w:sz w:val="18"/>
          <w:szCs w:val="18"/>
          <w:u w:val="single"/>
        </w:rPr>
        <w:t xml:space="preserve">100 </w:t>
      </w:r>
      <w:proofErr w:type="spellStart"/>
      <w:r>
        <w:rPr>
          <w:rFonts w:eastAsia="Times New Roman CYR" w:cs="Times New Roman CYR"/>
          <w:i/>
          <w:iCs/>
          <w:sz w:val="18"/>
          <w:szCs w:val="18"/>
        </w:rPr>
        <w:t>кв.м</w:t>
      </w:r>
      <w:proofErr w:type="spellEnd"/>
      <w:r>
        <w:rPr>
          <w:rFonts w:eastAsia="Times New Roman CYR" w:cs="Times New Roman CYR"/>
          <w:sz w:val="18"/>
          <w:szCs w:val="18"/>
        </w:rPr>
        <w:t xml:space="preserve">,  кадастровый номер </w:t>
      </w:r>
      <w:r w:rsidR="00326AEE">
        <w:rPr>
          <w:rFonts w:eastAsia="Times New Roman CYR" w:cs="Times New Roman CYR"/>
          <w:i/>
          <w:iCs/>
          <w:sz w:val="18"/>
          <w:szCs w:val="18"/>
          <w:u w:val="single"/>
        </w:rPr>
        <w:t xml:space="preserve"> 44:08:090303:316</w:t>
      </w:r>
      <w:r w:rsidR="000021FB">
        <w:rPr>
          <w:rFonts w:eastAsia="Times New Roman CYR" w:cs="Times New Roman CYR"/>
          <w:i/>
          <w:iCs/>
          <w:sz w:val="18"/>
          <w:szCs w:val="18"/>
          <w:u w:val="single"/>
        </w:rPr>
        <w:t xml:space="preserve"> </w:t>
      </w:r>
      <w:r>
        <w:rPr>
          <w:rFonts w:eastAsia="Times New Roman CYR" w:cs="Times New Roman CYR"/>
          <w:sz w:val="18"/>
          <w:szCs w:val="18"/>
        </w:rPr>
        <w:t>лот № 1   (далее – Земельный участок), обязуется:</w:t>
      </w:r>
    </w:p>
    <w:p w:rsidR="00266BFE" w:rsidRDefault="00266BFE" w:rsidP="00266BFE">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15" w:history="1">
        <w:r>
          <w:rPr>
            <w:rStyle w:val="a3"/>
            <w:sz w:val="18"/>
            <w:szCs w:val="18"/>
          </w:rPr>
          <w:t xml:space="preserve"> </w:t>
        </w:r>
      </w:hyperlink>
      <w:hyperlink r:id="rId16" w:history="1">
        <w:r>
          <w:rPr>
            <w:rStyle w:val="a3"/>
            <w:sz w:val="18"/>
            <w:szCs w:val="18"/>
          </w:rPr>
          <w:t>www</w:t>
        </w:r>
      </w:hyperlink>
      <w:hyperlink r:id="rId17" w:history="1">
        <w:r>
          <w:rPr>
            <w:rStyle w:val="a3"/>
            <w:sz w:val="18"/>
            <w:szCs w:val="18"/>
          </w:rPr>
          <w:t>.</w:t>
        </w:r>
      </w:hyperlink>
      <w:hyperlink r:id="rId18" w:history="1">
        <w:r>
          <w:rPr>
            <w:rStyle w:val="a3"/>
            <w:sz w:val="18"/>
            <w:szCs w:val="18"/>
          </w:rPr>
          <w:t>torgi</w:t>
        </w:r>
      </w:hyperlink>
      <w:hyperlink r:id="rId19" w:history="1">
        <w:r>
          <w:rPr>
            <w:rStyle w:val="a3"/>
            <w:sz w:val="18"/>
            <w:szCs w:val="18"/>
          </w:rPr>
          <w:t>.</w:t>
        </w:r>
      </w:hyperlink>
      <w:hyperlink r:id="rId20" w:history="1">
        <w:r>
          <w:rPr>
            <w:rStyle w:val="a3"/>
            <w:sz w:val="18"/>
            <w:szCs w:val="18"/>
          </w:rPr>
          <w:t>gov</w:t>
        </w:r>
      </w:hyperlink>
      <w:hyperlink r:id="rId21" w:history="1">
        <w:r>
          <w:rPr>
            <w:rStyle w:val="a3"/>
            <w:sz w:val="18"/>
            <w:szCs w:val="18"/>
          </w:rPr>
          <w:t>.</w:t>
        </w:r>
      </w:hyperlink>
      <w:hyperlink r:id="rId22"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266BFE" w:rsidRDefault="00266BFE" w:rsidP="00266BFE">
      <w:pPr>
        <w:tabs>
          <w:tab w:val="left" w:pos="313"/>
          <w:tab w:val="left" w:pos="555"/>
        </w:tabs>
        <w:autoSpaceDE w:val="0"/>
        <w:spacing w:line="100" w:lineRule="atLeast"/>
        <w:ind w:left="15" w:firstLine="255"/>
        <w:jc w:val="both"/>
        <w:rPr>
          <w:sz w:val="18"/>
          <w:szCs w:val="18"/>
        </w:rPr>
      </w:pPr>
    </w:p>
    <w:p w:rsidR="00266BFE" w:rsidRDefault="00266BFE" w:rsidP="00266BFE">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266BFE" w:rsidRDefault="00266BFE" w:rsidP="00266BFE">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266BFE" w:rsidRDefault="00266BFE" w:rsidP="00266BFE">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266BFE" w:rsidRDefault="00266BFE" w:rsidP="00266BFE">
      <w:pPr>
        <w:autoSpaceDE w:val="0"/>
        <w:spacing w:line="100" w:lineRule="atLeast"/>
        <w:ind w:firstLine="284"/>
        <w:jc w:val="both"/>
        <w:rPr>
          <w:rFonts w:eastAsia="Times New Roman CYR"/>
          <w:sz w:val="18"/>
          <w:szCs w:val="18"/>
        </w:rPr>
      </w:pPr>
    </w:p>
    <w:p w:rsidR="00266BFE" w:rsidRDefault="00266BFE" w:rsidP="00266BFE">
      <w:pPr>
        <w:autoSpaceDE w:val="0"/>
        <w:spacing w:line="100" w:lineRule="atLeast"/>
        <w:ind w:firstLine="284"/>
        <w:jc w:val="both"/>
        <w:rPr>
          <w:rFonts w:eastAsia="Times New Roman CYR"/>
          <w:sz w:val="18"/>
          <w:szCs w:val="18"/>
        </w:rPr>
      </w:pPr>
      <w:r>
        <w:rPr>
          <w:rFonts w:eastAsia="Times New Roman CYR"/>
          <w:sz w:val="18"/>
          <w:szCs w:val="18"/>
        </w:rPr>
        <w:t>Получатель: УФК по Костромской области (Администрация ГП пос. Красное-на-Волге) л/с 05413003070 ИНН 4415005109, КПП 441501001, единый казначейский счет (</w:t>
      </w:r>
      <w:proofErr w:type="spellStart"/>
      <w:r>
        <w:rPr>
          <w:rFonts w:eastAsia="Times New Roman CYR"/>
          <w:sz w:val="18"/>
          <w:szCs w:val="18"/>
        </w:rPr>
        <w:t>кор.счет</w:t>
      </w:r>
      <w:proofErr w:type="spellEnd"/>
      <w:r>
        <w:rPr>
          <w:rFonts w:eastAsia="Times New Roman CYR"/>
          <w:sz w:val="18"/>
          <w:szCs w:val="18"/>
        </w:rPr>
        <w:t>) 40102810945370000034 казначейский счет 03232643346161514100 Отделение Кострома Банка России/УФК по Костромской области г. Кострома: БИК 013469126, ОКТМО 34616151,</w:t>
      </w:r>
    </w:p>
    <w:p w:rsidR="00266BFE" w:rsidRDefault="00266BFE" w:rsidP="00266BFE">
      <w:pPr>
        <w:autoSpaceDE w:val="0"/>
        <w:spacing w:line="100" w:lineRule="atLeast"/>
        <w:ind w:firstLine="284"/>
        <w:jc w:val="both"/>
        <w:rPr>
          <w:rFonts w:eastAsia="Times New Roman CYR"/>
          <w:sz w:val="18"/>
          <w:szCs w:val="18"/>
        </w:rPr>
      </w:pPr>
    </w:p>
    <w:p w:rsidR="00266BFE" w:rsidRDefault="00266BFE" w:rsidP="00266BFE">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прин</w:t>
      </w:r>
      <w:r w:rsidR="00326AEE">
        <w:rPr>
          <w:rFonts w:eastAsia="Times New Roman CYR" w:cs="Times New Roman CYR"/>
          <w:sz w:val="18"/>
          <w:szCs w:val="18"/>
        </w:rPr>
        <w:t xml:space="preserve">имает задаток в размере   400 </w:t>
      </w:r>
      <w:r>
        <w:rPr>
          <w:rFonts w:eastAsia="Times New Roman CYR" w:cs="Times New Roman CYR"/>
          <w:sz w:val="18"/>
          <w:szCs w:val="18"/>
        </w:rPr>
        <w:t xml:space="preserve"> </w:t>
      </w:r>
      <w:r w:rsidR="00326AEE">
        <w:rPr>
          <w:rFonts w:eastAsia="Times New Roman CYR" w:cs="Times New Roman CYR"/>
          <w:sz w:val="18"/>
          <w:szCs w:val="18"/>
        </w:rPr>
        <w:t>(Четыреста</w:t>
      </w:r>
      <w:r>
        <w:rPr>
          <w:rFonts w:eastAsia="Times New Roman CYR" w:cs="Times New Roman CYR"/>
          <w:sz w:val="18"/>
          <w:szCs w:val="18"/>
        </w:rPr>
        <w:t>) рублей, (далее – Денежные средства, Задаток).</w:t>
      </w:r>
    </w:p>
    <w:p w:rsidR="00266BFE" w:rsidRDefault="00266BFE" w:rsidP="00266BFE">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23" w:history="1">
        <w:r>
          <w:rPr>
            <w:rStyle w:val="a3"/>
            <w:sz w:val="18"/>
            <w:szCs w:val="18"/>
          </w:rPr>
          <w:t xml:space="preserve"> </w:t>
        </w:r>
      </w:hyperlink>
      <w:hyperlink r:id="rId24" w:history="1">
        <w:r>
          <w:rPr>
            <w:rStyle w:val="a3"/>
            <w:sz w:val="18"/>
            <w:szCs w:val="18"/>
          </w:rPr>
          <w:t>www</w:t>
        </w:r>
      </w:hyperlink>
      <w:hyperlink r:id="rId25" w:history="1">
        <w:r>
          <w:rPr>
            <w:rStyle w:val="a3"/>
            <w:sz w:val="18"/>
            <w:szCs w:val="18"/>
          </w:rPr>
          <w:t>.</w:t>
        </w:r>
      </w:hyperlink>
      <w:hyperlink r:id="rId26" w:history="1">
        <w:r>
          <w:rPr>
            <w:rStyle w:val="a3"/>
            <w:sz w:val="18"/>
            <w:szCs w:val="18"/>
          </w:rPr>
          <w:t>torgi</w:t>
        </w:r>
      </w:hyperlink>
      <w:hyperlink r:id="rId27" w:history="1">
        <w:r>
          <w:rPr>
            <w:rStyle w:val="a3"/>
            <w:sz w:val="18"/>
            <w:szCs w:val="18"/>
          </w:rPr>
          <w:t>.</w:t>
        </w:r>
      </w:hyperlink>
      <w:hyperlink r:id="rId28" w:history="1">
        <w:r>
          <w:rPr>
            <w:rStyle w:val="a3"/>
            <w:sz w:val="18"/>
            <w:szCs w:val="18"/>
          </w:rPr>
          <w:t>gov</w:t>
        </w:r>
      </w:hyperlink>
      <w:hyperlink r:id="rId29" w:history="1">
        <w:r>
          <w:rPr>
            <w:rStyle w:val="a3"/>
            <w:sz w:val="18"/>
            <w:szCs w:val="18"/>
          </w:rPr>
          <w:t>.</w:t>
        </w:r>
      </w:hyperlink>
      <w:hyperlink r:id="rId30"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266BFE" w:rsidRDefault="00266BFE" w:rsidP="00266BFE">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266BFE" w:rsidRDefault="00266BFE" w:rsidP="00266BFE">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w:t>
      </w:r>
      <w:r w:rsidR="00326AEE">
        <w:rPr>
          <w:rFonts w:eastAsia="Times New Roman CYR" w:cs="Times New Roman CYR"/>
          <w:sz w:val="18"/>
          <w:szCs w:val="18"/>
        </w:rPr>
        <w:t xml:space="preserve">т не позднее 17 часов  25 мая </w:t>
      </w:r>
      <w:r>
        <w:rPr>
          <w:rFonts w:eastAsia="Times New Roman CYR" w:cs="Times New Roman CYR"/>
          <w:sz w:val="18"/>
          <w:szCs w:val="18"/>
        </w:rPr>
        <w:t xml:space="preserve"> 2021 года.</w:t>
      </w:r>
    </w:p>
    <w:p w:rsidR="00266BFE" w:rsidRDefault="00266BFE" w:rsidP="00266BFE">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266BFE" w:rsidRDefault="00266BFE" w:rsidP="00266BFE">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266BFE" w:rsidRDefault="00266BFE" w:rsidP="00266BFE">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266BFE" w:rsidRDefault="00266BFE" w:rsidP="00266BFE">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266BFE" w:rsidRDefault="00266BFE" w:rsidP="00266BFE">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 xml:space="preserve">Администрация обязуется возвратить Претенденту Задаток в порядке и случаях, установленных статьей 3 </w:t>
      </w:r>
      <w:r>
        <w:rPr>
          <w:rFonts w:eastAsia="Times New Roman CYR" w:cs="Times New Roman CYR"/>
          <w:sz w:val="18"/>
          <w:szCs w:val="18"/>
        </w:rPr>
        <w:lastRenderedPageBreak/>
        <w:t>настоящего Договора.</w:t>
      </w:r>
    </w:p>
    <w:p w:rsidR="00266BFE" w:rsidRDefault="00266BFE" w:rsidP="00266BFE">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266BFE" w:rsidRDefault="00266BFE" w:rsidP="00266BFE">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266BFE" w:rsidRDefault="00266BFE" w:rsidP="00266BFE">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266BFE" w:rsidRDefault="00266BFE" w:rsidP="00266BFE">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266BFE" w:rsidRDefault="00266BFE" w:rsidP="00266BFE">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266BFE" w:rsidRDefault="00266BFE" w:rsidP="00266BFE">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266BFE" w:rsidRDefault="00266BFE" w:rsidP="00266BFE">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31" w:history="1">
        <w:r>
          <w:rPr>
            <w:rStyle w:val="a3"/>
            <w:sz w:val="18"/>
            <w:szCs w:val="18"/>
          </w:rPr>
          <w:t xml:space="preserve"> </w:t>
        </w:r>
      </w:hyperlink>
      <w:hyperlink r:id="rId32" w:history="1">
        <w:r>
          <w:rPr>
            <w:rStyle w:val="a3"/>
            <w:sz w:val="18"/>
            <w:szCs w:val="18"/>
          </w:rPr>
          <w:t>www</w:t>
        </w:r>
      </w:hyperlink>
      <w:hyperlink r:id="rId33" w:history="1">
        <w:r>
          <w:rPr>
            <w:rStyle w:val="a3"/>
            <w:sz w:val="18"/>
            <w:szCs w:val="18"/>
          </w:rPr>
          <w:t>.</w:t>
        </w:r>
      </w:hyperlink>
      <w:hyperlink r:id="rId34" w:history="1">
        <w:r>
          <w:rPr>
            <w:rStyle w:val="a3"/>
            <w:sz w:val="18"/>
            <w:szCs w:val="18"/>
          </w:rPr>
          <w:t>torgi</w:t>
        </w:r>
      </w:hyperlink>
      <w:hyperlink r:id="rId35" w:history="1">
        <w:r>
          <w:rPr>
            <w:rStyle w:val="a3"/>
            <w:sz w:val="18"/>
            <w:szCs w:val="18"/>
          </w:rPr>
          <w:t>.</w:t>
        </w:r>
      </w:hyperlink>
      <w:hyperlink r:id="rId36" w:history="1">
        <w:r>
          <w:rPr>
            <w:rStyle w:val="a3"/>
            <w:sz w:val="18"/>
            <w:szCs w:val="18"/>
          </w:rPr>
          <w:t>gov</w:t>
        </w:r>
      </w:hyperlink>
      <w:hyperlink r:id="rId37" w:history="1">
        <w:r>
          <w:rPr>
            <w:rStyle w:val="a3"/>
            <w:sz w:val="18"/>
            <w:szCs w:val="18"/>
          </w:rPr>
          <w:t>.</w:t>
        </w:r>
      </w:hyperlink>
      <w:hyperlink r:id="rId38"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266BFE" w:rsidRDefault="00266BFE" w:rsidP="00266BFE">
      <w:pPr>
        <w:autoSpaceDE w:val="0"/>
        <w:spacing w:line="100" w:lineRule="atLeast"/>
        <w:ind w:firstLine="540"/>
        <w:jc w:val="center"/>
        <w:rPr>
          <w:rFonts w:eastAsia="Times New Roman"/>
          <w:b/>
          <w:bCs/>
          <w:sz w:val="18"/>
          <w:szCs w:val="18"/>
        </w:rPr>
      </w:pPr>
    </w:p>
    <w:p w:rsidR="00266BFE" w:rsidRDefault="00266BFE" w:rsidP="00266BFE">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266BFE" w:rsidRDefault="00266BFE" w:rsidP="00266BFE">
      <w:pPr>
        <w:autoSpaceDE w:val="0"/>
        <w:spacing w:line="100" w:lineRule="atLeast"/>
        <w:ind w:firstLine="426"/>
        <w:jc w:val="both"/>
        <w:rPr>
          <w:rFonts w:eastAsia="Times New Roman"/>
          <w:sz w:val="18"/>
          <w:szCs w:val="18"/>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266BFE" w:rsidTr="00266BFE">
        <w:trPr>
          <w:trHeight w:val="23"/>
        </w:trPr>
        <w:tc>
          <w:tcPr>
            <w:tcW w:w="5103" w:type="dxa"/>
            <w:shd w:val="clear" w:color="auto" w:fill="FFFFFF"/>
          </w:tcPr>
          <w:p w:rsidR="00266BFE" w:rsidRDefault="00266BFE">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266BFE" w:rsidRDefault="00266BFE">
            <w:pPr>
              <w:autoSpaceDE w:val="0"/>
              <w:spacing w:line="100" w:lineRule="atLeast"/>
              <w:ind w:right="33"/>
              <w:jc w:val="both"/>
              <w:rPr>
                <w:rFonts w:eastAsia="Calibri" w:cs="Calibri"/>
                <w:sz w:val="18"/>
                <w:szCs w:val="18"/>
                <w:lang w:eastAsia="en-US"/>
              </w:rPr>
            </w:pPr>
          </w:p>
        </w:tc>
        <w:tc>
          <w:tcPr>
            <w:tcW w:w="5103" w:type="dxa"/>
            <w:shd w:val="clear" w:color="auto" w:fill="FFFFFF"/>
          </w:tcPr>
          <w:p w:rsidR="00266BFE" w:rsidRDefault="00266BFE">
            <w:pPr>
              <w:autoSpaceDE w:val="0"/>
              <w:snapToGrid w:val="0"/>
              <w:spacing w:line="100" w:lineRule="atLeast"/>
              <w:ind w:left="317"/>
              <w:rPr>
                <w:rFonts w:eastAsia="Times New Roman"/>
                <w:sz w:val="18"/>
                <w:szCs w:val="18"/>
                <w:lang w:val="en-US" w:eastAsia="en-US"/>
              </w:rPr>
            </w:pPr>
            <w:r>
              <w:rPr>
                <w:rFonts w:eastAsia="Times New Roman CYR" w:cs="Times New Roman CYR"/>
                <w:b/>
                <w:bCs/>
                <w:sz w:val="18"/>
                <w:szCs w:val="18"/>
                <w:lang w:eastAsia="en-US"/>
              </w:rPr>
              <w:t>Претендент:__________________________________</w:t>
            </w:r>
          </w:p>
          <w:p w:rsidR="00266BFE" w:rsidRDefault="00266BFE">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266BFE" w:rsidRDefault="00266BFE">
            <w:pPr>
              <w:autoSpaceDE w:val="0"/>
              <w:spacing w:line="100" w:lineRule="atLeast"/>
              <w:ind w:left="317"/>
              <w:rPr>
                <w:rFonts w:eastAsia="Calibri" w:cs="Calibri"/>
                <w:sz w:val="18"/>
                <w:szCs w:val="18"/>
                <w:lang w:val="en-US" w:eastAsia="en-US"/>
              </w:rPr>
            </w:pPr>
          </w:p>
        </w:tc>
      </w:tr>
      <w:tr w:rsidR="00266BFE" w:rsidTr="00266BFE">
        <w:trPr>
          <w:trHeight w:val="23"/>
        </w:trPr>
        <w:tc>
          <w:tcPr>
            <w:tcW w:w="5103" w:type="dxa"/>
            <w:shd w:val="clear" w:color="auto" w:fill="FFFFFF"/>
            <w:hideMark/>
          </w:tcPr>
          <w:p w:rsidR="00266BFE" w:rsidRDefault="00266BFE">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Костромская область, пгт. Красное-на-Волге, ул. Красная Площадь, 15</w:t>
            </w:r>
          </w:p>
        </w:tc>
        <w:tc>
          <w:tcPr>
            <w:tcW w:w="5103" w:type="dxa"/>
            <w:shd w:val="clear" w:color="auto" w:fill="FFFFFF"/>
          </w:tcPr>
          <w:p w:rsidR="00266BFE" w:rsidRDefault="00266BFE">
            <w:pPr>
              <w:autoSpaceDE w:val="0"/>
              <w:snapToGrid w:val="0"/>
              <w:spacing w:line="100" w:lineRule="atLeast"/>
              <w:ind w:left="317" w:right="33"/>
              <w:rPr>
                <w:rFonts w:eastAsia="Times New Roman"/>
                <w:sz w:val="18"/>
                <w:szCs w:val="18"/>
                <w:lang w:val="en-US" w:eastAsia="en-US"/>
              </w:rPr>
            </w:pPr>
            <w:r>
              <w:rPr>
                <w:rFonts w:eastAsia="Times New Roman CYR" w:cs="Times New Roman CYR"/>
                <w:sz w:val="18"/>
                <w:szCs w:val="18"/>
                <w:lang w:eastAsia="en-US"/>
              </w:rPr>
              <w:t>Адрес:_______________________________________</w:t>
            </w:r>
          </w:p>
          <w:p w:rsidR="00266BFE" w:rsidRDefault="00266BFE">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266BFE" w:rsidRDefault="00266BFE">
            <w:pPr>
              <w:autoSpaceDE w:val="0"/>
              <w:spacing w:line="100" w:lineRule="atLeast"/>
              <w:jc w:val="center"/>
              <w:rPr>
                <w:rFonts w:eastAsia="Calibri" w:cs="Calibri"/>
                <w:sz w:val="18"/>
                <w:szCs w:val="18"/>
                <w:lang w:val="en-US" w:eastAsia="en-US"/>
              </w:rPr>
            </w:pPr>
          </w:p>
        </w:tc>
      </w:tr>
      <w:tr w:rsidR="00266BFE" w:rsidTr="00266BFE">
        <w:trPr>
          <w:trHeight w:val="23"/>
        </w:trPr>
        <w:tc>
          <w:tcPr>
            <w:tcW w:w="5103" w:type="dxa"/>
            <w:shd w:val="clear" w:color="auto" w:fill="FFFFFF"/>
          </w:tcPr>
          <w:p w:rsidR="00266BFE" w:rsidRDefault="00266BFE">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266BFE" w:rsidRDefault="00266BFE">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266BFE" w:rsidRDefault="00266BFE">
            <w:pPr>
              <w:autoSpaceDE w:val="0"/>
              <w:spacing w:line="100" w:lineRule="atLeast"/>
              <w:ind w:right="33"/>
              <w:jc w:val="both"/>
              <w:rPr>
                <w:rFonts w:eastAsia="Times New Roman"/>
                <w:sz w:val="18"/>
                <w:szCs w:val="18"/>
                <w:lang w:eastAsia="en-US"/>
              </w:rPr>
            </w:pPr>
          </w:p>
          <w:p w:rsidR="00266BFE" w:rsidRDefault="00266BFE">
            <w:pPr>
              <w:autoSpaceDE w:val="0"/>
              <w:spacing w:line="100" w:lineRule="atLeast"/>
              <w:ind w:right="33"/>
              <w:jc w:val="both"/>
              <w:rPr>
                <w:rFonts w:eastAsia="Times New Roman"/>
                <w:sz w:val="18"/>
                <w:szCs w:val="18"/>
                <w:lang w:eastAsia="en-US"/>
              </w:rPr>
            </w:pPr>
          </w:p>
          <w:p w:rsidR="00266BFE" w:rsidRDefault="00266BFE">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266BFE" w:rsidRDefault="00266BFE">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266BFE" w:rsidRDefault="00266BFE">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266BFE" w:rsidRDefault="00266BFE">
            <w:pPr>
              <w:autoSpaceDE w:val="0"/>
              <w:spacing w:line="100" w:lineRule="atLeast"/>
              <w:jc w:val="center"/>
              <w:rPr>
                <w:rFonts w:eastAsia="Times New Roman"/>
                <w:sz w:val="18"/>
                <w:szCs w:val="18"/>
                <w:lang w:val="en-US" w:eastAsia="en-US"/>
              </w:rPr>
            </w:pPr>
          </w:p>
          <w:p w:rsidR="00266BFE" w:rsidRDefault="00266BFE">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266BFE" w:rsidRDefault="00266BFE" w:rsidP="00266BFE">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p w:rsidR="00266BFE" w:rsidRDefault="00266BFE" w:rsidP="00266BFE">
      <w:pPr>
        <w:autoSpaceDE w:val="0"/>
        <w:spacing w:line="100" w:lineRule="atLeast"/>
        <w:jc w:val="both"/>
        <w:rPr>
          <w:sz w:val="18"/>
          <w:szCs w:val="18"/>
        </w:rPr>
      </w:pPr>
    </w:p>
    <w:p w:rsidR="00266BFE" w:rsidRDefault="00266BFE" w:rsidP="00266BFE">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266BFE" w:rsidRDefault="00266BFE" w:rsidP="00266BFE">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66BFE" w:rsidRDefault="00266BFE" w:rsidP="00266BFE">
      <w:pPr>
        <w:autoSpaceDE w:val="0"/>
        <w:spacing w:line="100" w:lineRule="atLeast"/>
        <w:rPr>
          <w:rFonts w:eastAsia="Times New Roman"/>
          <w:sz w:val="18"/>
          <w:szCs w:val="18"/>
        </w:rPr>
      </w:pPr>
    </w:p>
    <w:p w:rsidR="00266BFE" w:rsidRDefault="00266BFE" w:rsidP="00266BFE">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266BFE" w:rsidRDefault="00266BFE" w:rsidP="00266BFE">
      <w:pPr>
        <w:autoSpaceDE w:val="0"/>
        <w:spacing w:line="100" w:lineRule="atLeast"/>
        <w:jc w:val="right"/>
        <w:rPr>
          <w:rFonts w:eastAsia="Times New Roman"/>
          <w:sz w:val="18"/>
          <w:szCs w:val="18"/>
        </w:rPr>
      </w:pPr>
      <w:r>
        <w:rPr>
          <w:rFonts w:eastAsia="Times New Roman"/>
          <w:sz w:val="18"/>
          <w:szCs w:val="18"/>
        </w:rPr>
        <w:t xml:space="preserve">          (</w:t>
      </w:r>
      <w:r>
        <w:rPr>
          <w:rFonts w:eastAsia="Times New Roman CYR" w:cs="Times New Roman CYR"/>
          <w:sz w:val="18"/>
          <w:szCs w:val="18"/>
        </w:rPr>
        <w:t>дата)                                 (фамилия, инициалы заявителя)              (подпись заявителя)</w:t>
      </w:r>
    </w:p>
    <w:p w:rsidR="00266BFE" w:rsidRDefault="00266BFE" w:rsidP="00266BFE">
      <w:pPr>
        <w:autoSpaceDE w:val="0"/>
        <w:spacing w:line="100" w:lineRule="atLeast"/>
        <w:rPr>
          <w:rFonts w:eastAsia="Times New Roman"/>
          <w:sz w:val="18"/>
          <w:szCs w:val="18"/>
        </w:rPr>
      </w:pPr>
    </w:p>
    <w:p w:rsidR="00266BFE" w:rsidRDefault="00266BFE" w:rsidP="00266BFE">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266BFE" w:rsidRDefault="00266BFE" w:rsidP="00266BFE">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 xml:space="preserve">«_____»_______________2021 </w:t>
      </w:r>
      <w:r>
        <w:rPr>
          <w:rFonts w:eastAsia="Times New Roman CYR" w:cs="Times New Roman CYR"/>
          <w:sz w:val="18"/>
          <w:szCs w:val="18"/>
        </w:rPr>
        <w:t>года за № ________</w:t>
      </w:r>
    </w:p>
    <w:p w:rsidR="00266BFE" w:rsidRDefault="00266BFE" w:rsidP="00266BFE">
      <w:pPr>
        <w:autoSpaceDE w:val="0"/>
        <w:spacing w:line="100" w:lineRule="atLeast"/>
        <w:ind w:right="-1"/>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266BFE" w:rsidRDefault="00266BFE" w:rsidP="00266BFE">
      <w:pPr>
        <w:ind w:firstLine="284"/>
        <w:jc w:val="right"/>
        <w:rPr>
          <w:rFonts w:eastAsia="Times New Roman CYR" w:cs="Times New Roman CYR"/>
          <w:sz w:val="18"/>
          <w:szCs w:val="18"/>
        </w:rPr>
      </w:pPr>
      <w:r>
        <w:rPr>
          <w:rFonts w:eastAsia="Times New Roman"/>
          <w:sz w:val="18"/>
          <w:szCs w:val="18"/>
        </w:rPr>
        <w:lastRenderedPageBreak/>
        <w:t>__________________</w:t>
      </w:r>
      <w:r>
        <w:rPr>
          <w:rFonts w:eastAsia="Times New Roman CYR" w:cs="Times New Roman CYR"/>
          <w:sz w:val="18"/>
          <w:szCs w:val="18"/>
        </w:rPr>
        <w:t xml:space="preserve"> </w:t>
      </w: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autoSpaceDE w:val="0"/>
        <w:spacing w:line="100" w:lineRule="atLeast"/>
        <w:jc w:val="both"/>
        <w:rPr>
          <w:rFonts w:eastAsia="Times New Roman"/>
          <w:sz w:val="20"/>
          <w:szCs w:val="20"/>
        </w:rPr>
      </w:pPr>
      <w:r>
        <w:rPr>
          <w:rFonts w:ascii="Times New Roman CYR" w:eastAsia="Times New Roman CYR" w:hAnsi="Times New Roman CYR" w:cs="Times New Roman CYR"/>
          <w:b/>
          <w:bCs/>
          <w:sz w:val="20"/>
          <w:szCs w:val="20"/>
        </w:rPr>
        <w:t xml:space="preserve">                                                                                  ОПИСЬ</w:t>
      </w:r>
    </w:p>
    <w:p w:rsidR="00266BFE" w:rsidRDefault="00266BFE" w:rsidP="00266BFE">
      <w:pPr>
        <w:autoSpaceDE w:val="0"/>
        <w:spacing w:line="100" w:lineRule="atLeast"/>
        <w:jc w:val="both"/>
        <w:rPr>
          <w:rFonts w:eastAsia="Times New Roman"/>
          <w:sz w:val="20"/>
          <w:szCs w:val="20"/>
        </w:rPr>
      </w:pPr>
    </w:p>
    <w:p w:rsidR="00266BFE" w:rsidRDefault="00266BFE" w:rsidP="00266BFE">
      <w:pPr>
        <w:autoSpaceDE w:val="0"/>
        <w:spacing w:line="100" w:lineRule="atLeast"/>
        <w:jc w:val="center"/>
        <w:rPr>
          <w:rFonts w:eastAsia="Times New Roman"/>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266BFE" w:rsidRDefault="00266BFE" w:rsidP="00266BFE">
      <w:pPr>
        <w:autoSpaceDE w:val="0"/>
        <w:spacing w:line="100" w:lineRule="atLeast"/>
        <w:jc w:val="center"/>
        <w:rPr>
          <w:rFonts w:eastAsia="Times New Roman"/>
          <w:sz w:val="20"/>
          <w:szCs w:val="20"/>
        </w:rPr>
      </w:pPr>
    </w:p>
    <w:p w:rsidR="00266BFE" w:rsidRDefault="00266BFE" w:rsidP="00266BFE">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Костромская область, Красносельский район, пгт. Красное-на-Во</w:t>
      </w:r>
      <w:r w:rsidR="00326AEE">
        <w:rPr>
          <w:rFonts w:ascii="Times New Roman CYR" w:eastAsia="Times New Roman CYR" w:hAnsi="Times New Roman CYR" w:cs="Times New Roman CYR"/>
          <w:i/>
          <w:iCs/>
          <w:sz w:val="20"/>
          <w:szCs w:val="20"/>
          <w:u w:val="single"/>
        </w:rPr>
        <w:t>лге,  ул. Ленина, з/у 37Б</w:t>
      </w:r>
    </w:p>
    <w:p w:rsidR="00266BFE" w:rsidRDefault="00326AEE" w:rsidP="00266BFE">
      <w:pPr>
        <w:autoSpaceDE w:val="0"/>
        <w:spacing w:line="100" w:lineRule="atLeast"/>
        <w:ind w:firstLine="284"/>
        <w:rPr>
          <w:rFonts w:eastAsia="Times New Roman"/>
          <w:sz w:val="20"/>
          <w:szCs w:val="20"/>
        </w:rPr>
      </w:pPr>
      <w:r>
        <w:rPr>
          <w:rFonts w:ascii="Times New Roman CYR" w:eastAsia="Times New Roman CYR" w:hAnsi="Times New Roman CYR" w:cs="Times New Roman CYR"/>
          <w:sz w:val="20"/>
          <w:szCs w:val="20"/>
        </w:rPr>
        <w:t>Площадь: 100</w:t>
      </w:r>
      <w:r w:rsidR="00266BFE">
        <w:rPr>
          <w:rFonts w:ascii="Times New Roman CYR" w:eastAsia="Times New Roman CYR" w:hAnsi="Times New Roman CYR" w:cs="Times New Roman CYR"/>
          <w:sz w:val="20"/>
          <w:szCs w:val="20"/>
        </w:rPr>
        <w:t xml:space="preserve"> </w:t>
      </w:r>
      <w:proofErr w:type="spellStart"/>
      <w:r w:rsidR="00266BFE">
        <w:rPr>
          <w:rFonts w:ascii="Times New Roman CYR" w:eastAsia="Times New Roman CYR" w:hAnsi="Times New Roman CYR" w:cs="Times New Roman CYR"/>
          <w:i/>
          <w:iCs/>
          <w:sz w:val="20"/>
          <w:szCs w:val="20"/>
          <w:u w:val="single"/>
        </w:rPr>
        <w:t>кв.м</w:t>
      </w:r>
      <w:proofErr w:type="spellEnd"/>
      <w:r w:rsidR="00266BFE">
        <w:rPr>
          <w:rFonts w:ascii="Times New Roman CYR" w:eastAsia="Times New Roman CYR" w:hAnsi="Times New Roman CYR" w:cs="Times New Roman CYR"/>
          <w:sz w:val="20"/>
          <w:szCs w:val="20"/>
        </w:rPr>
        <w:t>,</w:t>
      </w:r>
      <w:r w:rsidR="00266BFE">
        <w:rPr>
          <w:rFonts w:ascii="Times New Roman CYR" w:eastAsia="Times New Roman CYR" w:hAnsi="Times New Roman CYR" w:cs="Times New Roman CYR"/>
          <w:b/>
          <w:bCs/>
          <w:sz w:val="20"/>
          <w:szCs w:val="20"/>
        </w:rPr>
        <w:t xml:space="preserve"> </w:t>
      </w:r>
      <w:r w:rsidR="00266BFE">
        <w:rPr>
          <w:rFonts w:ascii="Times New Roman CYR" w:eastAsia="Times New Roman CYR" w:hAnsi="Times New Roman CYR" w:cs="Times New Roman CYR"/>
          <w:sz w:val="20"/>
          <w:szCs w:val="20"/>
        </w:rPr>
        <w:t>кадастровый номер:</w:t>
      </w:r>
      <w:r w:rsidR="00266BFE">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 xml:space="preserve"> 44:08:090303:</w:t>
      </w:r>
      <w:r w:rsidR="005D1F54">
        <w:rPr>
          <w:rFonts w:ascii="Times New Roman CYR" w:eastAsia="Times New Roman CYR" w:hAnsi="Times New Roman CYR" w:cs="Times New Roman CYR"/>
          <w:i/>
          <w:iCs/>
          <w:sz w:val="20"/>
          <w:szCs w:val="20"/>
          <w:u w:val="single"/>
        </w:rPr>
        <w:t xml:space="preserve">316 </w:t>
      </w:r>
      <w:r w:rsidR="00266BFE">
        <w:rPr>
          <w:rFonts w:ascii="Times New Roman CYR" w:eastAsia="Times New Roman CYR" w:hAnsi="Times New Roman CYR" w:cs="Times New Roman CYR"/>
          <w:i/>
          <w:iCs/>
          <w:sz w:val="20"/>
          <w:szCs w:val="20"/>
          <w:u w:val="single"/>
        </w:rPr>
        <w:t>лот №1</w:t>
      </w:r>
    </w:p>
    <w:p w:rsidR="00266BFE" w:rsidRDefault="00266BFE" w:rsidP="00266BFE">
      <w:pPr>
        <w:autoSpaceDE w:val="0"/>
        <w:spacing w:line="100" w:lineRule="atLeast"/>
        <w:rPr>
          <w:rFonts w:eastAsia="Times New Roman"/>
          <w:sz w:val="20"/>
          <w:szCs w:val="20"/>
        </w:rPr>
      </w:pPr>
    </w:p>
    <w:tbl>
      <w:tblPr>
        <w:tblW w:w="0" w:type="dxa"/>
        <w:tblInd w:w="-934" w:type="dxa"/>
        <w:tblLayout w:type="fixed"/>
        <w:tblLook w:val="04A0" w:firstRow="1" w:lastRow="0" w:firstColumn="1" w:lastColumn="0" w:noHBand="0" w:noVBand="1"/>
      </w:tblPr>
      <w:tblGrid>
        <w:gridCol w:w="561"/>
        <w:gridCol w:w="8335"/>
        <w:gridCol w:w="1462"/>
      </w:tblGrid>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266BFE" w:rsidRDefault="00266BFE">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eastAsia="Times New Roman"/>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66BFE" w:rsidRDefault="00266BFE">
            <w:pPr>
              <w:autoSpaceDE w:val="0"/>
              <w:snapToGrid w:val="0"/>
              <w:spacing w:line="100" w:lineRule="atLeast"/>
              <w:jc w:val="center"/>
              <w:rPr>
                <w:rFonts w:eastAsia="Times New Roman"/>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r>
              <w:rPr>
                <w:rFonts w:eastAsia="Times New Roman"/>
                <w:sz w:val="20"/>
                <w:szCs w:val="20"/>
                <w:lang w:eastAsia="en-US"/>
              </w:rPr>
              <w:t>«____» ______________ 2021</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val="en-US"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66BFE" w:rsidRDefault="00266BFE">
            <w:pPr>
              <w:autoSpaceDE w:val="0"/>
              <w:snapToGrid w:val="0"/>
              <w:spacing w:before="120" w:after="120" w:line="100" w:lineRule="atLeast"/>
              <w:rPr>
                <w:rFonts w:eastAsia="Times New Roman"/>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jc w:val="both"/>
              <w:rPr>
                <w:rFonts w:eastAsia="Times New Roman"/>
                <w:sz w:val="20"/>
                <w:szCs w:val="20"/>
                <w:lang w:eastAsia="en-US"/>
              </w:rPr>
            </w:pPr>
          </w:p>
          <w:p w:rsidR="00266BFE" w:rsidRDefault="00266BFE">
            <w:pPr>
              <w:autoSpaceDE w:val="0"/>
              <w:spacing w:line="100" w:lineRule="atLeast"/>
              <w:jc w:val="both"/>
              <w:rPr>
                <w:rFonts w:ascii="Calibri" w:eastAsia="Calibri" w:hAnsi="Calibri" w:cs="Calibri"/>
                <w:sz w:val="20"/>
                <w:szCs w:val="20"/>
                <w:lang w:eastAsia="en-US"/>
              </w:rPr>
            </w:pPr>
          </w:p>
        </w:tc>
      </w:tr>
    </w:tbl>
    <w:p w:rsidR="00266BFE" w:rsidRDefault="00266BFE" w:rsidP="00266BFE">
      <w:pPr>
        <w:autoSpaceDE w:val="0"/>
        <w:spacing w:line="100" w:lineRule="atLeast"/>
        <w:rPr>
          <w:sz w:val="20"/>
          <w:szCs w:val="20"/>
        </w:rPr>
      </w:pPr>
    </w:p>
    <w:p w:rsidR="00266BFE" w:rsidRDefault="00266BFE" w:rsidP="00266BFE">
      <w:pPr>
        <w:autoSpaceDE w:val="0"/>
        <w:spacing w:before="120" w:after="120" w:line="100" w:lineRule="atLeast"/>
        <w:rPr>
          <w:rFonts w:ascii="Times New Roman CYR" w:eastAsia="Times New Roman CYR" w:hAnsi="Times New Roman CYR" w:cs="Times New Roman CYR"/>
          <w:sz w:val="20"/>
          <w:szCs w:val="20"/>
        </w:rPr>
      </w:pPr>
    </w:p>
    <w:p w:rsidR="00266BFE" w:rsidRDefault="00266BFE" w:rsidP="00266BFE">
      <w:pPr>
        <w:autoSpaceDE w:val="0"/>
        <w:spacing w:line="100" w:lineRule="atLeast"/>
        <w:jc w:val="center"/>
        <w:rPr>
          <w:rFonts w:eastAsia="Times New Roman"/>
          <w:sz w:val="20"/>
          <w:szCs w:val="20"/>
        </w:rPr>
      </w:pPr>
      <w:r>
        <w:rPr>
          <w:rFonts w:eastAsia="Times New Roman"/>
          <w:b/>
          <w:bCs/>
          <w:sz w:val="20"/>
          <w:szCs w:val="20"/>
        </w:rPr>
        <w:t>__________________________________________/_____________________________________/</w:t>
      </w:r>
    </w:p>
    <w:p w:rsidR="00266BFE" w:rsidRDefault="00266BFE" w:rsidP="00266BFE">
      <w:pPr>
        <w:autoSpaceDE w:val="0"/>
        <w:spacing w:line="100" w:lineRule="atLeast"/>
        <w:jc w:val="center"/>
        <w:rPr>
          <w:rFonts w:eastAsia="Times New Roman"/>
          <w:sz w:val="20"/>
          <w:szCs w:val="20"/>
        </w:rPr>
      </w:pPr>
      <w:r>
        <w:rPr>
          <w:rFonts w:eastAsia="Times New Roman"/>
          <w:sz w:val="20"/>
          <w:szCs w:val="20"/>
        </w:rPr>
        <w:t>(</w:t>
      </w:r>
      <w:r>
        <w:rPr>
          <w:rFonts w:ascii="Times New Roman CYR" w:eastAsia="Times New Roman CYR" w:hAnsi="Times New Roman CYR" w:cs="Times New Roman CYR"/>
          <w:sz w:val="20"/>
          <w:szCs w:val="20"/>
        </w:rPr>
        <w:t>подпись Претендента</w:t>
      </w:r>
      <w:r>
        <w:rPr>
          <w:rFonts w:ascii="Times New Roman CYR" w:eastAsia="Times New Roman CYR" w:hAnsi="Times New Roman CYR" w:cs="Times New Roman CYR"/>
          <w:b/>
          <w:bCs/>
          <w:sz w:val="20"/>
          <w:szCs w:val="20"/>
        </w:rPr>
        <w:t>)</w:t>
      </w:r>
      <w:r>
        <w:rPr>
          <w:rFonts w:eastAsia="Times New Roman"/>
          <w:sz w:val="20"/>
          <w:szCs w:val="20"/>
          <w:lang w:val="en-US"/>
        </w:rPr>
        <w:t>                                          </w:t>
      </w:r>
      <w:r>
        <w:rPr>
          <w:rFonts w:eastAsia="Times New Roman"/>
          <w:sz w:val="20"/>
          <w:szCs w:val="20"/>
        </w:rPr>
        <w:t xml:space="preserve"> (</w:t>
      </w:r>
      <w:r>
        <w:rPr>
          <w:rFonts w:ascii="Times New Roman CYR" w:eastAsia="Times New Roman CYR" w:hAnsi="Times New Roman CYR" w:cs="Times New Roman CYR"/>
          <w:sz w:val="20"/>
          <w:szCs w:val="20"/>
        </w:rPr>
        <w:t>Ф.И.О. Претендента)</w:t>
      </w:r>
    </w:p>
    <w:p w:rsidR="00266BFE" w:rsidRDefault="00266BFE" w:rsidP="00266BFE">
      <w:pPr>
        <w:autoSpaceDE w:val="0"/>
        <w:spacing w:line="100" w:lineRule="atLeast"/>
        <w:jc w:val="both"/>
        <w:rPr>
          <w:rFonts w:eastAsia="Times New Roman"/>
          <w:sz w:val="20"/>
          <w:szCs w:val="20"/>
        </w:rPr>
      </w:pPr>
      <w:r>
        <w:rPr>
          <w:rFonts w:eastAsia="Times New Roman"/>
          <w:sz w:val="20"/>
          <w:szCs w:val="20"/>
          <w:lang w:val="en-US"/>
        </w:rPr>
        <w:t> </w:t>
      </w:r>
    </w:p>
    <w:p w:rsidR="00266BFE" w:rsidRDefault="00266BFE" w:rsidP="00266BFE">
      <w:pPr>
        <w:autoSpaceDE w:val="0"/>
        <w:spacing w:line="100" w:lineRule="atLeast"/>
        <w:jc w:val="both"/>
        <w:rPr>
          <w:rFonts w:eastAsia="Times New Roman"/>
          <w:sz w:val="20"/>
          <w:szCs w:val="20"/>
        </w:rPr>
      </w:pPr>
      <w:r>
        <w:rPr>
          <w:rFonts w:eastAsia="Times New Roman"/>
          <w:sz w:val="20"/>
          <w:szCs w:val="20"/>
        </w:rPr>
        <w:t xml:space="preserve">«____» ______________ 2021 </w:t>
      </w:r>
      <w:r>
        <w:rPr>
          <w:rFonts w:ascii="Times New Roman CYR" w:eastAsia="Times New Roman CYR" w:hAnsi="Times New Roman CYR" w:cs="Times New Roman CYR"/>
          <w:sz w:val="20"/>
          <w:szCs w:val="20"/>
        </w:rPr>
        <w:t>года.</w:t>
      </w:r>
      <w:r>
        <w:rPr>
          <w:rFonts w:eastAsia="Times New Roman"/>
          <w:sz w:val="20"/>
          <w:szCs w:val="20"/>
          <w:lang w:val="en-US"/>
        </w:rPr>
        <w:t> </w:t>
      </w:r>
    </w:p>
    <w:p w:rsidR="00266BFE" w:rsidRDefault="00266BFE" w:rsidP="00266BFE">
      <w:pPr>
        <w:autoSpaceDE w:val="0"/>
        <w:spacing w:line="100" w:lineRule="atLeast"/>
        <w:jc w:val="both"/>
        <w:rPr>
          <w:rFonts w:eastAsia="Times New Roman"/>
          <w:sz w:val="20"/>
          <w:szCs w:val="20"/>
        </w:rPr>
      </w:pPr>
    </w:p>
    <w:p w:rsidR="00266BFE" w:rsidRDefault="00266BFE" w:rsidP="00266BFE">
      <w:pPr>
        <w:autoSpaceDE w:val="0"/>
        <w:spacing w:line="100" w:lineRule="atLeast"/>
        <w:jc w:val="both"/>
        <w:rPr>
          <w:rFonts w:eastAsia="Times New Roman"/>
          <w:sz w:val="20"/>
          <w:szCs w:val="20"/>
        </w:rPr>
      </w:pPr>
    </w:p>
    <w:p w:rsidR="00266BFE" w:rsidRDefault="00266BFE" w:rsidP="00266BFE">
      <w:pPr>
        <w:autoSpaceDE w:val="0"/>
        <w:spacing w:line="100" w:lineRule="atLeast"/>
        <w:jc w:val="both"/>
        <w:rPr>
          <w:rFonts w:eastAsia="Times New Roman"/>
          <w:sz w:val="20"/>
          <w:szCs w:val="20"/>
        </w:rPr>
      </w:pPr>
      <w:r>
        <w:rPr>
          <w:rFonts w:eastAsia="Times New Roman"/>
          <w:sz w:val="20"/>
          <w:szCs w:val="20"/>
        </w:rPr>
        <w:t>________________________________/________________________/-</w:t>
      </w:r>
    </w:p>
    <w:p w:rsidR="00266BFE" w:rsidRDefault="00266BFE" w:rsidP="00266BFE">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rPr>
        <w:t>--------------------------------------------------------------------------------------</w:t>
      </w:r>
    </w:p>
    <w:p w:rsidR="00266BFE" w:rsidRDefault="00266BFE" w:rsidP="00266BFE">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266BFE" w:rsidRDefault="00266BFE" w:rsidP="00266BFE">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lastRenderedPageBreak/>
        <w:t> </w:t>
      </w:r>
    </w:p>
    <w:p w:rsidR="00266BFE" w:rsidRDefault="00266BFE" w:rsidP="00266BFE">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 xml:space="preserve">час _____ мин. ______ </w:t>
      </w:r>
      <w:r>
        <w:rPr>
          <w:rFonts w:eastAsia="Times New Roman"/>
          <w:sz w:val="20"/>
          <w:szCs w:val="20"/>
        </w:rPr>
        <w:t xml:space="preserve">«____» ________________ 2021 </w:t>
      </w:r>
      <w:r>
        <w:rPr>
          <w:rFonts w:ascii="Times New Roman CYR" w:eastAsia="Times New Roman CYR" w:hAnsi="Times New Roman CYR" w:cs="Times New Roman CYR"/>
          <w:sz w:val="20"/>
          <w:szCs w:val="20"/>
        </w:rPr>
        <w:t xml:space="preserve">г. </w:t>
      </w:r>
    </w:p>
    <w:p w:rsidR="00266BFE" w:rsidRDefault="00266BFE" w:rsidP="00266BFE">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266BFE" w:rsidRDefault="00266BFE" w:rsidP="00266BFE">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266BFE" w:rsidRDefault="00266BFE" w:rsidP="00266BFE">
      <w:pPr>
        <w:autoSpaceDE w:val="0"/>
        <w:spacing w:line="100" w:lineRule="atLeast"/>
        <w:jc w:val="both"/>
        <w:rPr>
          <w:rFonts w:eastAsia="Times New Roman"/>
          <w:sz w:val="20"/>
          <w:szCs w:val="20"/>
        </w:rPr>
      </w:pPr>
      <w:r>
        <w:rPr>
          <w:rFonts w:eastAsia="Times New Roman"/>
          <w:sz w:val="20"/>
          <w:szCs w:val="20"/>
          <w:lang w:val="en-US"/>
        </w:rPr>
        <w:t> </w:t>
      </w:r>
      <w:r>
        <w:rPr>
          <w:rFonts w:eastAsia="Times New Roman"/>
          <w:sz w:val="20"/>
          <w:szCs w:val="20"/>
        </w:rPr>
        <w:t xml:space="preserve">                                                                      </w:t>
      </w:r>
    </w:p>
    <w:p w:rsidR="00266BFE" w:rsidRDefault="00266BFE" w:rsidP="00266BFE">
      <w:pPr>
        <w:autoSpaceDE w:val="0"/>
        <w:spacing w:line="100" w:lineRule="atLeast"/>
        <w:jc w:val="both"/>
        <w:rPr>
          <w:rFonts w:eastAsia="Times New Roman"/>
          <w:sz w:val="20"/>
          <w:szCs w:val="20"/>
        </w:rPr>
      </w:pPr>
    </w:p>
    <w:p w:rsidR="00266BFE" w:rsidRDefault="00266BFE" w:rsidP="00266BFE">
      <w:pPr>
        <w:autoSpaceDE w:val="0"/>
        <w:spacing w:line="100" w:lineRule="atLeast"/>
        <w:jc w:val="both"/>
        <w:rPr>
          <w:rFonts w:eastAsia="Times New Roman"/>
          <w:sz w:val="20"/>
          <w:szCs w:val="20"/>
        </w:rPr>
      </w:pPr>
    </w:p>
    <w:p w:rsidR="00266BFE" w:rsidRDefault="00266BFE" w:rsidP="00266BFE">
      <w:pPr>
        <w:pStyle w:val="1"/>
        <w:ind w:right="141" w:firstLine="142"/>
        <w:jc w:val="both"/>
        <w:rPr>
          <w:sz w:val="27"/>
          <w:szCs w:val="27"/>
        </w:rPr>
      </w:pPr>
    </w:p>
    <w:p w:rsidR="00266BFE" w:rsidRDefault="00266BFE" w:rsidP="00266BFE">
      <w:pPr>
        <w:jc w:val="both"/>
      </w:pPr>
    </w:p>
    <w:p w:rsidR="00266BFE" w:rsidRDefault="00266BFE" w:rsidP="00266BFE">
      <w:pPr>
        <w:jc w:val="center"/>
        <w:rPr>
          <w:sz w:val="16"/>
          <w:szCs w:val="16"/>
        </w:rPr>
      </w:pPr>
      <w:r>
        <w:rPr>
          <w:b/>
          <w:bCs/>
          <w:sz w:val="16"/>
          <w:szCs w:val="16"/>
        </w:rPr>
        <w:t>Журнал регистрации заявок</w:t>
      </w:r>
    </w:p>
    <w:p w:rsidR="00266BFE" w:rsidRDefault="00266BFE" w:rsidP="00266BFE">
      <w:pPr>
        <w:jc w:val="center"/>
        <w:rPr>
          <w:sz w:val="16"/>
          <w:szCs w:val="16"/>
        </w:rPr>
      </w:pPr>
    </w:p>
    <w:p w:rsidR="00266BFE" w:rsidRDefault="00266BFE" w:rsidP="00266BFE">
      <w:pPr>
        <w:ind w:right="1558"/>
        <w:jc w:val="center"/>
        <w:rPr>
          <w:sz w:val="16"/>
          <w:szCs w:val="16"/>
        </w:rPr>
      </w:pPr>
      <w:r>
        <w:rPr>
          <w:sz w:val="16"/>
          <w:szCs w:val="16"/>
        </w:rPr>
        <w:t>на аукцион на  право  заключения договора аренды земельного участка, находящегося в пгт. Красное-на-Вол</w:t>
      </w:r>
      <w:r w:rsidR="00326AEE">
        <w:rPr>
          <w:sz w:val="16"/>
          <w:szCs w:val="16"/>
        </w:rPr>
        <w:t>ге,  ул. Ленина,  з/у 37Б</w:t>
      </w:r>
      <w:r>
        <w:rPr>
          <w:sz w:val="16"/>
          <w:szCs w:val="16"/>
        </w:rPr>
        <w:t xml:space="preserve"> (Лот №1)</w:t>
      </w:r>
    </w:p>
    <w:p w:rsidR="00266BFE" w:rsidRDefault="00266BFE" w:rsidP="00266BFE">
      <w:pPr>
        <w:rPr>
          <w:sz w:val="16"/>
          <w:szCs w:val="16"/>
        </w:rPr>
      </w:pPr>
    </w:p>
    <w:p w:rsidR="00266BFE" w:rsidRDefault="00266BFE" w:rsidP="00266BFE">
      <w:pPr>
        <w:rPr>
          <w:sz w:val="16"/>
          <w:szCs w:val="16"/>
        </w:rPr>
      </w:pPr>
      <w:r>
        <w:rPr>
          <w:sz w:val="16"/>
          <w:szCs w:val="16"/>
        </w:rPr>
        <w:t>пгт.  Красное-на-Волге                                                                                                                         «        »               2021 года</w:t>
      </w:r>
    </w:p>
    <w:p w:rsidR="00266BFE" w:rsidRDefault="00266BFE" w:rsidP="00266BFE">
      <w:pPr>
        <w:rPr>
          <w:sz w:val="16"/>
          <w:szCs w:val="16"/>
        </w:rPr>
      </w:pPr>
    </w:p>
    <w:p w:rsidR="00266BFE" w:rsidRDefault="00266BFE" w:rsidP="00266BFE">
      <w:pPr>
        <w:rPr>
          <w:sz w:val="16"/>
          <w:szCs w:val="16"/>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266BFE" w:rsidTr="00266BFE">
        <w:trPr>
          <w:trHeight w:val="855"/>
        </w:trPr>
        <w:tc>
          <w:tcPr>
            <w:tcW w:w="749" w:type="dxa"/>
            <w:tcBorders>
              <w:top w:val="single" w:sz="2" w:space="0" w:color="000000"/>
              <w:left w:val="single" w:sz="2" w:space="0" w:color="000000"/>
              <w:bottom w:val="single" w:sz="2" w:space="0" w:color="000000"/>
              <w:right w:val="nil"/>
            </w:tcBorders>
          </w:tcPr>
          <w:p w:rsidR="00266BFE" w:rsidRDefault="00266BFE">
            <w:pPr>
              <w:pStyle w:val="aa"/>
              <w:spacing w:line="276" w:lineRule="auto"/>
              <w:jc w:val="center"/>
              <w:rPr>
                <w:b/>
                <w:bCs/>
                <w:sz w:val="16"/>
                <w:szCs w:val="16"/>
                <w:lang w:eastAsia="en-US"/>
              </w:rPr>
            </w:pPr>
            <w:r>
              <w:rPr>
                <w:rFonts w:eastAsia="Times New Roman"/>
                <w:b/>
                <w:bCs/>
                <w:sz w:val="16"/>
                <w:szCs w:val="16"/>
                <w:lang w:eastAsia="en-US"/>
              </w:rPr>
              <w:t xml:space="preserve">№ </w:t>
            </w:r>
          </w:p>
          <w:p w:rsidR="00266BFE" w:rsidRDefault="00266BFE">
            <w:pPr>
              <w:pStyle w:val="aa"/>
              <w:spacing w:line="276" w:lineRule="auto"/>
              <w:jc w:val="center"/>
              <w:rPr>
                <w:b/>
                <w:bCs/>
                <w:sz w:val="16"/>
                <w:szCs w:val="16"/>
                <w:lang w:eastAsia="en-US"/>
              </w:rPr>
            </w:pPr>
            <w:r>
              <w:rPr>
                <w:b/>
                <w:bCs/>
                <w:sz w:val="16"/>
                <w:szCs w:val="16"/>
                <w:lang w:eastAsia="en-US"/>
              </w:rPr>
              <w:t>п/п</w:t>
            </w:r>
          </w:p>
          <w:p w:rsidR="00266BFE" w:rsidRDefault="00266BFE">
            <w:pPr>
              <w:pStyle w:val="aa"/>
              <w:spacing w:line="276" w:lineRule="auto"/>
              <w:jc w:val="center"/>
              <w:rPr>
                <w:b/>
                <w:bCs/>
                <w:sz w:val="16"/>
                <w:szCs w:val="16"/>
                <w:lang w:eastAsia="en-US"/>
              </w:rPr>
            </w:pPr>
          </w:p>
        </w:tc>
        <w:tc>
          <w:tcPr>
            <w:tcW w:w="1382" w:type="dxa"/>
            <w:tcBorders>
              <w:top w:val="single" w:sz="2" w:space="0" w:color="000000"/>
              <w:left w:val="single" w:sz="2" w:space="0" w:color="000000"/>
              <w:bottom w:val="single" w:sz="2" w:space="0" w:color="000000"/>
              <w:right w:val="nil"/>
            </w:tcBorders>
          </w:tcPr>
          <w:p w:rsidR="00266BFE" w:rsidRDefault="00266BFE">
            <w:pPr>
              <w:pStyle w:val="aa"/>
              <w:snapToGrid w:val="0"/>
              <w:spacing w:line="276" w:lineRule="auto"/>
              <w:jc w:val="center"/>
              <w:rPr>
                <w:b/>
                <w:bCs/>
                <w:sz w:val="16"/>
                <w:szCs w:val="16"/>
                <w:lang w:eastAsia="en-US"/>
              </w:rPr>
            </w:pPr>
          </w:p>
          <w:p w:rsidR="00266BFE" w:rsidRDefault="00266BFE">
            <w:pPr>
              <w:pStyle w:val="aa"/>
              <w:spacing w:line="276" w:lineRule="auto"/>
              <w:jc w:val="center"/>
              <w:rPr>
                <w:rFonts w:eastAsia="Times New Roman"/>
                <w:b/>
                <w:bCs/>
                <w:sz w:val="16"/>
                <w:szCs w:val="16"/>
                <w:lang w:eastAsia="en-US"/>
              </w:rPr>
            </w:pPr>
            <w:r>
              <w:rPr>
                <w:b/>
                <w:bCs/>
                <w:sz w:val="16"/>
                <w:szCs w:val="16"/>
                <w:lang w:eastAsia="en-US"/>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266BFE" w:rsidRDefault="00266BFE">
            <w:pPr>
              <w:pStyle w:val="aa"/>
              <w:spacing w:line="276" w:lineRule="auto"/>
              <w:jc w:val="center"/>
              <w:rPr>
                <w:b/>
                <w:bCs/>
                <w:sz w:val="16"/>
                <w:szCs w:val="16"/>
                <w:lang w:eastAsia="en-US"/>
              </w:rPr>
            </w:pPr>
            <w:r>
              <w:rPr>
                <w:rFonts w:eastAsia="Times New Roman"/>
                <w:b/>
                <w:bCs/>
                <w:sz w:val="16"/>
                <w:szCs w:val="16"/>
                <w:lang w:eastAsia="en-US"/>
              </w:rPr>
              <w:t xml:space="preserve">№ </w:t>
            </w:r>
          </w:p>
          <w:p w:rsidR="00266BFE" w:rsidRDefault="00266BFE">
            <w:pPr>
              <w:pStyle w:val="aa"/>
              <w:spacing w:line="276" w:lineRule="auto"/>
              <w:jc w:val="center"/>
              <w:rPr>
                <w:b/>
                <w:bCs/>
                <w:sz w:val="16"/>
                <w:szCs w:val="16"/>
                <w:lang w:eastAsia="en-US"/>
              </w:rPr>
            </w:pPr>
            <w:r>
              <w:rPr>
                <w:b/>
                <w:bCs/>
                <w:sz w:val="16"/>
                <w:szCs w:val="16"/>
                <w:lang w:eastAsia="en-US"/>
              </w:rPr>
              <w:t>карточки участника</w:t>
            </w:r>
          </w:p>
        </w:tc>
        <w:tc>
          <w:tcPr>
            <w:tcW w:w="992" w:type="dxa"/>
            <w:tcBorders>
              <w:top w:val="single" w:sz="2" w:space="0" w:color="000000"/>
              <w:left w:val="single" w:sz="2" w:space="0" w:color="000000"/>
              <w:bottom w:val="single" w:sz="2" w:space="0" w:color="000000"/>
              <w:right w:val="nil"/>
            </w:tcBorders>
          </w:tcPr>
          <w:p w:rsidR="00266BFE" w:rsidRDefault="00266BFE">
            <w:pPr>
              <w:pStyle w:val="aa"/>
              <w:snapToGrid w:val="0"/>
              <w:spacing w:line="276" w:lineRule="auto"/>
              <w:jc w:val="center"/>
              <w:rPr>
                <w:b/>
                <w:bCs/>
                <w:sz w:val="16"/>
                <w:szCs w:val="16"/>
                <w:lang w:eastAsia="en-US"/>
              </w:rPr>
            </w:pPr>
          </w:p>
          <w:p w:rsidR="00266BFE" w:rsidRDefault="00266BFE">
            <w:pPr>
              <w:pStyle w:val="aa"/>
              <w:spacing w:line="276" w:lineRule="auto"/>
              <w:jc w:val="center"/>
              <w:rPr>
                <w:b/>
                <w:bCs/>
                <w:sz w:val="16"/>
                <w:szCs w:val="16"/>
                <w:lang w:eastAsia="en-US"/>
              </w:rPr>
            </w:pPr>
            <w:r>
              <w:rPr>
                <w:b/>
                <w:bCs/>
                <w:sz w:val="16"/>
                <w:szCs w:val="16"/>
                <w:lang w:eastAsia="en-US"/>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266BFE" w:rsidRDefault="00266BFE">
            <w:pPr>
              <w:pStyle w:val="aa"/>
              <w:snapToGrid w:val="0"/>
              <w:spacing w:line="276" w:lineRule="auto"/>
              <w:ind w:left="1079" w:hanging="1079"/>
              <w:jc w:val="center"/>
              <w:rPr>
                <w:b/>
                <w:bCs/>
                <w:sz w:val="16"/>
                <w:szCs w:val="16"/>
                <w:lang w:eastAsia="en-US"/>
              </w:rPr>
            </w:pPr>
          </w:p>
          <w:p w:rsidR="00266BFE" w:rsidRDefault="00266BFE">
            <w:pPr>
              <w:pStyle w:val="aa"/>
              <w:spacing w:line="276" w:lineRule="auto"/>
              <w:ind w:left="1079" w:hanging="1079"/>
              <w:rPr>
                <w:b/>
                <w:bCs/>
                <w:sz w:val="16"/>
                <w:szCs w:val="16"/>
                <w:lang w:eastAsia="en-US"/>
              </w:rPr>
            </w:pPr>
            <w:r>
              <w:rPr>
                <w:b/>
                <w:bCs/>
                <w:sz w:val="16"/>
                <w:szCs w:val="16"/>
                <w:lang w:eastAsia="en-US"/>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266BFE" w:rsidRDefault="00266BFE">
            <w:pPr>
              <w:pStyle w:val="aa"/>
              <w:snapToGrid w:val="0"/>
              <w:spacing w:line="276" w:lineRule="auto"/>
              <w:jc w:val="center"/>
              <w:rPr>
                <w:b/>
                <w:bCs/>
                <w:sz w:val="16"/>
                <w:szCs w:val="16"/>
                <w:lang w:eastAsia="en-US"/>
              </w:rPr>
            </w:pPr>
          </w:p>
          <w:p w:rsidR="00266BFE" w:rsidRDefault="00266BFE">
            <w:pPr>
              <w:pStyle w:val="aa"/>
              <w:spacing w:line="276" w:lineRule="auto"/>
              <w:jc w:val="center"/>
              <w:rPr>
                <w:rFonts w:eastAsia="Times New Roman"/>
                <w:b/>
                <w:bCs/>
                <w:sz w:val="16"/>
                <w:szCs w:val="16"/>
                <w:lang w:eastAsia="en-US"/>
              </w:rPr>
            </w:pPr>
            <w:r>
              <w:rPr>
                <w:b/>
                <w:bCs/>
                <w:sz w:val="16"/>
                <w:szCs w:val="16"/>
                <w:lang w:eastAsia="en-US"/>
              </w:rPr>
              <w:t>Личная</w:t>
            </w:r>
          </w:p>
          <w:p w:rsidR="00266BFE" w:rsidRDefault="00266BFE">
            <w:pPr>
              <w:pStyle w:val="aa"/>
              <w:spacing w:line="276" w:lineRule="auto"/>
              <w:jc w:val="center"/>
              <w:rPr>
                <w:sz w:val="16"/>
                <w:szCs w:val="16"/>
                <w:lang w:eastAsia="en-US"/>
              </w:rPr>
            </w:pPr>
            <w:r>
              <w:rPr>
                <w:rFonts w:eastAsia="Times New Roman"/>
                <w:b/>
                <w:bCs/>
                <w:sz w:val="16"/>
                <w:szCs w:val="16"/>
                <w:lang w:eastAsia="en-US"/>
              </w:rPr>
              <w:t xml:space="preserve"> </w:t>
            </w:r>
            <w:r>
              <w:rPr>
                <w:b/>
                <w:bCs/>
                <w:sz w:val="16"/>
                <w:szCs w:val="16"/>
                <w:lang w:eastAsia="en-US"/>
              </w:rPr>
              <w:t>подпись</w:t>
            </w:r>
          </w:p>
        </w:tc>
      </w:tr>
      <w:tr w:rsidR="00266BFE" w:rsidTr="00266BFE">
        <w:tc>
          <w:tcPr>
            <w:tcW w:w="749"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p w:rsidR="00266BFE" w:rsidRDefault="00266BFE">
            <w:pPr>
              <w:pStyle w:val="aa"/>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p w:rsidR="00266BFE" w:rsidRDefault="00266BFE">
            <w:pPr>
              <w:pStyle w:val="aa"/>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266BFE" w:rsidRDefault="00266BFE">
            <w:pPr>
              <w:pStyle w:val="aa"/>
              <w:snapToGrid w:val="0"/>
              <w:spacing w:line="276" w:lineRule="auto"/>
              <w:jc w:val="center"/>
              <w:rPr>
                <w:sz w:val="16"/>
                <w:szCs w:val="16"/>
                <w:lang w:eastAsia="en-US"/>
              </w:rPr>
            </w:pPr>
          </w:p>
        </w:tc>
      </w:tr>
      <w:tr w:rsidR="00266BFE" w:rsidTr="00266BFE">
        <w:tc>
          <w:tcPr>
            <w:tcW w:w="749"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p w:rsidR="00266BFE" w:rsidRDefault="00266BFE">
            <w:pPr>
              <w:pStyle w:val="aa"/>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p w:rsidR="00266BFE" w:rsidRDefault="00266BFE">
            <w:pPr>
              <w:pStyle w:val="aa"/>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266BFE" w:rsidRDefault="00266BFE">
            <w:pPr>
              <w:pStyle w:val="aa"/>
              <w:snapToGrid w:val="0"/>
              <w:spacing w:line="276" w:lineRule="auto"/>
              <w:jc w:val="center"/>
              <w:rPr>
                <w:sz w:val="16"/>
                <w:szCs w:val="16"/>
                <w:lang w:eastAsia="en-US"/>
              </w:rPr>
            </w:pPr>
          </w:p>
        </w:tc>
      </w:tr>
      <w:tr w:rsidR="00266BFE" w:rsidTr="00266BFE">
        <w:tc>
          <w:tcPr>
            <w:tcW w:w="749"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p w:rsidR="00266BFE" w:rsidRDefault="00266BFE">
            <w:pPr>
              <w:pStyle w:val="aa"/>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p w:rsidR="00266BFE" w:rsidRDefault="00266BFE">
            <w:pPr>
              <w:pStyle w:val="aa"/>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266BFE" w:rsidRDefault="00266BFE">
            <w:pPr>
              <w:pStyle w:val="aa"/>
              <w:snapToGrid w:val="0"/>
              <w:spacing w:line="276" w:lineRule="auto"/>
              <w:jc w:val="center"/>
              <w:rPr>
                <w:sz w:val="16"/>
                <w:szCs w:val="16"/>
                <w:lang w:eastAsia="en-US"/>
              </w:rPr>
            </w:pPr>
          </w:p>
        </w:tc>
      </w:tr>
    </w:tbl>
    <w:p w:rsidR="00266BFE" w:rsidRDefault="00266BFE" w:rsidP="00266BFE">
      <w:pPr>
        <w:pStyle w:val="1"/>
        <w:ind w:firstLine="142"/>
        <w:jc w:val="center"/>
        <w:rPr>
          <w:sz w:val="18"/>
          <w:szCs w:val="18"/>
        </w:rPr>
      </w:pPr>
    </w:p>
    <w:p w:rsidR="00266BFE" w:rsidRDefault="00266BFE" w:rsidP="00266BFE">
      <w:pPr>
        <w:jc w:val="both"/>
      </w:pPr>
    </w:p>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Pr>
        <w:ind w:firstLine="851"/>
        <w:jc w:val="both"/>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r>
        <w:rPr>
          <w:rFonts w:eastAsia="Times New Roman CYR" w:cs="Times New Roman CYR"/>
          <w:sz w:val="18"/>
          <w:szCs w:val="18"/>
        </w:rPr>
        <w:t>Продавцу:</w:t>
      </w:r>
    </w:p>
    <w:p w:rsidR="00266BFE" w:rsidRDefault="00266BFE" w:rsidP="00266BFE">
      <w:pPr>
        <w:autoSpaceDE w:val="0"/>
        <w:spacing w:line="100" w:lineRule="atLeast"/>
        <w:ind w:left="5529"/>
        <w:jc w:val="both"/>
        <w:rPr>
          <w:rFonts w:eastAsia="Times New Roman"/>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266BFE" w:rsidRDefault="00266BFE" w:rsidP="00266BFE">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r>
        <w:rPr>
          <w:rFonts w:eastAsia="Times New Roman CYR" w:cs="Times New Roman CYR"/>
          <w:sz w:val="18"/>
          <w:szCs w:val="18"/>
        </w:rPr>
        <w:t>пгт. Красное-на-Волге, Красная площадь, 15</w:t>
      </w:r>
    </w:p>
    <w:p w:rsidR="00266BFE" w:rsidRDefault="00266BFE" w:rsidP="00266BFE">
      <w:pPr>
        <w:autoSpaceDE w:val="0"/>
        <w:spacing w:line="100" w:lineRule="atLeast"/>
        <w:jc w:val="center"/>
        <w:rPr>
          <w:rFonts w:eastAsia="Times New Roman"/>
          <w:color w:val="000000"/>
          <w:sz w:val="18"/>
          <w:szCs w:val="18"/>
        </w:rPr>
      </w:pPr>
    </w:p>
    <w:p w:rsidR="00266BFE" w:rsidRDefault="00266BFE" w:rsidP="00266BFE">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266BFE" w:rsidRDefault="00266BFE" w:rsidP="00266BFE">
      <w:pPr>
        <w:autoSpaceDE w:val="0"/>
        <w:spacing w:line="100" w:lineRule="atLeast"/>
        <w:jc w:val="center"/>
        <w:rPr>
          <w:rFonts w:eastAsia="Times New Roman"/>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266BFE" w:rsidRDefault="00266BFE" w:rsidP="00266BFE">
      <w:pPr>
        <w:autoSpaceDE w:val="0"/>
        <w:spacing w:line="100" w:lineRule="atLeast"/>
        <w:jc w:val="center"/>
        <w:rPr>
          <w:rFonts w:eastAsia="Times New Roman"/>
          <w:color w:val="000000"/>
          <w:sz w:val="18"/>
          <w:szCs w:val="18"/>
        </w:rPr>
      </w:pPr>
    </w:p>
    <w:p w:rsidR="00266BFE" w:rsidRDefault="00266BFE" w:rsidP="00266BFE">
      <w:pPr>
        <w:autoSpaceDE w:val="0"/>
        <w:spacing w:line="100" w:lineRule="atLeast"/>
        <w:jc w:val="both"/>
        <w:rPr>
          <w:rFonts w:eastAsia="Times New Roman"/>
          <w:color w:val="000000"/>
          <w:sz w:val="18"/>
          <w:szCs w:val="18"/>
        </w:rPr>
      </w:pPr>
      <w:r>
        <w:rPr>
          <w:rFonts w:eastAsia="Times New Roman CYR" w:cs="Times New Roman CYR"/>
          <w:sz w:val="18"/>
          <w:szCs w:val="18"/>
        </w:rPr>
        <w:t>пгт.  Красное-на-Волге</w:t>
      </w:r>
      <w:r>
        <w:rPr>
          <w:rFonts w:eastAsia="Times New Roman"/>
          <w:color w:val="000000"/>
          <w:sz w:val="18"/>
          <w:szCs w:val="18"/>
        </w:rPr>
        <w:t xml:space="preserve">                                                                                           «____» ________________ 2021 </w:t>
      </w:r>
      <w:r>
        <w:rPr>
          <w:rFonts w:eastAsia="Times New Roman CYR" w:cs="Times New Roman CYR"/>
          <w:color w:val="000000"/>
          <w:sz w:val="18"/>
          <w:szCs w:val="18"/>
        </w:rPr>
        <w:t>года</w:t>
      </w:r>
    </w:p>
    <w:p w:rsidR="00266BFE" w:rsidRDefault="00266BFE" w:rsidP="00266BFE">
      <w:pPr>
        <w:autoSpaceDE w:val="0"/>
        <w:spacing w:line="100" w:lineRule="atLeast"/>
        <w:jc w:val="both"/>
        <w:rPr>
          <w:rFonts w:eastAsia="Times New Roman"/>
          <w:color w:val="000000"/>
          <w:sz w:val="18"/>
          <w:szCs w:val="18"/>
        </w:rPr>
      </w:pPr>
    </w:p>
    <w:p w:rsidR="00266BFE" w:rsidRDefault="00266BFE" w:rsidP="00266BFE">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266BFE" w:rsidRDefault="00266BFE" w:rsidP="00266BFE">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266BFE" w:rsidRDefault="00266BFE" w:rsidP="00266BFE">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266BFE" w:rsidRDefault="00266BFE" w:rsidP="00266BFE">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266BFE" w:rsidRDefault="00266BFE" w:rsidP="00266BFE">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266BFE" w:rsidRDefault="00266BFE" w:rsidP="00266BFE">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266BFE" w:rsidRDefault="00266BFE" w:rsidP="00266BFE">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266BFE" w:rsidRDefault="00266BFE" w:rsidP="00266BFE">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266BFE" w:rsidRDefault="00266BFE" w:rsidP="00266BFE">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пос. Красное</w:t>
      </w:r>
      <w:r w:rsidR="00326AEE">
        <w:rPr>
          <w:rFonts w:eastAsia="Times New Roman CYR" w:cs="Times New Roman CYR"/>
          <w:sz w:val="18"/>
          <w:szCs w:val="18"/>
        </w:rPr>
        <w:t xml:space="preserve">-на-Волге, мкр. </w:t>
      </w:r>
      <w:proofErr w:type="spellStart"/>
      <w:r w:rsidR="00326AEE">
        <w:rPr>
          <w:rFonts w:eastAsia="Times New Roman CYR" w:cs="Times New Roman CYR"/>
          <w:sz w:val="18"/>
          <w:szCs w:val="18"/>
        </w:rPr>
        <w:t>Королиха</w:t>
      </w:r>
      <w:proofErr w:type="spellEnd"/>
      <w:r w:rsidR="00326AEE">
        <w:rPr>
          <w:rFonts w:eastAsia="Times New Roman CYR" w:cs="Times New Roman CYR"/>
          <w:sz w:val="18"/>
          <w:szCs w:val="18"/>
        </w:rPr>
        <w:t xml:space="preserve">, </w:t>
      </w:r>
      <w:proofErr w:type="spellStart"/>
      <w:r w:rsidR="00326AEE">
        <w:rPr>
          <w:rFonts w:eastAsia="Times New Roman CYR" w:cs="Times New Roman CYR"/>
          <w:sz w:val="18"/>
          <w:szCs w:val="18"/>
        </w:rPr>
        <w:t>кв</w:t>
      </w:r>
      <w:proofErr w:type="spellEnd"/>
      <w:r w:rsidR="00326AEE">
        <w:rPr>
          <w:rFonts w:eastAsia="Times New Roman CYR" w:cs="Times New Roman CYR"/>
          <w:sz w:val="18"/>
          <w:szCs w:val="18"/>
        </w:rPr>
        <w:t>-л 1,  з/у 4А</w:t>
      </w:r>
      <w:r>
        <w:rPr>
          <w:rFonts w:eastAsia="Times New Roman CYR" w:cs="Times New Roman CYR"/>
          <w:sz w:val="18"/>
          <w:szCs w:val="18"/>
        </w:rPr>
        <w:t>,</w:t>
      </w:r>
    </w:p>
    <w:p w:rsidR="00266BFE" w:rsidRDefault="00266BFE" w:rsidP="00266BFE">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sidR="00326AEE">
        <w:rPr>
          <w:rFonts w:eastAsia="Times New Roman CYR" w:cs="Times New Roman CYR"/>
          <w:i/>
          <w:iCs/>
          <w:sz w:val="18"/>
          <w:szCs w:val="18"/>
          <w:u w:val="single"/>
        </w:rPr>
        <w:t xml:space="preserve">414 </w:t>
      </w:r>
      <w:proofErr w:type="spellStart"/>
      <w:r>
        <w:rPr>
          <w:rFonts w:eastAsia="Times New Roman CYR" w:cs="Times New Roman CYR"/>
          <w:i/>
          <w:iCs/>
          <w:sz w:val="18"/>
          <w:szCs w:val="18"/>
          <w:u w:val="single"/>
        </w:rPr>
        <w:t>к</w:t>
      </w:r>
      <w:r>
        <w:rPr>
          <w:rFonts w:eastAsia="Times New Roman CYR" w:cs="Times New Roman CYR"/>
          <w:i/>
          <w:iCs/>
          <w:sz w:val="18"/>
          <w:szCs w:val="18"/>
        </w:rPr>
        <w:t>в.м</w:t>
      </w:r>
      <w:proofErr w:type="spellEnd"/>
      <w:r>
        <w:rPr>
          <w:rFonts w:eastAsia="Times New Roman CYR" w:cs="Times New Roman CYR"/>
          <w:sz w:val="18"/>
          <w:szCs w:val="18"/>
        </w:rPr>
        <w:t xml:space="preserve">,  кадастровый номер </w:t>
      </w:r>
      <w:r w:rsidR="00326AEE">
        <w:rPr>
          <w:rFonts w:eastAsia="Times New Roman CYR" w:cs="Times New Roman CYR"/>
          <w:i/>
          <w:iCs/>
          <w:sz w:val="18"/>
          <w:szCs w:val="18"/>
          <w:u w:val="single"/>
        </w:rPr>
        <w:t xml:space="preserve"> 44:08:090313:318</w:t>
      </w:r>
      <w:r>
        <w:rPr>
          <w:rFonts w:eastAsia="Times New Roman CYR" w:cs="Times New Roman CYR"/>
          <w:i/>
          <w:iCs/>
          <w:sz w:val="18"/>
          <w:szCs w:val="18"/>
          <w:u w:val="single"/>
        </w:rPr>
        <w:t xml:space="preserve"> </w:t>
      </w:r>
      <w:r>
        <w:rPr>
          <w:rFonts w:eastAsia="Times New Roman CYR" w:cs="Times New Roman CYR"/>
          <w:sz w:val="18"/>
          <w:szCs w:val="18"/>
        </w:rPr>
        <w:t>лот № 2 (далее – Земельный участок), обязуется:</w:t>
      </w:r>
    </w:p>
    <w:p w:rsidR="00266BFE" w:rsidRDefault="00266BFE" w:rsidP="00266BFE">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39" w:history="1">
        <w:r>
          <w:rPr>
            <w:rStyle w:val="a3"/>
            <w:sz w:val="18"/>
            <w:szCs w:val="18"/>
          </w:rPr>
          <w:t xml:space="preserve"> </w:t>
        </w:r>
      </w:hyperlink>
      <w:hyperlink r:id="rId40" w:history="1">
        <w:r>
          <w:rPr>
            <w:rStyle w:val="a3"/>
            <w:sz w:val="18"/>
            <w:szCs w:val="18"/>
          </w:rPr>
          <w:t>www</w:t>
        </w:r>
      </w:hyperlink>
      <w:hyperlink r:id="rId41" w:history="1">
        <w:r>
          <w:rPr>
            <w:rStyle w:val="a3"/>
            <w:sz w:val="18"/>
            <w:szCs w:val="18"/>
          </w:rPr>
          <w:t>.</w:t>
        </w:r>
      </w:hyperlink>
      <w:hyperlink r:id="rId42" w:history="1">
        <w:r>
          <w:rPr>
            <w:rStyle w:val="a3"/>
            <w:sz w:val="18"/>
            <w:szCs w:val="18"/>
          </w:rPr>
          <w:t>torgi</w:t>
        </w:r>
      </w:hyperlink>
      <w:hyperlink r:id="rId43" w:history="1">
        <w:r>
          <w:rPr>
            <w:rStyle w:val="a3"/>
            <w:sz w:val="18"/>
            <w:szCs w:val="18"/>
          </w:rPr>
          <w:t>.</w:t>
        </w:r>
      </w:hyperlink>
      <w:hyperlink r:id="rId44" w:history="1">
        <w:r>
          <w:rPr>
            <w:rStyle w:val="a3"/>
            <w:sz w:val="18"/>
            <w:szCs w:val="18"/>
          </w:rPr>
          <w:t>gov</w:t>
        </w:r>
      </w:hyperlink>
      <w:hyperlink r:id="rId45" w:history="1">
        <w:r>
          <w:rPr>
            <w:rStyle w:val="a3"/>
            <w:sz w:val="18"/>
            <w:szCs w:val="18"/>
          </w:rPr>
          <w:t>.</w:t>
        </w:r>
      </w:hyperlink>
      <w:hyperlink r:id="rId46"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266BFE" w:rsidRDefault="00266BFE" w:rsidP="00266BFE">
      <w:pPr>
        <w:tabs>
          <w:tab w:val="left" w:pos="313"/>
          <w:tab w:val="left" w:pos="555"/>
        </w:tabs>
        <w:autoSpaceDE w:val="0"/>
        <w:spacing w:line="100" w:lineRule="atLeast"/>
        <w:ind w:left="15" w:firstLine="255"/>
        <w:jc w:val="both"/>
        <w:rPr>
          <w:sz w:val="18"/>
          <w:szCs w:val="18"/>
        </w:rPr>
      </w:pPr>
    </w:p>
    <w:p w:rsidR="00266BFE" w:rsidRDefault="00266BFE" w:rsidP="00266BFE">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266BFE" w:rsidRDefault="00266BFE" w:rsidP="00266BFE">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266BFE" w:rsidRDefault="00266BFE" w:rsidP="00266BFE">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266BFE" w:rsidRDefault="00266BFE" w:rsidP="00266BFE">
      <w:pPr>
        <w:autoSpaceDE w:val="0"/>
        <w:spacing w:line="100" w:lineRule="atLeast"/>
        <w:ind w:firstLine="284"/>
        <w:jc w:val="both"/>
        <w:rPr>
          <w:rFonts w:eastAsia="Times New Roman CYR"/>
          <w:sz w:val="18"/>
          <w:szCs w:val="18"/>
        </w:rPr>
      </w:pPr>
      <w:r>
        <w:rPr>
          <w:rFonts w:eastAsia="Times New Roman CYR"/>
          <w:sz w:val="18"/>
          <w:szCs w:val="18"/>
        </w:rPr>
        <w:t>Получатель: УФК по Костромской области (Администрация ГП пос. Красное-на-Волге) л/с 05413003070 ИНН 4415005109, КПП 441501001, единый казначейский счет (</w:t>
      </w:r>
      <w:proofErr w:type="spellStart"/>
      <w:r>
        <w:rPr>
          <w:rFonts w:eastAsia="Times New Roman CYR"/>
          <w:sz w:val="18"/>
          <w:szCs w:val="18"/>
        </w:rPr>
        <w:t>кор.счет</w:t>
      </w:r>
      <w:proofErr w:type="spellEnd"/>
      <w:r>
        <w:rPr>
          <w:rFonts w:eastAsia="Times New Roman CYR"/>
          <w:sz w:val="18"/>
          <w:szCs w:val="18"/>
        </w:rPr>
        <w:t>) 40102810945370000034 казначейский счет 03232643346161514100 Отделение Кострома Банка России/УФК по Костромской области г. Кострома: БИК 013469126, ОКТМО 34616151,</w:t>
      </w:r>
    </w:p>
    <w:p w:rsidR="00266BFE" w:rsidRDefault="00266BFE" w:rsidP="00266BFE">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w:t>
      </w:r>
      <w:r w:rsidR="00326AEE">
        <w:rPr>
          <w:rFonts w:eastAsia="Times New Roman CYR" w:cs="Times New Roman CYR"/>
          <w:sz w:val="18"/>
          <w:szCs w:val="18"/>
        </w:rPr>
        <w:t xml:space="preserve"> принимает задаток в размере   800 (В</w:t>
      </w:r>
      <w:r>
        <w:rPr>
          <w:rFonts w:eastAsia="Times New Roman CYR" w:cs="Times New Roman CYR"/>
          <w:sz w:val="18"/>
          <w:szCs w:val="18"/>
        </w:rPr>
        <w:t>осемьсот) рублей, (далее – Денежные средства, Задаток).</w:t>
      </w:r>
    </w:p>
    <w:p w:rsidR="00266BFE" w:rsidRDefault="00266BFE" w:rsidP="00266BFE">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47" w:history="1">
        <w:r>
          <w:rPr>
            <w:rStyle w:val="a3"/>
            <w:sz w:val="18"/>
            <w:szCs w:val="18"/>
          </w:rPr>
          <w:t xml:space="preserve"> </w:t>
        </w:r>
      </w:hyperlink>
      <w:hyperlink r:id="rId48" w:history="1">
        <w:r>
          <w:rPr>
            <w:rStyle w:val="a3"/>
            <w:sz w:val="18"/>
            <w:szCs w:val="18"/>
          </w:rPr>
          <w:t>www</w:t>
        </w:r>
      </w:hyperlink>
      <w:hyperlink r:id="rId49" w:history="1">
        <w:r>
          <w:rPr>
            <w:rStyle w:val="a3"/>
            <w:sz w:val="18"/>
            <w:szCs w:val="18"/>
          </w:rPr>
          <w:t>.</w:t>
        </w:r>
      </w:hyperlink>
      <w:hyperlink r:id="rId50" w:history="1">
        <w:r>
          <w:rPr>
            <w:rStyle w:val="a3"/>
            <w:sz w:val="18"/>
            <w:szCs w:val="18"/>
          </w:rPr>
          <w:t>torgi</w:t>
        </w:r>
      </w:hyperlink>
      <w:hyperlink r:id="rId51" w:history="1">
        <w:r>
          <w:rPr>
            <w:rStyle w:val="a3"/>
            <w:sz w:val="18"/>
            <w:szCs w:val="18"/>
          </w:rPr>
          <w:t>.</w:t>
        </w:r>
      </w:hyperlink>
      <w:hyperlink r:id="rId52" w:history="1">
        <w:r>
          <w:rPr>
            <w:rStyle w:val="a3"/>
            <w:sz w:val="18"/>
            <w:szCs w:val="18"/>
          </w:rPr>
          <w:t>gov</w:t>
        </w:r>
      </w:hyperlink>
      <w:hyperlink r:id="rId53" w:history="1">
        <w:r>
          <w:rPr>
            <w:rStyle w:val="a3"/>
            <w:sz w:val="18"/>
            <w:szCs w:val="18"/>
          </w:rPr>
          <w:t>.</w:t>
        </w:r>
      </w:hyperlink>
      <w:hyperlink r:id="rId54"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266BFE" w:rsidRDefault="00266BFE" w:rsidP="00266BFE">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266BFE" w:rsidRDefault="00266BFE" w:rsidP="00266BFE">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w:t>
      </w:r>
      <w:r w:rsidR="00326AEE">
        <w:rPr>
          <w:rFonts w:eastAsia="Times New Roman CYR" w:cs="Times New Roman CYR"/>
          <w:sz w:val="18"/>
          <w:szCs w:val="18"/>
        </w:rPr>
        <w:t xml:space="preserve"> не позднее 17 часов  25 мая </w:t>
      </w:r>
      <w:r>
        <w:rPr>
          <w:rFonts w:eastAsia="Times New Roman CYR" w:cs="Times New Roman CYR"/>
          <w:sz w:val="18"/>
          <w:szCs w:val="18"/>
        </w:rPr>
        <w:t xml:space="preserve"> 2021года.</w:t>
      </w:r>
    </w:p>
    <w:p w:rsidR="00266BFE" w:rsidRDefault="00266BFE" w:rsidP="00266BFE">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266BFE" w:rsidRDefault="00266BFE" w:rsidP="00266BFE">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266BFE" w:rsidRDefault="00266BFE" w:rsidP="00266BFE">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266BFE" w:rsidRDefault="00266BFE" w:rsidP="00266BFE">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266BFE" w:rsidRDefault="00266BFE" w:rsidP="00266BFE">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 xml:space="preserve">Администрация обязуется возвратить Претенденту Задаток в порядке и случаях, установленных статьей 3 </w:t>
      </w:r>
      <w:r>
        <w:rPr>
          <w:rFonts w:eastAsia="Times New Roman CYR" w:cs="Times New Roman CYR"/>
          <w:sz w:val="18"/>
          <w:szCs w:val="18"/>
        </w:rPr>
        <w:lastRenderedPageBreak/>
        <w:t>настоящего Договора.</w:t>
      </w:r>
    </w:p>
    <w:p w:rsidR="00266BFE" w:rsidRDefault="00266BFE" w:rsidP="00266BFE">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266BFE" w:rsidRDefault="00266BFE" w:rsidP="00266BFE">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266BFE" w:rsidRDefault="00266BFE" w:rsidP="00266BFE">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266BFE" w:rsidRDefault="00266BFE" w:rsidP="00266BFE">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266BFE" w:rsidRDefault="00266BFE" w:rsidP="00266BFE">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266BFE" w:rsidRDefault="00266BFE" w:rsidP="00266BFE">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266BFE" w:rsidRDefault="00266BFE" w:rsidP="00266BFE">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55" w:history="1">
        <w:r>
          <w:rPr>
            <w:rStyle w:val="a3"/>
            <w:sz w:val="18"/>
            <w:szCs w:val="18"/>
          </w:rPr>
          <w:t xml:space="preserve"> </w:t>
        </w:r>
      </w:hyperlink>
      <w:hyperlink r:id="rId56" w:history="1">
        <w:r>
          <w:rPr>
            <w:rStyle w:val="a3"/>
            <w:sz w:val="18"/>
            <w:szCs w:val="18"/>
          </w:rPr>
          <w:t>www</w:t>
        </w:r>
      </w:hyperlink>
      <w:hyperlink r:id="rId57" w:history="1">
        <w:r>
          <w:rPr>
            <w:rStyle w:val="a3"/>
            <w:sz w:val="18"/>
            <w:szCs w:val="18"/>
          </w:rPr>
          <w:t>.</w:t>
        </w:r>
      </w:hyperlink>
      <w:hyperlink r:id="rId58" w:history="1">
        <w:r>
          <w:rPr>
            <w:rStyle w:val="a3"/>
            <w:sz w:val="18"/>
            <w:szCs w:val="18"/>
          </w:rPr>
          <w:t>torgi</w:t>
        </w:r>
      </w:hyperlink>
      <w:hyperlink r:id="rId59" w:history="1">
        <w:r>
          <w:rPr>
            <w:rStyle w:val="a3"/>
            <w:sz w:val="18"/>
            <w:szCs w:val="18"/>
          </w:rPr>
          <w:t>.</w:t>
        </w:r>
      </w:hyperlink>
      <w:hyperlink r:id="rId60" w:history="1">
        <w:r>
          <w:rPr>
            <w:rStyle w:val="a3"/>
            <w:sz w:val="18"/>
            <w:szCs w:val="18"/>
          </w:rPr>
          <w:t>gov</w:t>
        </w:r>
      </w:hyperlink>
      <w:hyperlink r:id="rId61" w:history="1">
        <w:r>
          <w:rPr>
            <w:rStyle w:val="a3"/>
            <w:sz w:val="18"/>
            <w:szCs w:val="18"/>
          </w:rPr>
          <w:t>.</w:t>
        </w:r>
      </w:hyperlink>
      <w:hyperlink r:id="rId62"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266BFE" w:rsidRDefault="00266BFE" w:rsidP="00266BFE">
      <w:pPr>
        <w:autoSpaceDE w:val="0"/>
        <w:spacing w:line="100" w:lineRule="atLeast"/>
        <w:ind w:firstLine="540"/>
        <w:jc w:val="center"/>
        <w:rPr>
          <w:rFonts w:eastAsia="Times New Roman"/>
          <w:b/>
          <w:bCs/>
          <w:sz w:val="18"/>
          <w:szCs w:val="18"/>
        </w:rPr>
      </w:pPr>
    </w:p>
    <w:p w:rsidR="00266BFE" w:rsidRDefault="00266BFE" w:rsidP="00266BFE">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266BFE" w:rsidRDefault="00266BFE" w:rsidP="00266BFE">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266BFE" w:rsidRDefault="00266BFE" w:rsidP="00266BFE">
      <w:pPr>
        <w:autoSpaceDE w:val="0"/>
        <w:spacing w:line="100" w:lineRule="atLeast"/>
        <w:ind w:firstLine="426"/>
        <w:jc w:val="both"/>
        <w:rPr>
          <w:rFonts w:eastAsia="Times New Roman"/>
          <w:sz w:val="18"/>
          <w:szCs w:val="18"/>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266BFE" w:rsidTr="00266BFE">
        <w:trPr>
          <w:trHeight w:val="23"/>
        </w:trPr>
        <w:tc>
          <w:tcPr>
            <w:tcW w:w="5103" w:type="dxa"/>
            <w:shd w:val="clear" w:color="auto" w:fill="FFFFFF"/>
          </w:tcPr>
          <w:p w:rsidR="00266BFE" w:rsidRDefault="00266BFE">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266BFE" w:rsidRDefault="00266BFE">
            <w:pPr>
              <w:autoSpaceDE w:val="0"/>
              <w:spacing w:line="100" w:lineRule="atLeast"/>
              <w:ind w:right="33"/>
              <w:jc w:val="both"/>
              <w:rPr>
                <w:rFonts w:eastAsia="Calibri" w:cs="Calibri"/>
                <w:sz w:val="18"/>
                <w:szCs w:val="18"/>
                <w:lang w:eastAsia="en-US"/>
              </w:rPr>
            </w:pPr>
          </w:p>
        </w:tc>
        <w:tc>
          <w:tcPr>
            <w:tcW w:w="5103" w:type="dxa"/>
            <w:shd w:val="clear" w:color="auto" w:fill="FFFFFF"/>
          </w:tcPr>
          <w:p w:rsidR="00266BFE" w:rsidRDefault="00266BFE">
            <w:pPr>
              <w:autoSpaceDE w:val="0"/>
              <w:snapToGrid w:val="0"/>
              <w:spacing w:line="100" w:lineRule="atLeast"/>
              <w:ind w:left="317"/>
              <w:rPr>
                <w:rFonts w:eastAsia="Times New Roman"/>
                <w:sz w:val="18"/>
                <w:szCs w:val="18"/>
                <w:lang w:val="en-US" w:eastAsia="en-US"/>
              </w:rPr>
            </w:pPr>
            <w:r>
              <w:rPr>
                <w:rFonts w:eastAsia="Times New Roman CYR" w:cs="Times New Roman CYR"/>
                <w:b/>
                <w:bCs/>
                <w:sz w:val="18"/>
                <w:szCs w:val="18"/>
                <w:lang w:eastAsia="en-US"/>
              </w:rPr>
              <w:t>Претендент:__________________________________</w:t>
            </w:r>
          </w:p>
          <w:p w:rsidR="00266BFE" w:rsidRDefault="00266BFE">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266BFE" w:rsidRDefault="00266BFE">
            <w:pPr>
              <w:autoSpaceDE w:val="0"/>
              <w:spacing w:line="100" w:lineRule="atLeast"/>
              <w:ind w:left="317"/>
              <w:rPr>
                <w:rFonts w:eastAsia="Calibri" w:cs="Calibri"/>
                <w:sz w:val="18"/>
                <w:szCs w:val="18"/>
                <w:lang w:val="en-US" w:eastAsia="en-US"/>
              </w:rPr>
            </w:pPr>
          </w:p>
        </w:tc>
      </w:tr>
      <w:tr w:rsidR="00266BFE" w:rsidTr="00266BFE">
        <w:trPr>
          <w:trHeight w:val="23"/>
        </w:trPr>
        <w:tc>
          <w:tcPr>
            <w:tcW w:w="5103" w:type="dxa"/>
            <w:shd w:val="clear" w:color="auto" w:fill="FFFFFF"/>
            <w:hideMark/>
          </w:tcPr>
          <w:p w:rsidR="00266BFE" w:rsidRDefault="00266BFE">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Костромская область, пгт. Красное-на-Волге, ул. Красная Площадь, 15</w:t>
            </w:r>
          </w:p>
        </w:tc>
        <w:tc>
          <w:tcPr>
            <w:tcW w:w="5103" w:type="dxa"/>
            <w:shd w:val="clear" w:color="auto" w:fill="FFFFFF"/>
          </w:tcPr>
          <w:p w:rsidR="00266BFE" w:rsidRDefault="00266BFE">
            <w:pPr>
              <w:autoSpaceDE w:val="0"/>
              <w:snapToGrid w:val="0"/>
              <w:spacing w:line="100" w:lineRule="atLeast"/>
              <w:ind w:left="317" w:right="33"/>
              <w:rPr>
                <w:rFonts w:eastAsia="Times New Roman"/>
                <w:sz w:val="18"/>
                <w:szCs w:val="18"/>
                <w:lang w:val="en-US" w:eastAsia="en-US"/>
              </w:rPr>
            </w:pPr>
            <w:r>
              <w:rPr>
                <w:rFonts w:eastAsia="Times New Roman CYR" w:cs="Times New Roman CYR"/>
                <w:sz w:val="18"/>
                <w:szCs w:val="18"/>
                <w:lang w:eastAsia="en-US"/>
              </w:rPr>
              <w:t>Адрес:_______________________________________</w:t>
            </w:r>
          </w:p>
          <w:p w:rsidR="00266BFE" w:rsidRDefault="00266BFE">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266BFE" w:rsidRDefault="00266BFE">
            <w:pPr>
              <w:autoSpaceDE w:val="0"/>
              <w:spacing w:line="100" w:lineRule="atLeast"/>
              <w:jc w:val="center"/>
              <w:rPr>
                <w:rFonts w:eastAsia="Calibri" w:cs="Calibri"/>
                <w:sz w:val="18"/>
                <w:szCs w:val="18"/>
                <w:lang w:val="en-US" w:eastAsia="en-US"/>
              </w:rPr>
            </w:pPr>
          </w:p>
        </w:tc>
      </w:tr>
      <w:tr w:rsidR="00266BFE" w:rsidTr="00266BFE">
        <w:trPr>
          <w:trHeight w:val="23"/>
        </w:trPr>
        <w:tc>
          <w:tcPr>
            <w:tcW w:w="5103" w:type="dxa"/>
            <w:shd w:val="clear" w:color="auto" w:fill="FFFFFF"/>
          </w:tcPr>
          <w:p w:rsidR="00266BFE" w:rsidRDefault="00266BFE">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266BFE" w:rsidRDefault="00266BFE">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266BFE" w:rsidRDefault="00266BFE">
            <w:pPr>
              <w:autoSpaceDE w:val="0"/>
              <w:spacing w:line="100" w:lineRule="atLeast"/>
              <w:ind w:right="33"/>
              <w:jc w:val="both"/>
              <w:rPr>
                <w:rFonts w:eastAsia="Times New Roman"/>
                <w:sz w:val="18"/>
                <w:szCs w:val="18"/>
                <w:lang w:eastAsia="en-US"/>
              </w:rPr>
            </w:pPr>
          </w:p>
          <w:p w:rsidR="00266BFE" w:rsidRDefault="00266BFE">
            <w:pPr>
              <w:autoSpaceDE w:val="0"/>
              <w:spacing w:line="100" w:lineRule="atLeast"/>
              <w:ind w:right="33"/>
              <w:jc w:val="both"/>
              <w:rPr>
                <w:rFonts w:eastAsia="Times New Roman"/>
                <w:sz w:val="18"/>
                <w:szCs w:val="18"/>
                <w:lang w:eastAsia="en-US"/>
              </w:rPr>
            </w:pPr>
          </w:p>
          <w:p w:rsidR="00266BFE" w:rsidRDefault="00266BFE">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266BFE" w:rsidRDefault="00266BFE">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266BFE" w:rsidRDefault="00266BFE">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266BFE" w:rsidRDefault="00266BFE">
            <w:pPr>
              <w:autoSpaceDE w:val="0"/>
              <w:spacing w:line="100" w:lineRule="atLeast"/>
              <w:jc w:val="center"/>
              <w:rPr>
                <w:rFonts w:eastAsia="Times New Roman"/>
                <w:sz w:val="18"/>
                <w:szCs w:val="18"/>
                <w:lang w:val="en-US" w:eastAsia="en-US"/>
              </w:rPr>
            </w:pPr>
          </w:p>
          <w:p w:rsidR="00266BFE" w:rsidRDefault="00266BFE">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266BFE" w:rsidRDefault="00266BFE" w:rsidP="00266BFE">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p w:rsidR="00266BFE" w:rsidRDefault="00266BFE" w:rsidP="00266BFE">
      <w:pPr>
        <w:autoSpaceDE w:val="0"/>
        <w:spacing w:line="100" w:lineRule="atLeast"/>
        <w:jc w:val="both"/>
        <w:rPr>
          <w:sz w:val="18"/>
          <w:szCs w:val="18"/>
        </w:rPr>
      </w:pPr>
    </w:p>
    <w:p w:rsidR="00266BFE" w:rsidRDefault="00266BFE" w:rsidP="00266BFE">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266BFE" w:rsidRDefault="00266BFE" w:rsidP="00266BFE">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66BFE" w:rsidRDefault="00266BFE" w:rsidP="00266BFE">
      <w:pPr>
        <w:autoSpaceDE w:val="0"/>
        <w:spacing w:line="100" w:lineRule="atLeast"/>
        <w:rPr>
          <w:rFonts w:eastAsia="Times New Roman"/>
          <w:sz w:val="18"/>
          <w:szCs w:val="18"/>
        </w:rPr>
      </w:pPr>
    </w:p>
    <w:p w:rsidR="00266BFE" w:rsidRDefault="00266BFE" w:rsidP="00266BFE">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266BFE" w:rsidRDefault="00266BFE" w:rsidP="00266BFE">
      <w:pPr>
        <w:autoSpaceDE w:val="0"/>
        <w:spacing w:line="100" w:lineRule="atLeast"/>
        <w:jc w:val="right"/>
        <w:rPr>
          <w:rFonts w:eastAsia="Times New Roman"/>
          <w:sz w:val="18"/>
          <w:szCs w:val="18"/>
        </w:rPr>
      </w:pPr>
      <w:r>
        <w:rPr>
          <w:rFonts w:eastAsia="Times New Roman"/>
          <w:sz w:val="18"/>
          <w:szCs w:val="18"/>
        </w:rPr>
        <w:t xml:space="preserve">          (</w:t>
      </w:r>
      <w:r>
        <w:rPr>
          <w:rFonts w:eastAsia="Times New Roman CYR" w:cs="Times New Roman CYR"/>
          <w:sz w:val="18"/>
          <w:szCs w:val="18"/>
        </w:rPr>
        <w:t>дата)                                 (фамилия, инициалы заявителя)              (подпись заявителя)</w:t>
      </w:r>
    </w:p>
    <w:p w:rsidR="00266BFE" w:rsidRDefault="00266BFE" w:rsidP="00266BFE">
      <w:pPr>
        <w:autoSpaceDE w:val="0"/>
        <w:spacing w:line="100" w:lineRule="atLeast"/>
        <w:rPr>
          <w:rFonts w:eastAsia="Times New Roman"/>
          <w:sz w:val="18"/>
          <w:szCs w:val="18"/>
        </w:rPr>
      </w:pPr>
    </w:p>
    <w:p w:rsidR="00266BFE" w:rsidRDefault="00266BFE" w:rsidP="00266BFE">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266BFE" w:rsidRDefault="00266BFE" w:rsidP="00266BFE">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 xml:space="preserve">«_____»_______________2021 </w:t>
      </w:r>
      <w:r>
        <w:rPr>
          <w:rFonts w:eastAsia="Times New Roman CYR" w:cs="Times New Roman CYR"/>
          <w:sz w:val="18"/>
          <w:szCs w:val="18"/>
        </w:rPr>
        <w:t>года за № ________</w:t>
      </w:r>
    </w:p>
    <w:p w:rsidR="00266BFE" w:rsidRDefault="00266BFE" w:rsidP="00266BFE">
      <w:pPr>
        <w:autoSpaceDE w:val="0"/>
        <w:spacing w:line="100" w:lineRule="atLeast"/>
        <w:ind w:right="-1"/>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266BFE" w:rsidRDefault="00266BFE" w:rsidP="00266BFE">
      <w:pPr>
        <w:ind w:firstLine="284"/>
        <w:jc w:val="right"/>
        <w:rPr>
          <w:rFonts w:eastAsia="Times New Roman CYR" w:cs="Times New Roman CYR"/>
          <w:sz w:val="18"/>
          <w:szCs w:val="18"/>
        </w:rPr>
      </w:pPr>
      <w:r>
        <w:rPr>
          <w:rFonts w:eastAsia="Times New Roman"/>
          <w:sz w:val="18"/>
          <w:szCs w:val="18"/>
        </w:rPr>
        <w:lastRenderedPageBreak/>
        <w:t>__________________</w:t>
      </w:r>
      <w:r>
        <w:rPr>
          <w:rFonts w:eastAsia="Times New Roman CYR" w:cs="Times New Roman CYR"/>
          <w:sz w:val="18"/>
          <w:szCs w:val="18"/>
        </w:rPr>
        <w:t xml:space="preserve"> </w:t>
      </w: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ind w:firstLine="284"/>
        <w:jc w:val="right"/>
        <w:rPr>
          <w:rFonts w:eastAsia="Times New Roman CYR" w:cs="Times New Roman CYR"/>
          <w:sz w:val="18"/>
          <w:szCs w:val="18"/>
        </w:rPr>
      </w:pPr>
    </w:p>
    <w:p w:rsidR="00266BFE" w:rsidRDefault="00266BFE" w:rsidP="00266BFE">
      <w:pPr>
        <w:autoSpaceDE w:val="0"/>
        <w:spacing w:line="100" w:lineRule="atLeast"/>
        <w:jc w:val="both"/>
        <w:rPr>
          <w:rFonts w:eastAsia="Times New Roman"/>
          <w:sz w:val="20"/>
          <w:szCs w:val="20"/>
        </w:rPr>
      </w:pPr>
      <w:r>
        <w:rPr>
          <w:rFonts w:ascii="Times New Roman CYR" w:eastAsia="Times New Roman CYR" w:hAnsi="Times New Roman CYR" w:cs="Times New Roman CYR"/>
          <w:b/>
          <w:bCs/>
          <w:sz w:val="20"/>
          <w:szCs w:val="20"/>
        </w:rPr>
        <w:t xml:space="preserve">                                                                                  ОПИСЬ</w:t>
      </w:r>
    </w:p>
    <w:p w:rsidR="00266BFE" w:rsidRDefault="00266BFE" w:rsidP="00266BFE">
      <w:pPr>
        <w:autoSpaceDE w:val="0"/>
        <w:spacing w:line="100" w:lineRule="atLeast"/>
        <w:jc w:val="both"/>
        <w:rPr>
          <w:rFonts w:eastAsia="Times New Roman"/>
          <w:sz w:val="20"/>
          <w:szCs w:val="20"/>
        </w:rPr>
      </w:pPr>
    </w:p>
    <w:p w:rsidR="00266BFE" w:rsidRDefault="00266BFE" w:rsidP="00266BFE">
      <w:pPr>
        <w:autoSpaceDE w:val="0"/>
        <w:spacing w:line="100" w:lineRule="atLeast"/>
        <w:jc w:val="center"/>
        <w:rPr>
          <w:rFonts w:eastAsia="Times New Roman"/>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266BFE" w:rsidRDefault="00266BFE" w:rsidP="00266BFE">
      <w:pPr>
        <w:autoSpaceDE w:val="0"/>
        <w:spacing w:line="100" w:lineRule="atLeast"/>
        <w:jc w:val="center"/>
        <w:rPr>
          <w:rFonts w:eastAsia="Times New Roman"/>
          <w:sz w:val="20"/>
          <w:szCs w:val="20"/>
        </w:rPr>
      </w:pPr>
    </w:p>
    <w:p w:rsidR="00266BFE" w:rsidRDefault="00266BFE" w:rsidP="00266BFE">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Костромская область, Красносельский район, пгт. Красное-</w:t>
      </w:r>
      <w:r w:rsidR="00326AEE">
        <w:rPr>
          <w:rFonts w:ascii="Times New Roman CYR" w:eastAsia="Times New Roman CYR" w:hAnsi="Times New Roman CYR" w:cs="Times New Roman CYR"/>
          <w:i/>
          <w:iCs/>
          <w:sz w:val="20"/>
          <w:szCs w:val="20"/>
          <w:u w:val="single"/>
        </w:rPr>
        <w:t xml:space="preserve">на-Волге,  мкр. </w:t>
      </w:r>
      <w:proofErr w:type="spellStart"/>
      <w:r w:rsidR="00326AEE">
        <w:rPr>
          <w:rFonts w:ascii="Times New Roman CYR" w:eastAsia="Times New Roman CYR" w:hAnsi="Times New Roman CYR" w:cs="Times New Roman CYR"/>
          <w:i/>
          <w:iCs/>
          <w:sz w:val="20"/>
          <w:szCs w:val="20"/>
          <w:u w:val="single"/>
        </w:rPr>
        <w:t>Королиха</w:t>
      </w:r>
      <w:proofErr w:type="spellEnd"/>
      <w:r w:rsidR="00326AEE">
        <w:rPr>
          <w:rFonts w:ascii="Times New Roman CYR" w:eastAsia="Times New Roman CYR" w:hAnsi="Times New Roman CYR" w:cs="Times New Roman CYR"/>
          <w:i/>
          <w:iCs/>
          <w:sz w:val="20"/>
          <w:szCs w:val="20"/>
          <w:u w:val="single"/>
        </w:rPr>
        <w:t xml:space="preserve">, </w:t>
      </w:r>
      <w:proofErr w:type="spellStart"/>
      <w:r w:rsidR="00326AEE">
        <w:rPr>
          <w:rFonts w:ascii="Times New Roman CYR" w:eastAsia="Times New Roman CYR" w:hAnsi="Times New Roman CYR" w:cs="Times New Roman CYR"/>
          <w:i/>
          <w:iCs/>
          <w:sz w:val="20"/>
          <w:szCs w:val="20"/>
          <w:u w:val="single"/>
        </w:rPr>
        <w:t>кв</w:t>
      </w:r>
      <w:proofErr w:type="spellEnd"/>
      <w:r w:rsidR="00326AEE">
        <w:rPr>
          <w:rFonts w:ascii="Times New Roman CYR" w:eastAsia="Times New Roman CYR" w:hAnsi="Times New Roman CYR" w:cs="Times New Roman CYR"/>
          <w:i/>
          <w:iCs/>
          <w:sz w:val="20"/>
          <w:szCs w:val="20"/>
          <w:u w:val="single"/>
        </w:rPr>
        <w:t>-л 1, з/у 4А</w:t>
      </w:r>
      <w:r>
        <w:rPr>
          <w:rFonts w:ascii="Times New Roman CYR" w:eastAsia="Times New Roman CYR" w:hAnsi="Times New Roman CYR" w:cs="Times New Roman CYR"/>
          <w:i/>
          <w:iCs/>
          <w:sz w:val="20"/>
          <w:szCs w:val="20"/>
          <w:u w:val="single"/>
        </w:rPr>
        <w:t>.</w:t>
      </w:r>
    </w:p>
    <w:p w:rsidR="00266BFE" w:rsidRDefault="00326AEE" w:rsidP="00266BFE">
      <w:pPr>
        <w:autoSpaceDE w:val="0"/>
        <w:spacing w:line="100" w:lineRule="atLeast"/>
        <w:ind w:firstLine="284"/>
        <w:rPr>
          <w:rFonts w:eastAsia="Times New Roman"/>
          <w:sz w:val="20"/>
          <w:szCs w:val="20"/>
        </w:rPr>
      </w:pPr>
      <w:r>
        <w:rPr>
          <w:rFonts w:ascii="Times New Roman CYR" w:eastAsia="Times New Roman CYR" w:hAnsi="Times New Roman CYR" w:cs="Times New Roman CYR"/>
          <w:sz w:val="20"/>
          <w:szCs w:val="20"/>
        </w:rPr>
        <w:t>Площадь: 414</w:t>
      </w:r>
      <w:r w:rsidR="00266BFE">
        <w:rPr>
          <w:rFonts w:ascii="Times New Roman CYR" w:eastAsia="Times New Roman CYR" w:hAnsi="Times New Roman CYR" w:cs="Times New Roman CYR"/>
          <w:i/>
          <w:iCs/>
          <w:sz w:val="20"/>
          <w:szCs w:val="20"/>
          <w:u w:val="single"/>
        </w:rPr>
        <w:t>кв.м</w:t>
      </w:r>
      <w:r w:rsidR="00266BFE">
        <w:rPr>
          <w:rFonts w:ascii="Times New Roman CYR" w:eastAsia="Times New Roman CYR" w:hAnsi="Times New Roman CYR" w:cs="Times New Roman CYR"/>
          <w:sz w:val="20"/>
          <w:szCs w:val="20"/>
        </w:rPr>
        <w:t>,</w:t>
      </w:r>
      <w:r w:rsidR="00266BFE">
        <w:rPr>
          <w:rFonts w:ascii="Times New Roman CYR" w:eastAsia="Times New Roman CYR" w:hAnsi="Times New Roman CYR" w:cs="Times New Roman CYR"/>
          <w:b/>
          <w:bCs/>
          <w:sz w:val="20"/>
          <w:szCs w:val="20"/>
        </w:rPr>
        <w:t xml:space="preserve"> </w:t>
      </w:r>
      <w:r w:rsidR="00266BFE">
        <w:rPr>
          <w:rFonts w:ascii="Times New Roman CYR" w:eastAsia="Times New Roman CYR" w:hAnsi="Times New Roman CYR" w:cs="Times New Roman CYR"/>
          <w:sz w:val="20"/>
          <w:szCs w:val="20"/>
        </w:rPr>
        <w:t>кадастровый номер:</w:t>
      </w:r>
      <w:r w:rsidR="00266BFE">
        <w:rPr>
          <w:rFonts w:ascii="Times New Roman CYR" w:eastAsia="Times New Roman CYR" w:hAnsi="Times New Roman CYR" w:cs="Times New Roman CYR"/>
          <w:b/>
          <w:bCs/>
          <w:sz w:val="20"/>
          <w:szCs w:val="20"/>
        </w:rPr>
        <w:t xml:space="preserve"> </w:t>
      </w:r>
      <w:r w:rsidR="005D1F54">
        <w:rPr>
          <w:rFonts w:ascii="Times New Roman CYR" w:eastAsia="Times New Roman CYR" w:hAnsi="Times New Roman CYR" w:cs="Times New Roman CYR"/>
          <w:i/>
          <w:iCs/>
          <w:sz w:val="20"/>
          <w:szCs w:val="20"/>
          <w:u w:val="single"/>
        </w:rPr>
        <w:t xml:space="preserve"> 44:08:090313:318</w:t>
      </w:r>
      <w:r w:rsidR="00266BFE">
        <w:rPr>
          <w:rFonts w:ascii="Times New Roman CYR" w:eastAsia="Times New Roman CYR" w:hAnsi="Times New Roman CYR" w:cs="Times New Roman CYR"/>
          <w:i/>
          <w:iCs/>
          <w:sz w:val="20"/>
          <w:szCs w:val="20"/>
          <w:u w:val="single"/>
        </w:rPr>
        <w:t xml:space="preserve"> лот №2</w:t>
      </w:r>
    </w:p>
    <w:p w:rsidR="00266BFE" w:rsidRDefault="00266BFE" w:rsidP="00266BFE">
      <w:pPr>
        <w:autoSpaceDE w:val="0"/>
        <w:spacing w:line="100" w:lineRule="atLeast"/>
        <w:rPr>
          <w:rFonts w:eastAsia="Times New Roman"/>
          <w:sz w:val="20"/>
          <w:szCs w:val="20"/>
        </w:rPr>
      </w:pPr>
    </w:p>
    <w:tbl>
      <w:tblPr>
        <w:tblW w:w="0" w:type="dxa"/>
        <w:tblInd w:w="-934" w:type="dxa"/>
        <w:tblLayout w:type="fixed"/>
        <w:tblLook w:val="04A0" w:firstRow="1" w:lastRow="0" w:firstColumn="1" w:lastColumn="0" w:noHBand="0" w:noVBand="1"/>
      </w:tblPr>
      <w:tblGrid>
        <w:gridCol w:w="561"/>
        <w:gridCol w:w="8335"/>
        <w:gridCol w:w="1462"/>
      </w:tblGrid>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266BFE" w:rsidRDefault="00266BFE">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eastAsia="Times New Roman"/>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66BFE" w:rsidRDefault="00266BFE">
            <w:pPr>
              <w:autoSpaceDE w:val="0"/>
              <w:snapToGrid w:val="0"/>
              <w:spacing w:line="100" w:lineRule="atLeast"/>
              <w:jc w:val="center"/>
              <w:rPr>
                <w:rFonts w:eastAsia="Times New Roman"/>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r>
              <w:rPr>
                <w:rFonts w:eastAsia="Times New Roman"/>
                <w:sz w:val="20"/>
                <w:szCs w:val="20"/>
                <w:lang w:eastAsia="en-US"/>
              </w:rPr>
              <w:t>«____» ______________ 2021</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val="en-US"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66BFE" w:rsidRDefault="00266BFE">
            <w:pPr>
              <w:autoSpaceDE w:val="0"/>
              <w:snapToGrid w:val="0"/>
              <w:spacing w:before="120" w:after="120" w:line="100" w:lineRule="atLeast"/>
              <w:rPr>
                <w:rFonts w:eastAsia="Times New Roman"/>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line="100" w:lineRule="atLeast"/>
              <w:jc w:val="center"/>
              <w:rPr>
                <w:rFonts w:ascii="Times New Roman CYR" w:eastAsia="Times New Roman CYR" w:hAnsi="Times New Roman CYR" w:cs="Times New Roman CYR"/>
                <w:sz w:val="20"/>
                <w:szCs w:val="20"/>
                <w:lang w:eastAsia="en-US"/>
              </w:rPr>
            </w:pPr>
            <w:r>
              <w:rPr>
                <w:rFonts w:eastAsia="Times New Roman"/>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66BFE" w:rsidRDefault="00266BFE">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rPr>
                <w:rFonts w:ascii="Calibri" w:eastAsia="Calibri" w:hAnsi="Calibri" w:cs="Calibri"/>
                <w:sz w:val="20"/>
                <w:szCs w:val="20"/>
                <w:lang w:eastAsia="en-US"/>
              </w:rPr>
            </w:pPr>
          </w:p>
        </w:tc>
      </w:tr>
      <w:tr w:rsidR="00266BFE" w:rsidTr="00266BFE">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66BFE" w:rsidRDefault="00266BFE">
            <w:pPr>
              <w:autoSpaceDE w:val="0"/>
              <w:snapToGrid w:val="0"/>
              <w:spacing w:line="100" w:lineRule="atLeast"/>
              <w:jc w:val="both"/>
              <w:rPr>
                <w:rFonts w:eastAsia="Times New Roman"/>
                <w:sz w:val="20"/>
                <w:szCs w:val="20"/>
                <w:lang w:eastAsia="en-US"/>
              </w:rPr>
            </w:pPr>
          </w:p>
          <w:p w:rsidR="00266BFE" w:rsidRDefault="00266BFE">
            <w:pPr>
              <w:autoSpaceDE w:val="0"/>
              <w:spacing w:line="100" w:lineRule="atLeast"/>
              <w:jc w:val="both"/>
              <w:rPr>
                <w:rFonts w:ascii="Calibri" w:eastAsia="Calibri" w:hAnsi="Calibri" w:cs="Calibri"/>
                <w:sz w:val="20"/>
                <w:szCs w:val="20"/>
                <w:lang w:eastAsia="en-US"/>
              </w:rPr>
            </w:pPr>
          </w:p>
        </w:tc>
      </w:tr>
    </w:tbl>
    <w:p w:rsidR="00266BFE" w:rsidRDefault="00266BFE" w:rsidP="00266BFE">
      <w:pPr>
        <w:autoSpaceDE w:val="0"/>
        <w:spacing w:line="100" w:lineRule="atLeast"/>
        <w:rPr>
          <w:sz w:val="20"/>
          <w:szCs w:val="20"/>
        </w:rPr>
      </w:pPr>
    </w:p>
    <w:p w:rsidR="00266BFE" w:rsidRDefault="00266BFE" w:rsidP="00266BFE">
      <w:pPr>
        <w:autoSpaceDE w:val="0"/>
        <w:spacing w:before="120" w:after="120" w:line="100" w:lineRule="atLeast"/>
        <w:rPr>
          <w:rFonts w:ascii="Times New Roman CYR" w:eastAsia="Times New Roman CYR" w:hAnsi="Times New Roman CYR" w:cs="Times New Roman CYR"/>
          <w:sz w:val="20"/>
          <w:szCs w:val="20"/>
        </w:rPr>
      </w:pPr>
    </w:p>
    <w:p w:rsidR="00266BFE" w:rsidRDefault="00266BFE" w:rsidP="00266BFE">
      <w:pPr>
        <w:autoSpaceDE w:val="0"/>
        <w:spacing w:line="100" w:lineRule="atLeast"/>
        <w:jc w:val="center"/>
        <w:rPr>
          <w:rFonts w:eastAsia="Times New Roman"/>
          <w:sz w:val="20"/>
          <w:szCs w:val="20"/>
        </w:rPr>
      </w:pPr>
      <w:r>
        <w:rPr>
          <w:rFonts w:eastAsia="Times New Roman"/>
          <w:b/>
          <w:bCs/>
          <w:sz w:val="20"/>
          <w:szCs w:val="20"/>
        </w:rPr>
        <w:t>__________________________________________/_____________________________________/</w:t>
      </w:r>
    </w:p>
    <w:p w:rsidR="00266BFE" w:rsidRDefault="00266BFE" w:rsidP="00266BFE">
      <w:pPr>
        <w:autoSpaceDE w:val="0"/>
        <w:spacing w:line="100" w:lineRule="atLeast"/>
        <w:jc w:val="center"/>
        <w:rPr>
          <w:rFonts w:eastAsia="Times New Roman"/>
          <w:sz w:val="20"/>
          <w:szCs w:val="20"/>
        </w:rPr>
      </w:pPr>
      <w:r>
        <w:rPr>
          <w:rFonts w:eastAsia="Times New Roman"/>
          <w:sz w:val="20"/>
          <w:szCs w:val="20"/>
        </w:rPr>
        <w:t>(</w:t>
      </w:r>
      <w:r>
        <w:rPr>
          <w:rFonts w:ascii="Times New Roman CYR" w:eastAsia="Times New Roman CYR" w:hAnsi="Times New Roman CYR" w:cs="Times New Roman CYR"/>
          <w:sz w:val="20"/>
          <w:szCs w:val="20"/>
        </w:rPr>
        <w:t>подпись Претендента</w:t>
      </w:r>
      <w:r>
        <w:rPr>
          <w:rFonts w:ascii="Times New Roman CYR" w:eastAsia="Times New Roman CYR" w:hAnsi="Times New Roman CYR" w:cs="Times New Roman CYR"/>
          <w:b/>
          <w:bCs/>
          <w:sz w:val="20"/>
          <w:szCs w:val="20"/>
        </w:rPr>
        <w:t>)</w:t>
      </w:r>
      <w:r>
        <w:rPr>
          <w:rFonts w:eastAsia="Times New Roman"/>
          <w:sz w:val="20"/>
          <w:szCs w:val="20"/>
          <w:lang w:val="en-US"/>
        </w:rPr>
        <w:t>                                          </w:t>
      </w:r>
      <w:r>
        <w:rPr>
          <w:rFonts w:eastAsia="Times New Roman"/>
          <w:sz w:val="20"/>
          <w:szCs w:val="20"/>
        </w:rPr>
        <w:t xml:space="preserve"> (</w:t>
      </w:r>
      <w:r>
        <w:rPr>
          <w:rFonts w:ascii="Times New Roman CYR" w:eastAsia="Times New Roman CYR" w:hAnsi="Times New Roman CYR" w:cs="Times New Roman CYR"/>
          <w:sz w:val="20"/>
          <w:szCs w:val="20"/>
        </w:rPr>
        <w:t>Ф.И.О. Претендента)</w:t>
      </w:r>
    </w:p>
    <w:p w:rsidR="00266BFE" w:rsidRDefault="00266BFE" w:rsidP="00266BFE">
      <w:pPr>
        <w:autoSpaceDE w:val="0"/>
        <w:spacing w:line="100" w:lineRule="atLeast"/>
        <w:jc w:val="both"/>
        <w:rPr>
          <w:rFonts w:eastAsia="Times New Roman"/>
          <w:sz w:val="20"/>
          <w:szCs w:val="20"/>
        </w:rPr>
      </w:pPr>
      <w:r>
        <w:rPr>
          <w:rFonts w:eastAsia="Times New Roman"/>
          <w:sz w:val="20"/>
          <w:szCs w:val="20"/>
          <w:lang w:val="en-US"/>
        </w:rPr>
        <w:t> </w:t>
      </w:r>
    </w:p>
    <w:p w:rsidR="00266BFE" w:rsidRDefault="00266BFE" w:rsidP="00266BFE">
      <w:pPr>
        <w:autoSpaceDE w:val="0"/>
        <w:spacing w:line="100" w:lineRule="atLeast"/>
        <w:jc w:val="both"/>
        <w:rPr>
          <w:rFonts w:eastAsia="Times New Roman"/>
          <w:sz w:val="20"/>
          <w:szCs w:val="20"/>
        </w:rPr>
      </w:pPr>
      <w:r>
        <w:rPr>
          <w:rFonts w:eastAsia="Times New Roman"/>
          <w:sz w:val="20"/>
          <w:szCs w:val="20"/>
        </w:rPr>
        <w:t>«____» ______________ 2021</w:t>
      </w:r>
      <w:r>
        <w:rPr>
          <w:rFonts w:ascii="Times New Roman CYR" w:eastAsia="Times New Roman CYR" w:hAnsi="Times New Roman CYR" w:cs="Times New Roman CYR"/>
          <w:sz w:val="20"/>
          <w:szCs w:val="20"/>
        </w:rPr>
        <w:t>года.</w:t>
      </w:r>
      <w:r>
        <w:rPr>
          <w:rFonts w:eastAsia="Times New Roman"/>
          <w:sz w:val="20"/>
          <w:szCs w:val="20"/>
          <w:lang w:val="en-US"/>
        </w:rPr>
        <w:t> </w:t>
      </w:r>
    </w:p>
    <w:p w:rsidR="00266BFE" w:rsidRDefault="00266BFE" w:rsidP="00266BFE">
      <w:pPr>
        <w:autoSpaceDE w:val="0"/>
        <w:spacing w:line="100" w:lineRule="atLeast"/>
        <w:jc w:val="both"/>
        <w:rPr>
          <w:rFonts w:eastAsia="Times New Roman"/>
          <w:sz w:val="20"/>
          <w:szCs w:val="20"/>
        </w:rPr>
      </w:pPr>
    </w:p>
    <w:p w:rsidR="00266BFE" w:rsidRDefault="00266BFE" w:rsidP="00266BFE">
      <w:pPr>
        <w:autoSpaceDE w:val="0"/>
        <w:spacing w:line="100" w:lineRule="atLeast"/>
        <w:jc w:val="both"/>
        <w:rPr>
          <w:rFonts w:eastAsia="Times New Roman"/>
          <w:sz w:val="20"/>
          <w:szCs w:val="20"/>
        </w:rPr>
      </w:pPr>
    </w:p>
    <w:p w:rsidR="00266BFE" w:rsidRDefault="00266BFE" w:rsidP="00266BFE">
      <w:pPr>
        <w:autoSpaceDE w:val="0"/>
        <w:spacing w:line="100" w:lineRule="atLeast"/>
        <w:jc w:val="both"/>
        <w:rPr>
          <w:rFonts w:eastAsia="Times New Roman"/>
          <w:sz w:val="20"/>
          <w:szCs w:val="20"/>
        </w:rPr>
      </w:pPr>
      <w:r>
        <w:rPr>
          <w:rFonts w:eastAsia="Times New Roman"/>
          <w:sz w:val="20"/>
          <w:szCs w:val="20"/>
        </w:rPr>
        <w:t>________________________________/________________________/-</w:t>
      </w:r>
    </w:p>
    <w:p w:rsidR="00266BFE" w:rsidRDefault="00266BFE" w:rsidP="00266BFE">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rPr>
        <w:t>--------------------------------------------------------------------------------------</w:t>
      </w:r>
    </w:p>
    <w:p w:rsidR="00266BFE" w:rsidRDefault="00266BFE" w:rsidP="00266BFE">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266BFE" w:rsidRDefault="00266BFE" w:rsidP="00266BFE">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lastRenderedPageBreak/>
        <w:t> </w:t>
      </w:r>
    </w:p>
    <w:p w:rsidR="00266BFE" w:rsidRDefault="00266BFE" w:rsidP="00266BFE">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 xml:space="preserve">час _____ мин. ______ </w:t>
      </w:r>
      <w:r>
        <w:rPr>
          <w:rFonts w:eastAsia="Times New Roman"/>
          <w:sz w:val="20"/>
          <w:szCs w:val="20"/>
        </w:rPr>
        <w:t xml:space="preserve">«____» ________________ 2021 </w:t>
      </w:r>
      <w:r>
        <w:rPr>
          <w:rFonts w:ascii="Times New Roman CYR" w:eastAsia="Times New Roman CYR" w:hAnsi="Times New Roman CYR" w:cs="Times New Roman CYR"/>
          <w:sz w:val="20"/>
          <w:szCs w:val="20"/>
        </w:rPr>
        <w:t xml:space="preserve">г. </w:t>
      </w:r>
    </w:p>
    <w:p w:rsidR="00266BFE" w:rsidRDefault="00266BFE" w:rsidP="00266BFE">
      <w:pPr>
        <w:autoSpaceDE w:val="0"/>
        <w:spacing w:line="100" w:lineRule="atLeast"/>
        <w:jc w:val="both"/>
        <w:rPr>
          <w:rFonts w:ascii="Times New Roman CYR" w:eastAsia="Times New Roman CYR" w:hAnsi="Times New Roman CYR" w:cs="Times New Roman CYR"/>
          <w:sz w:val="20"/>
          <w:szCs w:val="20"/>
        </w:rPr>
      </w:pPr>
      <w:r>
        <w:rPr>
          <w:rFonts w:eastAsia="Times New Roman"/>
          <w:sz w:val="20"/>
          <w:szCs w:val="20"/>
          <w:lang w:val="en-US"/>
        </w:rPr>
        <w:t> </w:t>
      </w:r>
    </w:p>
    <w:p w:rsidR="00266BFE" w:rsidRDefault="00266BFE" w:rsidP="00266BFE">
      <w:pPr>
        <w:autoSpaceDE w:val="0"/>
        <w:spacing w:line="100" w:lineRule="atLeast"/>
        <w:jc w:val="both"/>
        <w:rPr>
          <w:rFonts w:eastAsia="Times New Roman"/>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266BFE" w:rsidRDefault="00266BFE" w:rsidP="00266BFE">
      <w:pPr>
        <w:autoSpaceDE w:val="0"/>
        <w:spacing w:line="100" w:lineRule="atLeast"/>
        <w:jc w:val="both"/>
        <w:rPr>
          <w:rFonts w:eastAsia="Times New Roman"/>
          <w:sz w:val="20"/>
          <w:szCs w:val="20"/>
        </w:rPr>
      </w:pPr>
      <w:r>
        <w:rPr>
          <w:rFonts w:eastAsia="Times New Roman"/>
          <w:sz w:val="20"/>
          <w:szCs w:val="20"/>
          <w:lang w:val="en-US"/>
        </w:rPr>
        <w:t> </w:t>
      </w:r>
      <w:r>
        <w:rPr>
          <w:rFonts w:eastAsia="Times New Roman"/>
          <w:sz w:val="20"/>
          <w:szCs w:val="20"/>
        </w:rPr>
        <w:t xml:space="preserve">                                                                      </w:t>
      </w:r>
    </w:p>
    <w:p w:rsidR="00266BFE" w:rsidRDefault="00266BFE" w:rsidP="00266BFE">
      <w:pPr>
        <w:autoSpaceDE w:val="0"/>
        <w:spacing w:line="100" w:lineRule="atLeast"/>
        <w:jc w:val="both"/>
        <w:rPr>
          <w:rFonts w:eastAsia="Times New Roman"/>
          <w:sz w:val="20"/>
          <w:szCs w:val="20"/>
        </w:rPr>
      </w:pPr>
    </w:p>
    <w:p w:rsidR="00266BFE" w:rsidRDefault="00266BFE" w:rsidP="00266BFE">
      <w:pPr>
        <w:autoSpaceDE w:val="0"/>
        <w:spacing w:line="100" w:lineRule="atLeast"/>
        <w:jc w:val="both"/>
        <w:rPr>
          <w:rFonts w:eastAsia="Times New Roman"/>
          <w:sz w:val="20"/>
          <w:szCs w:val="20"/>
        </w:rPr>
      </w:pPr>
    </w:p>
    <w:p w:rsidR="00266BFE" w:rsidRDefault="00266BFE" w:rsidP="00266BFE">
      <w:pPr>
        <w:pStyle w:val="1"/>
        <w:ind w:right="141" w:firstLine="142"/>
        <w:jc w:val="both"/>
        <w:rPr>
          <w:sz w:val="27"/>
          <w:szCs w:val="27"/>
        </w:rPr>
      </w:pPr>
    </w:p>
    <w:p w:rsidR="00266BFE" w:rsidRDefault="00266BFE" w:rsidP="00266BFE">
      <w:pPr>
        <w:jc w:val="both"/>
      </w:pPr>
    </w:p>
    <w:p w:rsidR="00266BFE" w:rsidRDefault="00266BFE" w:rsidP="00266BFE">
      <w:pPr>
        <w:jc w:val="center"/>
        <w:rPr>
          <w:sz w:val="16"/>
          <w:szCs w:val="16"/>
        </w:rPr>
      </w:pPr>
      <w:r>
        <w:rPr>
          <w:b/>
          <w:bCs/>
          <w:sz w:val="16"/>
          <w:szCs w:val="16"/>
        </w:rPr>
        <w:t>Журнал регистрации заявок</w:t>
      </w:r>
    </w:p>
    <w:p w:rsidR="00266BFE" w:rsidRDefault="00266BFE" w:rsidP="00266BFE">
      <w:pPr>
        <w:jc w:val="center"/>
        <w:rPr>
          <w:sz w:val="16"/>
          <w:szCs w:val="16"/>
        </w:rPr>
      </w:pPr>
    </w:p>
    <w:p w:rsidR="00266BFE" w:rsidRDefault="00266BFE" w:rsidP="00266BFE">
      <w:pPr>
        <w:ind w:right="1558"/>
        <w:jc w:val="center"/>
        <w:rPr>
          <w:sz w:val="16"/>
          <w:szCs w:val="16"/>
        </w:rPr>
      </w:pPr>
      <w:r>
        <w:rPr>
          <w:sz w:val="16"/>
          <w:szCs w:val="16"/>
        </w:rPr>
        <w:t>на аукцион на  право  заключения договора аренды земельного участка, находящегося в пгт. Красное-н</w:t>
      </w:r>
      <w:r w:rsidR="00326AEE">
        <w:rPr>
          <w:sz w:val="16"/>
          <w:szCs w:val="16"/>
        </w:rPr>
        <w:t xml:space="preserve">а-Волге,  мкр. </w:t>
      </w:r>
      <w:proofErr w:type="spellStart"/>
      <w:r w:rsidR="00326AEE">
        <w:rPr>
          <w:sz w:val="16"/>
          <w:szCs w:val="16"/>
        </w:rPr>
        <w:t>Королиха</w:t>
      </w:r>
      <w:proofErr w:type="spellEnd"/>
      <w:r w:rsidR="00326AEE">
        <w:rPr>
          <w:sz w:val="16"/>
          <w:szCs w:val="16"/>
        </w:rPr>
        <w:t xml:space="preserve">, </w:t>
      </w:r>
      <w:proofErr w:type="spellStart"/>
      <w:r w:rsidR="00326AEE">
        <w:rPr>
          <w:sz w:val="16"/>
          <w:szCs w:val="16"/>
        </w:rPr>
        <w:t>кв</w:t>
      </w:r>
      <w:proofErr w:type="spellEnd"/>
      <w:r w:rsidR="00326AEE">
        <w:rPr>
          <w:sz w:val="16"/>
          <w:szCs w:val="16"/>
        </w:rPr>
        <w:t xml:space="preserve">-л 1, з/у4А </w:t>
      </w:r>
      <w:r>
        <w:rPr>
          <w:sz w:val="16"/>
          <w:szCs w:val="16"/>
        </w:rPr>
        <w:t xml:space="preserve"> (Лот №2)</w:t>
      </w:r>
    </w:p>
    <w:p w:rsidR="00266BFE" w:rsidRDefault="00266BFE" w:rsidP="00266BFE">
      <w:pPr>
        <w:rPr>
          <w:sz w:val="16"/>
          <w:szCs w:val="16"/>
        </w:rPr>
      </w:pPr>
    </w:p>
    <w:p w:rsidR="00266BFE" w:rsidRDefault="00266BFE" w:rsidP="00266BFE">
      <w:pPr>
        <w:rPr>
          <w:sz w:val="16"/>
          <w:szCs w:val="16"/>
        </w:rPr>
      </w:pPr>
      <w:r>
        <w:rPr>
          <w:sz w:val="16"/>
          <w:szCs w:val="16"/>
        </w:rPr>
        <w:t>пгт.  Красное-на-Волге                                                                                                                         «        »               2021 года</w:t>
      </w:r>
    </w:p>
    <w:p w:rsidR="00266BFE" w:rsidRDefault="00266BFE" w:rsidP="00266BFE">
      <w:pPr>
        <w:rPr>
          <w:sz w:val="16"/>
          <w:szCs w:val="16"/>
        </w:rPr>
      </w:pPr>
    </w:p>
    <w:p w:rsidR="00266BFE" w:rsidRDefault="00266BFE" w:rsidP="00266BFE">
      <w:pPr>
        <w:rPr>
          <w:sz w:val="16"/>
          <w:szCs w:val="16"/>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266BFE" w:rsidTr="00266BFE">
        <w:trPr>
          <w:trHeight w:val="855"/>
        </w:trPr>
        <w:tc>
          <w:tcPr>
            <w:tcW w:w="749" w:type="dxa"/>
            <w:tcBorders>
              <w:top w:val="single" w:sz="2" w:space="0" w:color="000000"/>
              <w:left w:val="single" w:sz="2" w:space="0" w:color="000000"/>
              <w:bottom w:val="single" w:sz="2" w:space="0" w:color="000000"/>
              <w:right w:val="nil"/>
            </w:tcBorders>
          </w:tcPr>
          <w:p w:rsidR="00266BFE" w:rsidRDefault="00266BFE">
            <w:pPr>
              <w:pStyle w:val="aa"/>
              <w:spacing w:line="276" w:lineRule="auto"/>
              <w:jc w:val="center"/>
              <w:rPr>
                <w:b/>
                <w:bCs/>
                <w:sz w:val="16"/>
                <w:szCs w:val="16"/>
                <w:lang w:eastAsia="en-US"/>
              </w:rPr>
            </w:pPr>
            <w:r>
              <w:rPr>
                <w:rFonts w:eastAsia="Times New Roman"/>
                <w:b/>
                <w:bCs/>
                <w:sz w:val="16"/>
                <w:szCs w:val="16"/>
                <w:lang w:eastAsia="en-US"/>
              </w:rPr>
              <w:t xml:space="preserve">№ </w:t>
            </w:r>
          </w:p>
          <w:p w:rsidR="00266BFE" w:rsidRDefault="00266BFE">
            <w:pPr>
              <w:pStyle w:val="aa"/>
              <w:spacing w:line="276" w:lineRule="auto"/>
              <w:jc w:val="center"/>
              <w:rPr>
                <w:b/>
                <w:bCs/>
                <w:sz w:val="16"/>
                <w:szCs w:val="16"/>
                <w:lang w:eastAsia="en-US"/>
              </w:rPr>
            </w:pPr>
            <w:r>
              <w:rPr>
                <w:b/>
                <w:bCs/>
                <w:sz w:val="16"/>
                <w:szCs w:val="16"/>
                <w:lang w:eastAsia="en-US"/>
              </w:rPr>
              <w:t>п/п</w:t>
            </w:r>
          </w:p>
          <w:p w:rsidR="00266BFE" w:rsidRDefault="00266BFE">
            <w:pPr>
              <w:pStyle w:val="aa"/>
              <w:spacing w:line="276" w:lineRule="auto"/>
              <w:jc w:val="center"/>
              <w:rPr>
                <w:b/>
                <w:bCs/>
                <w:sz w:val="16"/>
                <w:szCs w:val="16"/>
                <w:lang w:eastAsia="en-US"/>
              </w:rPr>
            </w:pPr>
          </w:p>
        </w:tc>
        <w:tc>
          <w:tcPr>
            <w:tcW w:w="1382" w:type="dxa"/>
            <w:tcBorders>
              <w:top w:val="single" w:sz="2" w:space="0" w:color="000000"/>
              <w:left w:val="single" w:sz="2" w:space="0" w:color="000000"/>
              <w:bottom w:val="single" w:sz="2" w:space="0" w:color="000000"/>
              <w:right w:val="nil"/>
            </w:tcBorders>
          </w:tcPr>
          <w:p w:rsidR="00266BFE" w:rsidRDefault="00266BFE">
            <w:pPr>
              <w:pStyle w:val="aa"/>
              <w:snapToGrid w:val="0"/>
              <w:spacing w:line="276" w:lineRule="auto"/>
              <w:jc w:val="center"/>
              <w:rPr>
                <w:b/>
                <w:bCs/>
                <w:sz w:val="16"/>
                <w:szCs w:val="16"/>
                <w:lang w:eastAsia="en-US"/>
              </w:rPr>
            </w:pPr>
          </w:p>
          <w:p w:rsidR="00266BFE" w:rsidRDefault="00266BFE">
            <w:pPr>
              <w:pStyle w:val="aa"/>
              <w:spacing w:line="276" w:lineRule="auto"/>
              <w:jc w:val="center"/>
              <w:rPr>
                <w:rFonts w:eastAsia="Times New Roman"/>
                <w:b/>
                <w:bCs/>
                <w:sz w:val="16"/>
                <w:szCs w:val="16"/>
                <w:lang w:eastAsia="en-US"/>
              </w:rPr>
            </w:pPr>
            <w:r>
              <w:rPr>
                <w:b/>
                <w:bCs/>
                <w:sz w:val="16"/>
                <w:szCs w:val="16"/>
                <w:lang w:eastAsia="en-US"/>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266BFE" w:rsidRDefault="00266BFE">
            <w:pPr>
              <w:pStyle w:val="aa"/>
              <w:spacing w:line="276" w:lineRule="auto"/>
              <w:jc w:val="center"/>
              <w:rPr>
                <w:b/>
                <w:bCs/>
                <w:sz w:val="16"/>
                <w:szCs w:val="16"/>
                <w:lang w:eastAsia="en-US"/>
              </w:rPr>
            </w:pPr>
            <w:r>
              <w:rPr>
                <w:rFonts w:eastAsia="Times New Roman"/>
                <w:b/>
                <w:bCs/>
                <w:sz w:val="16"/>
                <w:szCs w:val="16"/>
                <w:lang w:eastAsia="en-US"/>
              </w:rPr>
              <w:t xml:space="preserve">№ </w:t>
            </w:r>
          </w:p>
          <w:p w:rsidR="00266BFE" w:rsidRDefault="00266BFE">
            <w:pPr>
              <w:pStyle w:val="aa"/>
              <w:spacing w:line="276" w:lineRule="auto"/>
              <w:jc w:val="center"/>
              <w:rPr>
                <w:b/>
                <w:bCs/>
                <w:sz w:val="16"/>
                <w:szCs w:val="16"/>
                <w:lang w:eastAsia="en-US"/>
              </w:rPr>
            </w:pPr>
            <w:r>
              <w:rPr>
                <w:b/>
                <w:bCs/>
                <w:sz w:val="16"/>
                <w:szCs w:val="16"/>
                <w:lang w:eastAsia="en-US"/>
              </w:rPr>
              <w:t>карточки участника</w:t>
            </w:r>
          </w:p>
        </w:tc>
        <w:tc>
          <w:tcPr>
            <w:tcW w:w="992" w:type="dxa"/>
            <w:tcBorders>
              <w:top w:val="single" w:sz="2" w:space="0" w:color="000000"/>
              <w:left w:val="single" w:sz="2" w:space="0" w:color="000000"/>
              <w:bottom w:val="single" w:sz="2" w:space="0" w:color="000000"/>
              <w:right w:val="nil"/>
            </w:tcBorders>
          </w:tcPr>
          <w:p w:rsidR="00266BFE" w:rsidRDefault="00266BFE">
            <w:pPr>
              <w:pStyle w:val="aa"/>
              <w:snapToGrid w:val="0"/>
              <w:spacing w:line="276" w:lineRule="auto"/>
              <w:jc w:val="center"/>
              <w:rPr>
                <w:b/>
                <w:bCs/>
                <w:sz w:val="16"/>
                <w:szCs w:val="16"/>
                <w:lang w:eastAsia="en-US"/>
              </w:rPr>
            </w:pPr>
          </w:p>
          <w:p w:rsidR="00266BFE" w:rsidRDefault="00266BFE">
            <w:pPr>
              <w:pStyle w:val="aa"/>
              <w:spacing w:line="276" w:lineRule="auto"/>
              <w:jc w:val="center"/>
              <w:rPr>
                <w:b/>
                <w:bCs/>
                <w:sz w:val="16"/>
                <w:szCs w:val="16"/>
                <w:lang w:eastAsia="en-US"/>
              </w:rPr>
            </w:pPr>
            <w:r>
              <w:rPr>
                <w:b/>
                <w:bCs/>
                <w:sz w:val="16"/>
                <w:szCs w:val="16"/>
                <w:lang w:eastAsia="en-US"/>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266BFE" w:rsidRDefault="00266BFE">
            <w:pPr>
              <w:pStyle w:val="aa"/>
              <w:snapToGrid w:val="0"/>
              <w:spacing w:line="276" w:lineRule="auto"/>
              <w:ind w:left="1079" w:hanging="1079"/>
              <w:jc w:val="center"/>
              <w:rPr>
                <w:b/>
                <w:bCs/>
                <w:sz w:val="16"/>
                <w:szCs w:val="16"/>
                <w:lang w:eastAsia="en-US"/>
              </w:rPr>
            </w:pPr>
          </w:p>
          <w:p w:rsidR="00266BFE" w:rsidRDefault="00266BFE">
            <w:pPr>
              <w:pStyle w:val="aa"/>
              <w:spacing w:line="276" w:lineRule="auto"/>
              <w:ind w:left="1079" w:hanging="1079"/>
              <w:rPr>
                <w:b/>
                <w:bCs/>
                <w:sz w:val="16"/>
                <w:szCs w:val="16"/>
                <w:lang w:eastAsia="en-US"/>
              </w:rPr>
            </w:pPr>
            <w:r>
              <w:rPr>
                <w:b/>
                <w:bCs/>
                <w:sz w:val="16"/>
                <w:szCs w:val="16"/>
                <w:lang w:eastAsia="en-US"/>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266BFE" w:rsidRDefault="00266BFE">
            <w:pPr>
              <w:pStyle w:val="aa"/>
              <w:snapToGrid w:val="0"/>
              <w:spacing w:line="276" w:lineRule="auto"/>
              <w:jc w:val="center"/>
              <w:rPr>
                <w:b/>
                <w:bCs/>
                <w:sz w:val="16"/>
                <w:szCs w:val="16"/>
                <w:lang w:eastAsia="en-US"/>
              </w:rPr>
            </w:pPr>
          </w:p>
          <w:p w:rsidR="00266BFE" w:rsidRDefault="00266BFE">
            <w:pPr>
              <w:pStyle w:val="aa"/>
              <w:spacing w:line="276" w:lineRule="auto"/>
              <w:jc w:val="center"/>
              <w:rPr>
                <w:rFonts w:eastAsia="Times New Roman"/>
                <w:b/>
                <w:bCs/>
                <w:sz w:val="16"/>
                <w:szCs w:val="16"/>
                <w:lang w:eastAsia="en-US"/>
              </w:rPr>
            </w:pPr>
            <w:r>
              <w:rPr>
                <w:b/>
                <w:bCs/>
                <w:sz w:val="16"/>
                <w:szCs w:val="16"/>
                <w:lang w:eastAsia="en-US"/>
              </w:rPr>
              <w:t>Личная</w:t>
            </w:r>
          </w:p>
          <w:p w:rsidR="00266BFE" w:rsidRDefault="00266BFE">
            <w:pPr>
              <w:pStyle w:val="aa"/>
              <w:spacing w:line="276" w:lineRule="auto"/>
              <w:jc w:val="center"/>
              <w:rPr>
                <w:sz w:val="16"/>
                <w:szCs w:val="16"/>
                <w:lang w:eastAsia="en-US"/>
              </w:rPr>
            </w:pPr>
            <w:r>
              <w:rPr>
                <w:rFonts w:eastAsia="Times New Roman"/>
                <w:b/>
                <w:bCs/>
                <w:sz w:val="16"/>
                <w:szCs w:val="16"/>
                <w:lang w:eastAsia="en-US"/>
              </w:rPr>
              <w:t xml:space="preserve"> </w:t>
            </w:r>
            <w:r>
              <w:rPr>
                <w:b/>
                <w:bCs/>
                <w:sz w:val="16"/>
                <w:szCs w:val="16"/>
                <w:lang w:eastAsia="en-US"/>
              </w:rPr>
              <w:t>подпись</w:t>
            </w:r>
          </w:p>
        </w:tc>
      </w:tr>
      <w:tr w:rsidR="00266BFE" w:rsidTr="00266BFE">
        <w:tc>
          <w:tcPr>
            <w:tcW w:w="749"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p w:rsidR="00266BFE" w:rsidRDefault="00266BFE">
            <w:pPr>
              <w:pStyle w:val="aa"/>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p w:rsidR="00266BFE" w:rsidRDefault="00266BFE">
            <w:pPr>
              <w:pStyle w:val="aa"/>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266BFE" w:rsidRDefault="00266BFE">
            <w:pPr>
              <w:pStyle w:val="aa"/>
              <w:snapToGrid w:val="0"/>
              <w:spacing w:line="276" w:lineRule="auto"/>
              <w:jc w:val="center"/>
              <w:rPr>
                <w:sz w:val="16"/>
                <w:szCs w:val="16"/>
                <w:lang w:eastAsia="en-US"/>
              </w:rPr>
            </w:pPr>
          </w:p>
        </w:tc>
      </w:tr>
      <w:tr w:rsidR="00266BFE" w:rsidTr="00266BFE">
        <w:tc>
          <w:tcPr>
            <w:tcW w:w="749"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p w:rsidR="00266BFE" w:rsidRDefault="00266BFE">
            <w:pPr>
              <w:pStyle w:val="aa"/>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p w:rsidR="00266BFE" w:rsidRDefault="00266BFE">
            <w:pPr>
              <w:pStyle w:val="aa"/>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266BFE" w:rsidRDefault="00266BFE">
            <w:pPr>
              <w:pStyle w:val="aa"/>
              <w:snapToGrid w:val="0"/>
              <w:spacing w:line="276" w:lineRule="auto"/>
              <w:jc w:val="center"/>
              <w:rPr>
                <w:sz w:val="16"/>
                <w:szCs w:val="16"/>
                <w:lang w:eastAsia="en-US"/>
              </w:rPr>
            </w:pPr>
          </w:p>
        </w:tc>
      </w:tr>
      <w:tr w:rsidR="00266BFE" w:rsidTr="00266BFE">
        <w:tc>
          <w:tcPr>
            <w:tcW w:w="749"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p w:rsidR="00266BFE" w:rsidRDefault="00266BFE">
            <w:pPr>
              <w:pStyle w:val="aa"/>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p w:rsidR="00266BFE" w:rsidRDefault="00266BFE">
            <w:pPr>
              <w:pStyle w:val="aa"/>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266BFE" w:rsidRDefault="00266BFE">
            <w:pPr>
              <w:pStyle w:val="aa"/>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266BFE" w:rsidRDefault="00266BFE">
            <w:pPr>
              <w:pStyle w:val="aa"/>
              <w:snapToGrid w:val="0"/>
              <w:spacing w:line="276" w:lineRule="auto"/>
              <w:jc w:val="center"/>
              <w:rPr>
                <w:sz w:val="16"/>
                <w:szCs w:val="16"/>
                <w:lang w:eastAsia="en-US"/>
              </w:rPr>
            </w:pPr>
          </w:p>
        </w:tc>
      </w:tr>
    </w:tbl>
    <w:p w:rsidR="00266BFE" w:rsidRDefault="00266BFE" w:rsidP="00266BFE">
      <w:pPr>
        <w:pStyle w:val="1"/>
        <w:ind w:firstLine="142"/>
        <w:jc w:val="center"/>
        <w:rPr>
          <w:sz w:val="18"/>
          <w:szCs w:val="18"/>
        </w:rPr>
      </w:pPr>
    </w:p>
    <w:p w:rsidR="00266BFE" w:rsidRDefault="00266BFE" w:rsidP="00266BFE">
      <w:pPr>
        <w:jc w:val="both"/>
      </w:pPr>
    </w:p>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 w:rsidR="00266BFE" w:rsidRDefault="00266BFE" w:rsidP="00266BFE">
      <w:pPr>
        <w:rPr>
          <w:rFonts w:eastAsia="Times New Roman CYR" w:cs="Times New Roman CYR"/>
          <w:sz w:val="18"/>
          <w:szCs w:val="18"/>
        </w:rPr>
      </w:pPr>
      <w:r>
        <w:rPr>
          <w:rFonts w:eastAsia="Times New Roman CYR" w:cs="Times New Roman CYR"/>
          <w:sz w:val="18"/>
          <w:szCs w:val="18"/>
        </w:rPr>
        <w:t xml:space="preserve"> </w:t>
      </w:r>
    </w:p>
    <w:p w:rsidR="008D4131" w:rsidRDefault="008D4131" w:rsidP="008D4131">
      <w:pPr>
        <w:pStyle w:val="1"/>
        <w:numPr>
          <w:ilvl w:val="0"/>
          <w:numId w:val="2"/>
        </w:numPr>
        <w:tabs>
          <w:tab w:val="left" w:pos="0"/>
        </w:tabs>
        <w:spacing w:before="0" w:after="0"/>
        <w:jc w:val="both"/>
        <w:rPr>
          <w:sz w:val="22"/>
          <w:szCs w:val="22"/>
        </w:rPr>
      </w:pPr>
      <w:r>
        <w:rPr>
          <w:sz w:val="22"/>
          <w:szCs w:val="22"/>
        </w:rPr>
        <w:t xml:space="preserve">                                                      ДОГОВОР О ЗАДАТКЕ</w:t>
      </w:r>
    </w:p>
    <w:p w:rsidR="008D4131" w:rsidRDefault="008D4131" w:rsidP="008D4131">
      <w:pPr>
        <w:pStyle w:val="a6"/>
        <w:jc w:val="both"/>
        <w:rPr>
          <w:b/>
          <w:sz w:val="22"/>
          <w:szCs w:val="22"/>
        </w:rPr>
      </w:pPr>
      <w:r>
        <w:rPr>
          <w:sz w:val="22"/>
          <w:szCs w:val="22"/>
        </w:rPr>
        <w:t>«___» __________ 2021 года                                                                        пос. Красное-на-Волге</w:t>
      </w:r>
    </w:p>
    <w:p w:rsidR="008D4131" w:rsidRDefault="008D4131" w:rsidP="008D4131">
      <w:pPr>
        <w:jc w:val="both"/>
        <w:rPr>
          <w:b/>
          <w:sz w:val="22"/>
          <w:szCs w:val="22"/>
        </w:rPr>
      </w:pPr>
    </w:p>
    <w:p w:rsidR="008D4131" w:rsidRDefault="008D4131" w:rsidP="008D4131">
      <w:pPr>
        <w:ind w:firstLine="567"/>
        <w:jc w:val="both"/>
        <w:rPr>
          <w:sz w:val="22"/>
          <w:szCs w:val="22"/>
        </w:rPr>
      </w:pPr>
      <w:r>
        <w:rPr>
          <w:sz w:val="22"/>
          <w:szCs w:val="22"/>
        </w:rPr>
        <w:t>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Недорезова Владимира Николаевича,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«Продавец» с одной стороны, и _____________________________________________________________________________</w:t>
      </w:r>
    </w:p>
    <w:p w:rsidR="008D4131" w:rsidRDefault="008D4131" w:rsidP="008D4131">
      <w:pPr>
        <w:jc w:val="both"/>
        <w:rPr>
          <w:sz w:val="22"/>
          <w:szCs w:val="22"/>
        </w:rPr>
      </w:pPr>
      <w:r>
        <w:rPr>
          <w:sz w:val="22"/>
          <w:szCs w:val="22"/>
        </w:rPr>
        <w:t>(Ф.И.О. физического лица, полное наименование юридического лица)</w:t>
      </w:r>
    </w:p>
    <w:p w:rsidR="008D4131" w:rsidRDefault="008D4131" w:rsidP="008D4131">
      <w:pPr>
        <w:jc w:val="both"/>
        <w:rPr>
          <w:sz w:val="22"/>
          <w:szCs w:val="22"/>
        </w:rPr>
      </w:pPr>
      <w:r>
        <w:rPr>
          <w:sz w:val="22"/>
          <w:szCs w:val="22"/>
        </w:rPr>
        <w:t>в лице ___________________________________________________________________________,</w:t>
      </w:r>
    </w:p>
    <w:p w:rsidR="008D4131" w:rsidRDefault="008D4131" w:rsidP="008D4131">
      <w:pPr>
        <w:jc w:val="both"/>
        <w:rPr>
          <w:sz w:val="22"/>
          <w:szCs w:val="22"/>
        </w:rPr>
      </w:pPr>
      <w:r>
        <w:rPr>
          <w:sz w:val="22"/>
          <w:szCs w:val="22"/>
        </w:rPr>
        <w:t>(фамилия, имя, отчество, должность)</w:t>
      </w:r>
    </w:p>
    <w:p w:rsidR="008D4131" w:rsidRDefault="008D4131" w:rsidP="008D4131">
      <w:pPr>
        <w:jc w:val="both"/>
        <w:rPr>
          <w:sz w:val="22"/>
          <w:szCs w:val="22"/>
        </w:rPr>
      </w:pPr>
      <w:r>
        <w:rPr>
          <w:sz w:val="22"/>
          <w:szCs w:val="22"/>
        </w:rPr>
        <w:t>действующий (</w:t>
      </w:r>
      <w:proofErr w:type="spellStart"/>
      <w:r>
        <w:rPr>
          <w:sz w:val="22"/>
          <w:szCs w:val="22"/>
        </w:rPr>
        <w:t>ая</w:t>
      </w:r>
      <w:proofErr w:type="spellEnd"/>
      <w:r>
        <w:rPr>
          <w:sz w:val="22"/>
          <w:szCs w:val="22"/>
        </w:rPr>
        <w:t>) на основании ___________</w:t>
      </w:r>
    </w:p>
    <w:p w:rsidR="008D4131" w:rsidRDefault="008D4131" w:rsidP="008D4131">
      <w:pPr>
        <w:ind w:firstLine="33"/>
        <w:jc w:val="both"/>
        <w:rPr>
          <w:b/>
          <w:sz w:val="22"/>
          <w:szCs w:val="22"/>
        </w:rPr>
      </w:pPr>
      <w:r>
        <w:rPr>
          <w:sz w:val="22"/>
          <w:szCs w:val="22"/>
        </w:rPr>
        <w:t>именуемый (</w:t>
      </w:r>
      <w:proofErr w:type="spellStart"/>
      <w:r>
        <w:rPr>
          <w:sz w:val="22"/>
          <w:szCs w:val="22"/>
        </w:rPr>
        <w:t>ая</w:t>
      </w:r>
      <w:proofErr w:type="spellEnd"/>
      <w:r>
        <w:rPr>
          <w:sz w:val="22"/>
          <w:szCs w:val="22"/>
        </w:rPr>
        <w:t>) в дальнейшем «Претендент», с другой стороны, руководствуясь статьей 447, 448 Гражданского кодекса РФ и ст.39.12 Земельного кодекса РФ, заключили настоящий Договор о нижеследующем:</w:t>
      </w:r>
    </w:p>
    <w:p w:rsidR="008D4131" w:rsidRDefault="008D4131" w:rsidP="008D4131">
      <w:pPr>
        <w:tabs>
          <w:tab w:val="left" w:pos="2977"/>
        </w:tabs>
        <w:ind w:firstLine="720"/>
        <w:jc w:val="both"/>
        <w:rPr>
          <w:sz w:val="22"/>
          <w:szCs w:val="22"/>
        </w:rPr>
      </w:pPr>
      <w:r>
        <w:rPr>
          <w:b/>
          <w:sz w:val="22"/>
          <w:szCs w:val="22"/>
        </w:rPr>
        <w:t>Статья 1. Предмет Договора</w:t>
      </w:r>
      <w:r>
        <w:rPr>
          <w:sz w:val="22"/>
          <w:szCs w:val="22"/>
        </w:rPr>
        <w:t>.</w:t>
      </w:r>
    </w:p>
    <w:p w:rsidR="008D4131" w:rsidRDefault="008D4131" w:rsidP="008D4131">
      <w:pPr>
        <w:pStyle w:val="a6"/>
        <w:spacing w:after="0"/>
        <w:ind w:firstLine="567"/>
        <w:jc w:val="both"/>
        <w:rPr>
          <w:sz w:val="22"/>
          <w:szCs w:val="22"/>
        </w:rPr>
      </w:pPr>
      <w:r>
        <w:rPr>
          <w:sz w:val="22"/>
          <w:szCs w:val="22"/>
        </w:rPr>
        <w:t xml:space="preserve">1.1. </w:t>
      </w:r>
      <w:r>
        <w:rPr>
          <w:color w:val="000000"/>
          <w:sz w:val="22"/>
          <w:szCs w:val="22"/>
        </w:rPr>
        <w:t xml:space="preserve">Претендент для участия в аукционе на право заключения договора  аренды земельного  участка, государственная собственность на которые не разграничена,    </w:t>
      </w:r>
      <w:r>
        <w:rPr>
          <w:sz w:val="22"/>
          <w:szCs w:val="22"/>
        </w:rPr>
        <w:t xml:space="preserve">с кадастровым номером 44:08:090303:316, общей площадью 100 </w:t>
      </w:r>
      <w:proofErr w:type="spellStart"/>
      <w:r>
        <w:rPr>
          <w:sz w:val="22"/>
          <w:szCs w:val="22"/>
        </w:rPr>
        <w:t>кв.м</w:t>
      </w:r>
      <w:proofErr w:type="spellEnd"/>
      <w:r>
        <w:rPr>
          <w:sz w:val="22"/>
          <w:szCs w:val="22"/>
        </w:rPr>
        <w:t xml:space="preserve">., находящегося по адресу: Костромская область, Красносельский район, пгт. Красное-на-Волге, ул. Ленина, з/у 37Б,   вид разрешенного использования – коммунальное обслуживание, для иных видов использования, характерных для населенных пунктов, категория земель – земли населенных пунктов,  оплачивает по безналичному расчету задаток </w:t>
      </w:r>
      <w:r>
        <w:rPr>
          <w:rFonts w:eastAsia="Lucida Sans Unicode" w:cs="Tahoma"/>
          <w:bCs/>
          <w:sz w:val="22"/>
          <w:szCs w:val="22"/>
        </w:rPr>
        <w:t>по следующим реквизитам:</w:t>
      </w:r>
      <w:r>
        <w:rPr>
          <w:rFonts w:cs="Tahoma"/>
          <w:sz w:val="22"/>
          <w:szCs w:val="22"/>
        </w:rPr>
        <w:t xml:space="preserve"> </w:t>
      </w:r>
      <w:r>
        <w:rPr>
          <w:rFonts w:cs="Tahoma"/>
        </w:rPr>
        <w:t>УФК по Костромской области (Администрация ГП пос. Красное-на-Волге) л/с 05413003070 ИНН 4415005109, КПП 441501001, единый казначейский счет (</w:t>
      </w:r>
      <w:proofErr w:type="spellStart"/>
      <w:r>
        <w:rPr>
          <w:rFonts w:cs="Tahoma"/>
        </w:rPr>
        <w:t>кор.счет</w:t>
      </w:r>
      <w:proofErr w:type="spellEnd"/>
      <w:r>
        <w:rPr>
          <w:rFonts w:cs="Tahoma"/>
        </w:rPr>
        <w:t xml:space="preserve">) 40102810945370000034 Казначейский счет 03232643346161514100  Отделение Кострома Банка России/УФК по Костромской области г. Кострома, </w:t>
      </w:r>
      <w:r>
        <w:rPr>
          <w:rFonts w:eastAsia="Lucida Sans Unicode" w:cs="Tahoma"/>
          <w:bCs/>
          <w:sz w:val="22"/>
          <w:szCs w:val="22"/>
        </w:rPr>
        <w:t xml:space="preserve">в размере </w:t>
      </w:r>
      <w:r>
        <w:rPr>
          <w:sz w:val="22"/>
          <w:szCs w:val="22"/>
        </w:rPr>
        <w:t>– 400  (Четыреста) рублей.</w:t>
      </w:r>
    </w:p>
    <w:p w:rsidR="008D4131" w:rsidRDefault="008D4131" w:rsidP="008D4131">
      <w:pPr>
        <w:ind w:firstLine="360"/>
        <w:jc w:val="both"/>
        <w:rPr>
          <w:sz w:val="22"/>
          <w:szCs w:val="22"/>
        </w:rPr>
      </w:pPr>
      <w:r>
        <w:rPr>
          <w:b/>
          <w:sz w:val="22"/>
          <w:szCs w:val="22"/>
        </w:rPr>
        <w:t xml:space="preserve"> </w:t>
      </w:r>
      <w:r>
        <w:rPr>
          <w:sz w:val="22"/>
          <w:szCs w:val="22"/>
        </w:rPr>
        <w:t>1.2.Указанный задаток вносится Претендентом в качестве обеспечения обязательства по заключению договора аренды   земельного участка в соответствии с информационным сообщением, опубликованным в газете «Красное Приволжье» от  23 апреля  2021 г. №_____(______).</w:t>
      </w:r>
    </w:p>
    <w:p w:rsidR="008D4131" w:rsidRDefault="008D4131" w:rsidP="008D4131">
      <w:pPr>
        <w:ind w:firstLine="360"/>
        <w:jc w:val="both"/>
        <w:rPr>
          <w:sz w:val="22"/>
          <w:szCs w:val="22"/>
        </w:rPr>
      </w:pPr>
      <w:r>
        <w:rPr>
          <w:sz w:val="22"/>
          <w:szCs w:val="22"/>
        </w:rPr>
        <w:t xml:space="preserve">                                            </w:t>
      </w:r>
      <w:r>
        <w:rPr>
          <w:b/>
          <w:sz w:val="22"/>
          <w:szCs w:val="22"/>
        </w:rPr>
        <w:t>Статья 2. Передача денежных средств.</w:t>
      </w:r>
    </w:p>
    <w:p w:rsidR="008D4131" w:rsidRDefault="008D4131" w:rsidP="008D4131">
      <w:pPr>
        <w:pStyle w:val="a6"/>
        <w:ind w:firstLine="567"/>
        <w:jc w:val="both"/>
        <w:rPr>
          <w:sz w:val="22"/>
          <w:szCs w:val="22"/>
        </w:rPr>
      </w:pPr>
      <w:r>
        <w:rPr>
          <w:sz w:val="22"/>
          <w:szCs w:val="22"/>
        </w:rPr>
        <w:t>2.1. Денежные средства, указанные в п.1.1 настоящего Договора, должны быть внесены Претендентом и поступить на счет Продавца, указанный в настоящем Договоре, не позднее 25 мая  2021 г.</w:t>
      </w:r>
      <w:r>
        <w:rPr>
          <w:rFonts w:eastAsia="Lucida Sans Unicode" w:cs="Tahoma"/>
          <w:bCs/>
          <w:sz w:val="22"/>
          <w:szCs w:val="22"/>
        </w:rPr>
        <w:t xml:space="preserve"> </w:t>
      </w:r>
      <w:r>
        <w:rPr>
          <w:sz w:val="22"/>
          <w:szCs w:val="22"/>
        </w:rPr>
        <w:t>(включительно), и считаются внесенными с момента их зачисления на счет Продавца.</w:t>
      </w:r>
    </w:p>
    <w:p w:rsidR="008D4131" w:rsidRDefault="008D4131" w:rsidP="008D4131">
      <w:pPr>
        <w:pStyle w:val="a6"/>
        <w:ind w:firstLine="567"/>
        <w:jc w:val="both"/>
        <w:rPr>
          <w:sz w:val="22"/>
          <w:szCs w:val="22"/>
        </w:rPr>
      </w:pPr>
      <w:r>
        <w:rPr>
          <w:sz w:val="22"/>
          <w:szCs w:val="22"/>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 исполненными, в виду чего претендент к участию в аукционе не допускается.</w:t>
      </w:r>
    </w:p>
    <w:p w:rsidR="008D4131" w:rsidRDefault="008D4131" w:rsidP="008D4131">
      <w:pPr>
        <w:pStyle w:val="a6"/>
        <w:ind w:firstLine="567"/>
        <w:jc w:val="both"/>
        <w:rPr>
          <w:sz w:val="22"/>
          <w:szCs w:val="22"/>
        </w:rPr>
      </w:pPr>
      <w:r>
        <w:rPr>
          <w:sz w:val="22"/>
          <w:szCs w:val="22"/>
        </w:rPr>
        <w:t>2.2. Претендент не вправе распоряжаться денежными средствами, поступившими на счет Продавца в качестве задатка.</w:t>
      </w:r>
    </w:p>
    <w:p w:rsidR="008D4131" w:rsidRDefault="008D4131" w:rsidP="008D4131">
      <w:pPr>
        <w:pStyle w:val="a6"/>
        <w:ind w:firstLine="567"/>
        <w:jc w:val="both"/>
        <w:rPr>
          <w:sz w:val="22"/>
          <w:szCs w:val="22"/>
        </w:rPr>
      </w:pPr>
      <w:r>
        <w:rPr>
          <w:sz w:val="22"/>
          <w:szCs w:val="22"/>
        </w:rPr>
        <w:t>2.3. На денежные средства, перечисленные в соответствии с настоящим Договором, проценты не начисляются.</w:t>
      </w:r>
    </w:p>
    <w:p w:rsidR="008D4131" w:rsidRDefault="008D4131" w:rsidP="008D4131">
      <w:pPr>
        <w:pStyle w:val="a6"/>
        <w:ind w:firstLine="567"/>
        <w:jc w:val="both"/>
        <w:rPr>
          <w:sz w:val="22"/>
          <w:szCs w:val="22"/>
        </w:rPr>
      </w:pPr>
      <w:r>
        <w:rPr>
          <w:sz w:val="22"/>
          <w:szCs w:val="22"/>
        </w:rPr>
        <w:t xml:space="preserve">2.4. Задаток, внесенный Претендентом, в случае признания Претендента Победителем Аукциона и заключения им с Продавцом Договора купли-продажи земельного участка, засчитывается в  счет арендной платы за него. </w:t>
      </w:r>
    </w:p>
    <w:p w:rsidR="008D4131" w:rsidRDefault="008D4131" w:rsidP="008D4131">
      <w:pPr>
        <w:pStyle w:val="a6"/>
        <w:ind w:firstLine="567"/>
        <w:jc w:val="both"/>
        <w:rPr>
          <w:sz w:val="22"/>
          <w:szCs w:val="22"/>
        </w:rPr>
      </w:pPr>
      <w:r>
        <w:rPr>
          <w:sz w:val="22"/>
          <w:szCs w:val="22"/>
        </w:rPr>
        <w:lastRenderedPageBreak/>
        <w:t>2.5. Продавец обязуется возвратить Претенденту сумму задатка в порядке и случаях, установленных статьей 3 настоящего Договора.</w:t>
      </w:r>
    </w:p>
    <w:p w:rsidR="008D4131" w:rsidRDefault="008D4131" w:rsidP="008D4131">
      <w:pPr>
        <w:pStyle w:val="a6"/>
        <w:ind w:firstLine="567"/>
        <w:jc w:val="both"/>
        <w:rPr>
          <w:sz w:val="22"/>
          <w:szCs w:val="22"/>
        </w:rPr>
      </w:pPr>
      <w:r>
        <w:rPr>
          <w:sz w:val="22"/>
          <w:szCs w:val="22"/>
        </w:rPr>
        <w:t>2.6. Возврат денежных средств в соответствии со статьей 3 настоящего Договора осуществляется на указанный счет Претендента: ________________________________________</w:t>
      </w:r>
    </w:p>
    <w:p w:rsidR="008D4131" w:rsidRDefault="008D4131" w:rsidP="008D4131">
      <w:pPr>
        <w:pStyle w:val="a6"/>
        <w:ind w:firstLine="17"/>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8D4131" w:rsidRDefault="008D4131" w:rsidP="008D4131">
      <w:pPr>
        <w:pStyle w:val="a6"/>
        <w:jc w:val="both"/>
        <w:rPr>
          <w:sz w:val="22"/>
          <w:szCs w:val="22"/>
        </w:rPr>
      </w:pPr>
      <w:r>
        <w:rPr>
          <w:b/>
          <w:sz w:val="22"/>
          <w:szCs w:val="22"/>
        </w:rPr>
        <w:t>Статья 3. Возврат денежных средств.</w:t>
      </w:r>
    </w:p>
    <w:p w:rsidR="008D4131" w:rsidRDefault="008D4131" w:rsidP="008D4131">
      <w:pPr>
        <w:pStyle w:val="a6"/>
        <w:widowControl/>
        <w:numPr>
          <w:ilvl w:val="1"/>
          <w:numId w:val="4"/>
        </w:numPr>
        <w:tabs>
          <w:tab w:val="left" w:pos="1150"/>
        </w:tabs>
        <w:spacing w:after="0"/>
        <w:ind w:left="0" w:firstLine="567"/>
        <w:jc w:val="both"/>
        <w:rPr>
          <w:sz w:val="22"/>
          <w:szCs w:val="22"/>
        </w:rPr>
      </w:pPr>
      <w:r>
        <w:rPr>
          <w:sz w:val="22"/>
          <w:szCs w:val="22"/>
        </w:rPr>
        <w:t>В случае отказа Претенденту в приеме заявки на участие в Аукционе, Продавец обязуется перечислить поступившую на его счет сумму задатка на указанный Претендентом счет в течение 3 (трех) дней с даты окончания приема заявок.</w:t>
      </w:r>
    </w:p>
    <w:p w:rsidR="008D4131" w:rsidRDefault="008D4131" w:rsidP="008D4131">
      <w:pPr>
        <w:pStyle w:val="a6"/>
        <w:widowControl/>
        <w:numPr>
          <w:ilvl w:val="1"/>
          <w:numId w:val="4"/>
        </w:numPr>
        <w:tabs>
          <w:tab w:val="left" w:pos="1150"/>
        </w:tabs>
        <w:spacing w:after="0"/>
        <w:ind w:left="0" w:firstLine="567"/>
        <w:jc w:val="both"/>
        <w:rPr>
          <w:sz w:val="22"/>
          <w:szCs w:val="22"/>
        </w:rPr>
      </w:pPr>
      <w:r>
        <w:rPr>
          <w:sz w:val="22"/>
          <w:szCs w:val="22"/>
        </w:rPr>
        <w:t>В случае если Претендент не допущен к участию в Аукционе, Продавец обязуется перечислить сумму задатка на указанный Претендентом счет в течение 3 (трех) дней со дня оформления протокола приема заявок на участие в Аукционе.</w:t>
      </w:r>
    </w:p>
    <w:p w:rsidR="008D4131" w:rsidRDefault="008D4131" w:rsidP="008D4131">
      <w:pPr>
        <w:pStyle w:val="a6"/>
        <w:widowControl/>
        <w:numPr>
          <w:ilvl w:val="1"/>
          <w:numId w:val="4"/>
        </w:numPr>
        <w:tabs>
          <w:tab w:val="left" w:pos="1150"/>
        </w:tabs>
        <w:spacing w:after="0"/>
        <w:ind w:left="0" w:firstLine="567"/>
        <w:jc w:val="both"/>
        <w:rPr>
          <w:sz w:val="22"/>
          <w:szCs w:val="22"/>
        </w:rPr>
      </w:pPr>
      <w:r>
        <w:rPr>
          <w:sz w:val="22"/>
          <w:szCs w:val="22"/>
        </w:rPr>
        <w:t>В случае если Претендент не признан Победителем Аукциона, Продавец обязуется перечислить сумму задатка на указанный Претендентом в пункте 2.6 настоящего договора счет в течение 3 (трех) дней со дня подписания протокола о результатах Аукциона.</w:t>
      </w:r>
    </w:p>
    <w:p w:rsidR="008D4131" w:rsidRDefault="008D4131" w:rsidP="008D4131">
      <w:pPr>
        <w:pStyle w:val="a6"/>
        <w:widowControl/>
        <w:numPr>
          <w:ilvl w:val="1"/>
          <w:numId w:val="4"/>
        </w:numPr>
        <w:tabs>
          <w:tab w:val="left" w:pos="1150"/>
        </w:tabs>
        <w:spacing w:after="0"/>
        <w:ind w:left="0" w:firstLine="567"/>
        <w:jc w:val="both"/>
        <w:rPr>
          <w:sz w:val="22"/>
          <w:szCs w:val="22"/>
        </w:rPr>
      </w:pPr>
      <w:r>
        <w:rPr>
          <w:sz w:val="22"/>
          <w:szCs w:val="22"/>
        </w:rPr>
        <w:t>В случае отзыва Претендентом заявки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D4131" w:rsidRDefault="008D4131" w:rsidP="008D4131">
      <w:pPr>
        <w:pStyle w:val="a6"/>
        <w:widowControl/>
        <w:numPr>
          <w:ilvl w:val="1"/>
          <w:numId w:val="5"/>
        </w:numPr>
        <w:tabs>
          <w:tab w:val="left" w:pos="1150"/>
        </w:tabs>
        <w:spacing w:after="0"/>
        <w:ind w:firstLine="567"/>
        <w:jc w:val="both"/>
        <w:rPr>
          <w:sz w:val="22"/>
          <w:szCs w:val="22"/>
        </w:rPr>
      </w:pPr>
      <w:r>
        <w:rPr>
          <w:sz w:val="22"/>
          <w:szCs w:val="22"/>
        </w:rPr>
        <w:t>Задаток, внесенный лицом признанным Победителем Аукциона, не заключившим в установленном порядке договор купли-продажи земельного участка, внесенный им задаток ему не возвращается, вследствие уклонения от заключения договора.</w:t>
      </w:r>
    </w:p>
    <w:p w:rsidR="008D4131" w:rsidRDefault="008D4131" w:rsidP="008D4131">
      <w:pPr>
        <w:pStyle w:val="a6"/>
        <w:widowControl/>
        <w:numPr>
          <w:ilvl w:val="1"/>
          <w:numId w:val="5"/>
        </w:numPr>
        <w:tabs>
          <w:tab w:val="left" w:pos="1150"/>
        </w:tabs>
        <w:spacing w:after="0"/>
        <w:ind w:firstLine="567"/>
        <w:jc w:val="both"/>
        <w:rPr>
          <w:sz w:val="22"/>
          <w:szCs w:val="22"/>
        </w:rPr>
      </w:pPr>
      <w:r>
        <w:rPr>
          <w:sz w:val="22"/>
          <w:szCs w:val="22"/>
        </w:rPr>
        <w:t>В случае признания Аукциона несостоявшимся, Продавец обязуется перечислить сумму задатка на указанный Претендентом счет в течение 3 (трех) дней со дня подписания протокола о результатах Аукциона.</w:t>
      </w:r>
    </w:p>
    <w:p w:rsidR="008D4131" w:rsidRDefault="008D4131" w:rsidP="008D4131">
      <w:pPr>
        <w:pStyle w:val="a6"/>
        <w:widowControl/>
        <w:numPr>
          <w:ilvl w:val="1"/>
          <w:numId w:val="5"/>
        </w:numPr>
        <w:tabs>
          <w:tab w:val="left" w:pos="1150"/>
        </w:tabs>
        <w:spacing w:after="0"/>
        <w:ind w:firstLine="567"/>
        <w:jc w:val="both"/>
        <w:rPr>
          <w:sz w:val="22"/>
          <w:szCs w:val="22"/>
        </w:rPr>
      </w:pPr>
      <w:r>
        <w:rPr>
          <w:sz w:val="22"/>
          <w:szCs w:val="22"/>
        </w:rPr>
        <w:t xml:space="preserve"> В случае отказа от проведения Аукциона Продавец в течение 3 (трех) дней со дня принятия решения об отказе в проведении аукциона.</w:t>
      </w:r>
    </w:p>
    <w:p w:rsidR="008D4131" w:rsidRDefault="008D4131" w:rsidP="008D4131">
      <w:pPr>
        <w:pStyle w:val="a6"/>
        <w:widowControl/>
        <w:numPr>
          <w:ilvl w:val="1"/>
          <w:numId w:val="5"/>
        </w:numPr>
        <w:tabs>
          <w:tab w:val="left" w:pos="1150"/>
        </w:tabs>
        <w:spacing w:after="0"/>
        <w:ind w:firstLine="567"/>
        <w:jc w:val="both"/>
        <w:rPr>
          <w:sz w:val="22"/>
          <w:szCs w:val="22"/>
        </w:rPr>
      </w:pPr>
      <w:r>
        <w:rPr>
          <w:sz w:val="22"/>
          <w:szCs w:val="22"/>
        </w:rPr>
        <w:t>Организатор аукциона в течении 3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8D4131" w:rsidRDefault="008D4131" w:rsidP="008D4131">
      <w:pPr>
        <w:tabs>
          <w:tab w:val="left" w:pos="1150"/>
        </w:tabs>
        <w:ind w:firstLine="567"/>
        <w:jc w:val="both"/>
        <w:rPr>
          <w:b/>
          <w:sz w:val="22"/>
          <w:szCs w:val="22"/>
        </w:rPr>
      </w:pPr>
      <w:r>
        <w:rPr>
          <w:sz w:val="22"/>
          <w:szCs w:val="22"/>
        </w:rPr>
        <w:t>3.9.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8D4131" w:rsidRDefault="008D4131" w:rsidP="008D4131">
      <w:pPr>
        <w:pStyle w:val="a6"/>
        <w:jc w:val="both"/>
        <w:rPr>
          <w:sz w:val="22"/>
          <w:szCs w:val="22"/>
        </w:rPr>
      </w:pPr>
      <w:r>
        <w:rPr>
          <w:b/>
          <w:sz w:val="22"/>
          <w:szCs w:val="22"/>
        </w:rPr>
        <w:t>Статья 4. Срок действия договора.</w:t>
      </w:r>
    </w:p>
    <w:p w:rsidR="008D4131" w:rsidRDefault="008D4131" w:rsidP="008D4131">
      <w:pPr>
        <w:pStyle w:val="a6"/>
        <w:widowControl/>
        <w:numPr>
          <w:ilvl w:val="1"/>
          <w:numId w:val="6"/>
        </w:numPr>
        <w:tabs>
          <w:tab w:val="left" w:pos="1100"/>
        </w:tabs>
        <w:spacing w:after="0"/>
        <w:ind w:firstLine="567"/>
        <w:jc w:val="both"/>
        <w:rPr>
          <w:sz w:val="22"/>
          <w:szCs w:val="22"/>
        </w:rPr>
      </w:pPr>
      <w:r>
        <w:rPr>
          <w:sz w:val="22"/>
          <w:szCs w:val="22"/>
        </w:rPr>
        <w:t>Настоящий Договор вступает в силу с момента его подписания сторонами и прекращает действие надлежащим своим исполнением. Настоящий Договор регулируется действующим законодательством Российской Федерации.</w:t>
      </w:r>
    </w:p>
    <w:p w:rsidR="008D4131" w:rsidRDefault="008D4131" w:rsidP="008D4131">
      <w:pPr>
        <w:pStyle w:val="a6"/>
        <w:widowControl/>
        <w:numPr>
          <w:ilvl w:val="1"/>
          <w:numId w:val="6"/>
        </w:numPr>
        <w:tabs>
          <w:tab w:val="left" w:pos="1100"/>
        </w:tabs>
        <w:spacing w:after="0"/>
        <w:ind w:firstLine="567"/>
        <w:jc w:val="both"/>
        <w:rPr>
          <w:sz w:val="22"/>
          <w:szCs w:val="22"/>
        </w:rPr>
      </w:pPr>
      <w:r>
        <w:rPr>
          <w:sz w:val="22"/>
          <w:szCs w:val="22"/>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8D4131" w:rsidRDefault="008D4131" w:rsidP="008D4131">
      <w:pPr>
        <w:pStyle w:val="a6"/>
        <w:widowControl/>
        <w:numPr>
          <w:ilvl w:val="1"/>
          <w:numId w:val="6"/>
        </w:numPr>
        <w:tabs>
          <w:tab w:val="left" w:pos="1100"/>
        </w:tabs>
        <w:spacing w:after="0"/>
        <w:ind w:firstLine="567"/>
        <w:jc w:val="both"/>
        <w:rPr>
          <w:b/>
          <w:sz w:val="22"/>
          <w:szCs w:val="22"/>
        </w:rPr>
      </w:pPr>
      <w:r>
        <w:rPr>
          <w:sz w:val="22"/>
          <w:szCs w:val="22"/>
        </w:rPr>
        <w:t>Настоящий Договор составлен в двух имеющих одинаковую юридическую силу экземплярах по одному для каждой из сторон.</w:t>
      </w:r>
    </w:p>
    <w:p w:rsidR="008D4131" w:rsidRDefault="008D4131" w:rsidP="008D4131">
      <w:pPr>
        <w:pStyle w:val="a6"/>
        <w:widowControl/>
        <w:numPr>
          <w:ilvl w:val="0"/>
          <w:numId w:val="7"/>
        </w:numPr>
        <w:tabs>
          <w:tab w:val="left" w:pos="0"/>
        </w:tabs>
        <w:spacing w:after="0"/>
        <w:jc w:val="both"/>
        <w:rPr>
          <w:b/>
          <w:sz w:val="22"/>
          <w:szCs w:val="22"/>
        </w:rPr>
      </w:pPr>
      <w:r>
        <w:rPr>
          <w:b/>
          <w:sz w:val="22"/>
          <w:szCs w:val="22"/>
        </w:rPr>
        <w:t>Реквизиты сторон.</w:t>
      </w:r>
    </w:p>
    <w:tbl>
      <w:tblPr>
        <w:tblW w:w="0" w:type="auto"/>
        <w:tblLayout w:type="fixed"/>
        <w:tblLook w:val="04A0" w:firstRow="1" w:lastRow="0" w:firstColumn="1" w:lastColumn="0" w:noHBand="0" w:noVBand="1"/>
      </w:tblPr>
      <w:tblGrid>
        <w:gridCol w:w="4928"/>
        <w:gridCol w:w="4926"/>
      </w:tblGrid>
      <w:tr w:rsidR="008D4131" w:rsidTr="008D4131">
        <w:tc>
          <w:tcPr>
            <w:tcW w:w="4928" w:type="dxa"/>
            <w:hideMark/>
          </w:tcPr>
          <w:p w:rsidR="008D4131" w:rsidRDefault="008D4131">
            <w:pPr>
              <w:pStyle w:val="a6"/>
              <w:snapToGrid w:val="0"/>
              <w:spacing w:line="252" w:lineRule="auto"/>
              <w:jc w:val="both"/>
              <w:rPr>
                <w:b/>
                <w:sz w:val="22"/>
                <w:szCs w:val="22"/>
                <w:lang w:eastAsia="en-US"/>
              </w:rPr>
            </w:pPr>
            <w:r>
              <w:rPr>
                <w:b/>
                <w:sz w:val="22"/>
                <w:szCs w:val="22"/>
                <w:lang w:eastAsia="en-US"/>
              </w:rPr>
              <w:t>Продавец:</w:t>
            </w:r>
          </w:p>
        </w:tc>
        <w:tc>
          <w:tcPr>
            <w:tcW w:w="4926" w:type="dxa"/>
            <w:hideMark/>
          </w:tcPr>
          <w:p w:rsidR="008D4131" w:rsidRDefault="008D4131">
            <w:pPr>
              <w:pStyle w:val="a6"/>
              <w:snapToGrid w:val="0"/>
              <w:spacing w:line="252" w:lineRule="auto"/>
              <w:jc w:val="both"/>
              <w:rPr>
                <w:sz w:val="22"/>
                <w:szCs w:val="22"/>
                <w:lang w:eastAsia="en-US"/>
              </w:rPr>
            </w:pPr>
            <w:r>
              <w:rPr>
                <w:b/>
                <w:sz w:val="22"/>
                <w:szCs w:val="22"/>
                <w:lang w:eastAsia="en-US"/>
              </w:rPr>
              <w:t>Претендент:</w:t>
            </w:r>
          </w:p>
        </w:tc>
      </w:tr>
      <w:tr w:rsidR="008D4131" w:rsidTr="008D4131">
        <w:trPr>
          <w:trHeight w:val="274"/>
        </w:trPr>
        <w:tc>
          <w:tcPr>
            <w:tcW w:w="4928" w:type="dxa"/>
          </w:tcPr>
          <w:p w:rsidR="008D4131" w:rsidRDefault="008D4131">
            <w:pPr>
              <w:pStyle w:val="a6"/>
              <w:spacing w:line="252" w:lineRule="auto"/>
              <w:jc w:val="both"/>
              <w:rPr>
                <w:sz w:val="22"/>
                <w:szCs w:val="22"/>
                <w:lang w:eastAsia="en-US"/>
              </w:rPr>
            </w:pPr>
            <w:r>
              <w:rPr>
                <w:sz w:val="22"/>
                <w:szCs w:val="22"/>
                <w:lang w:eastAsia="en-US"/>
              </w:rPr>
              <w:t xml:space="preserve">Глава городского поселения поселок </w:t>
            </w:r>
          </w:p>
          <w:p w:rsidR="008D4131" w:rsidRDefault="008D4131">
            <w:pPr>
              <w:pStyle w:val="a6"/>
              <w:spacing w:line="252" w:lineRule="auto"/>
              <w:jc w:val="both"/>
              <w:rPr>
                <w:sz w:val="22"/>
                <w:szCs w:val="22"/>
                <w:lang w:eastAsia="en-US"/>
              </w:rPr>
            </w:pPr>
            <w:r>
              <w:rPr>
                <w:sz w:val="22"/>
                <w:szCs w:val="22"/>
                <w:lang w:eastAsia="en-US"/>
              </w:rPr>
              <w:t xml:space="preserve">Красное-на-Волге Красносельского </w:t>
            </w:r>
          </w:p>
          <w:p w:rsidR="008D4131" w:rsidRDefault="008D4131">
            <w:pPr>
              <w:pStyle w:val="a6"/>
              <w:spacing w:line="252" w:lineRule="auto"/>
              <w:jc w:val="both"/>
              <w:rPr>
                <w:sz w:val="22"/>
                <w:szCs w:val="22"/>
                <w:lang w:eastAsia="en-US"/>
              </w:rPr>
            </w:pPr>
            <w:r>
              <w:rPr>
                <w:sz w:val="22"/>
                <w:szCs w:val="22"/>
                <w:lang w:eastAsia="en-US"/>
              </w:rPr>
              <w:t>муниципального района Костромской</w:t>
            </w:r>
          </w:p>
          <w:p w:rsidR="008D4131" w:rsidRDefault="008D4131">
            <w:pPr>
              <w:pStyle w:val="a6"/>
              <w:spacing w:line="252" w:lineRule="auto"/>
              <w:jc w:val="both"/>
              <w:rPr>
                <w:sz w:val="22"/>
                <w:szCs w:val="22"/>
                <w:lang w:eastAsia="en-US"/>
              </w:rPr>
            </w:pPr>
            <w:r>
              <w:rPr>
                <w:sz w:val="22"/>
                <w:szCs w:val="22"/>
                <w:lang w:eastAsia="en-US"/>
              </w:rPr>
              <w:t>области</w:t>
            </w:r>
          </w:p>
          <w:p w:rsidR="008D4131" w:rsidRDefault="008D4131">
            <w:pPr>
              <w:pStyle w:val="a6"/>
              <w:spacing w:line="252" w:lineRule="auto"/>
              <w:jc w:val="both"/>
              <w:rPr>
                <w:sz w:val="22"/>
                <w:szCs w:val="22"/>
                <w:lang w:eastAsia="en-US"/>
              </w:rPr>
            </w:pPr>
            <w:r>
              <w:rPr>
                <w:sz w:val="22"/>
                <w:szCs w:val="22"/>
                <w:lang w:eastAsia="en-US"/>
              </w:rPr>
              <w:t>_______________  В.Н. Недорезов</w:t>
            </w:r>
          </w:p>
          <w:p w:rsidR="008D4131" w:rsidRDefault="008D4131">
            <w:pPr>
              <w:pStyle w:val="a6"/>
              <w:spacing w:line="252" w:lineRule="auto"/>
              <w:jc w:val="both"/>
              <w:rPr>
                <w:sz w:val="22"/>
                <w:szCs w:val="22"/>
                <w:lang w:eastAsia="en-US"/>
              </w:rPr>
            </w:pPr>
            <w:r>
              <w:rPr>
                <w:sz w:val="22"/>
                <w:szCs w:val="22"/>
                <w:lang w:eastAsia="en-US"/>
              </w:rPr>
              <w:lastRenderedPageBreak/>
              <w:t>(подпись, печать)</w:t>
            </w:r>
          </w:p>
          <w:p w:rsidR="008D4131" w:rsidRDefault="008D4131">
            <w:pPr>
              <w:pStyle w:val="a6"/>
              <w:spacing w:line="252" w:lineRule="auto"/>
              <w:jc w:val="both"/>
              <w:rPr>
                <w:sz w:val="22"/>
                <w:szCs w:val="22"/>
                <w:lang w:eastAsia="en-US"/>
              </w:rPr>
            </w:pPr>
          </w:p>
          <w:p w:rsidR="008D4131" w:rsidRDefault="008D4131">
            <w:pPr>
              <w:pStyle w:val="a6"/>
              <w:spacing w:line="252" w:lineRule="auto"/>
              <w:jc w:val="both"/>
              <w:rPr>
                <w:sz w:val="22"/>
                <w:szCs w:val="22"/>
                <w:lang w:eastAsia="en-US"/>
              </w:rPr>
            </w:pPr>
          </w:p>
          <w:p w:rsidR="008D4131" w:rsidRDefault="008D4131">
            <w:pPr>
              <w:pStyle w:val="a6"/>
              <w:spacing w:line="252" w:lineRule="auto"/>
              <w:jc w:val="both"/>
              <w:rPr>
                <w:sz w:val="22"/>
                <w:szCs w:val="22"/>
                <w:lang w:eastAsia="en-US"/>
              </w:rPr>
            </w:pPr>
          </w:p>
          <w:p w:rsidR="008D4131" w:rsidRDefault="008D4131">
            <w:pPr>
              <w:pStyle w:val="a6"/>
              <w:spacing w:line="252" w:lineRule="auto"/>
              <w:jc w:val="both"/>
              <w:rPr>
                <w:sz w:val="22"/>
                <w:szCs w:val="22"/>
                <w:lang w:eastAsia="en-US"/>
              </w:rPr>
            </w:pPr>
          </w:p>
        </w:tc>
        <w:tc>
          <w:tcPr>
            <w:tcW w:w="4926" w:type="dxa"/>
            <w:hideMark/>
          </w:tcPr>
          <w:p w:rsidR="008D4131" w:rsidRDefault="008D4131">
            <w:pPr>
              <w:pStyle w:val="a6"/>
              <w:snapToGrid w:val="0"/>
              <w:spacing w:line="252" w:lineRule="auto"/>
              <w:jc w:val="both"/>
              <w:rPr>
                <w:sz w:val="22"/>
                <w:szCs w:val="22"/>
                <w:lang w:eastAsia="en-US"/>
              </w:rPr>
            </w:pPr>
            <w:r>
              <w:rPr>
                <w:sz w:val="22"/>
                <w:szCs w:val="22"/>
                <w:lang w:eastAsia="en-US"/>
              </w:rPr>
              <w:lastRenderedPageBreak/>
              <w:t>____________________________________________________________________________________________________________________________________________________________</w:t>
            </w:r>
          </w:p>
          <w:p w:rsidR="008D4131" w:rsidRDefault="008D4131">
            <w:pPr>
              <w:pStyle w:val="a6"/>
              <w:spacing w:line="252" w:lineRule="auto"/>
              <w:jc w:val="both"/>
              <w:rPr>
                <w:sz w:val="22"/>
                <w:szCs w:val="22"/>
                <w:lang w:eastAsia="en-US"/>
              </w:rPr>
            </w:pPr>
            <w:r>
              <w:rPr>
                <w:sz w:val="22"/>
                <w:szCs w:val="22"/>
                <w:lang w:eastAsia="en-US"/>
              </w:rPr>
              <w:t>___________________ / _________________ /</w:t>
            </w:r>
          </w:p>
          <w:p w:rsidR="008D4131" w:rsidRDefault="008D4131">
            <w:pPr>
              <w:pStyle w:val="a6"/>
              <w:spacing w:line="252" w:lineRule="auto"/>
              <w:jc w:val="both"/>
              <w:rPr>
                <w:sz w:val="22"/>
                <w:szCs w:val="22"/>
                <w:lang w:eastAsia="en-US"/>
              </w:rPr>
            </w:pPr>
            <w:r>
              <w:rPr>
                <w:sz w:val="22"/>
                <w:szCs w:val="22"/>
                <w:lang w:eastAsia="en-US"/>
              </w:rPr>
              <w:t>(подпись, печать)</w:t>
            </w:r>
          </w:p>
        </w:tc>
      </w:tr>
    </w:tbl>
    <w:p w:rsidR="008D4131" w:rsidRDefault="008D4131" w:rsidP="008D4131"/>
    <w:p w:rsidR="008D4131" w:rsidRDefault="008D4131" w:rsidP="008D4131">
      <w:pPr>
        <w:pStyle w:val="1"/>
        <w:numPr>
          <w:ilvl w:val="0"/>
          <w:numId w:val="2"/>
        </w:numPr>
        <w:tabs>
          <w:tab w:val="left" w:pos="0"/>
        </w:tabs>
        <w:spacing w:before="0" w:after="0"/>
        <w:jc w:val="both"/>
        <w:rPr>
          <w:sz w:val="22"/>
          <w:szCs w:val="22"/>
        </w:rPr>
      </w:pPr>
      <w:r>
        <w:rPr>
          <w:sz w:val="22"/>
          <w:szCs w:val="22"/>
        </w:rPr>
        <w:t xml:space="preserve">                                                      ДОГОВОР О ЗАДАТКЕ</w:t>
      </w:r>
    </w:p>
    <w:p w:rsidR="008D4131" w:rsidRDefault="008D4131" w:rsidP="008D4131">
      <w:pPr>
        <w:pStyle w:val="a6"/>
        <w:jc w:val="both"/>
        <w:rPr>
          <w:b/>
          <w:sz w:val="22"/>
          <w:szCs w:val="22"/>
        </w:rPr>
      </w:pPr>
      <w:r>
        <w:rPr>
          <w:sz w:val="22"/>
          <w:szCs w:val="22"/>
        </w:rPr>
        <w:t>«___» __________ 2021 года                                                                        пос. Красное-на-Волге</w:t>
      </w:r>
    </w:p>
    <w:p w:rsidR="008D4131" w:rsidRDefault="008D4131" w:rsidP="008D4131">
      <w:pPr>
        <w:jc w:val="both"/>
        <w:rPr>
          <w:b/>
          <w:sz w:val="22"/>
          <w:szCs w:val="22"/>
        </w:rPr>
      </w:pPr>
    </w:p>
    <w:p w:rsidR="008D4131" w:rsidRDefault="008D4131" w:rsidP="008D4131">
      <w:pPr>
        <w:ind w:firstLine="567"/>
        <w:jc w:val="both"/>
        <w:rPr>
          <w:sz w:val="22"/>
          <w:szCs w:val="22"/>
        </w:rPr>
      </w:pPr>
      <w:r>
        <w:rPr>
          <w:sz w:val="22"/>
          <w:szCs w:val="22"/>
        </w:rPr>
        <w:t>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Недорезова Владимира Николаевича,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«Продавец» с одной стороны, и _____________________________________________________________________________</w:t>
      </w:r>
    </w:p>
    <w:p w:rsidR="008D4131" w:rsidRDefault="008D4131" w:rsidP="008D4131">
      <w:pPr>
        <w:jc w:val="both"/>
        <w:rPr>
          <w:sz w:val="22"/>
          <w:szCs w:val="22"/>
        </w:rPr>
      </w:pPr>
      <w:r>
        <w:rPr>
          <w:sz w:val="22"/>
          <w:szCs w:val="22"/>
        </w:rPr>
        <w:t>(Ф.И.О. физического лица, полное наименование юридического лица)</w:t>
      </w:r>
    </w:p>
    <w:p w:rsidR="008D4131" w:rsidRDefault="008D4131" w:rsidP="008D4131">
      <w:pPr>
        <w:jc w:val="both"/>
        <w:rPr>
          <w:sz w:val="22"/>
          <w:szCs w:val="22"/>
        </w:rPr>
      </w:pPr>
      <w:r>
        <w:rPr>
          <w:sz w:val="22"/>
          <w:szCs w:val="22"/>
        </w:rPr>
        <w:t>в лице ___________________________________________________________________________,</w:t>
      </w:r>
    </w:p>
    <w:p w:rsidR="008D4131" w:rsidRDefault="008D4131" w:rsidP="008D4131">
      <w:pPr>
        <w:jc w:val="both"/>
        <w:rPr>
          <w:sz w:val="22"/>
          <w:szCs w:val="22"/>
        </w:rPr>
      </w:pPr>
      <w:r>
        <w:rPr>
          <w:sz w:val="22"/>
          <w:szCs w:val="22"/>
        </w:rPr>
        <w:t>(фамилия, имя, отчество, должность)</w:t>
      </w:r>
    </w:p>
    <w:p w:rsidR="008D4131" w:rsidRDefault="008D4131" w:rsidP="008D4131">
      <w:pPr>
        <w:jc w:val="both"/>
        <w:rPr>
          <w:sz w:val="22"/>
          <w:szCs w:val="22"/>
        </w:rPr>
      </w:pPr>
      <w:r>
        <w:rPr>
          <w:sz w:val="22"/>
          <w:szCs w:val="22"/>
        </w:rPr>
        <w:t>действующий (</w:t>
      </w:r>
      <w:proofErr w:type="spellStart"/>
      <w:r>
        <w:rPr>
          <w:sz w:val="22"/>
          <w:szCs w:val="22"/>
        </w:rPr>
        <w:t>ая</w:t>
      </w:r>
      <w:proofErr w:type="spellEnd"/>
      <w:r>
        <w:rPr>
          <w:sz w:val="22"/>
          <w:szCs w:val="22"/>
        </w:rPr>
        <w:t>) на основании ___________</w:t>
      </w:r>
    </w:p>
    <w:p w:rsidR="008D4131" w:rsidRDefault="008D4131" w:rsidP="008D4131">
      <w:pPr>
        <w:ind w:firstLine="33"/>
        <w:jc w:val="both"/>
        <w:rPr>
          <w:b/>
          <w:sz w:val="22"/>
          <w:szCs w:val="22"/>
        </w:rPr>
      </w:pPr>
      <w:r>
        <w:rPr>
          <w:sz w:val="22"/>
          <w:szCs w:val="22"/>
        </w:rPr>
        <w:t>именуемый (</w:t>
      </w:r>
      <w:proofErr w:type="spellStart"/>
      <w:r>
        <w:rPr>
          <w:sz w:val="22"/>
          <w:szCs w:val="22"/>
        </w:rPr>
        <w:t>ая</w:t>
      </w:r>
      <w:proofErr w:type="spellEnd"/>
      <w:r>
        <w:rPr>
          <w:sz w:val="22"/>
          <w:szCs w:val="22"/>
        </w:rPr>
        <w:t>) в дальнейшем «Претендент», с другой стороны, руководствуясь статьей 447, 448 Гражданского кодекса РФ и ст.39.12 Земельного кодекса РФ, заключили настоящий Договор о нижеследующем:</w:t>
      </w:r>
    </w:p>
    <w:p w:rsidR="008D4131" w:rsidRDefault="008D4131" w:rsidP="008D4131">
      <w:pPr>
        <w:tabs>
          <w:tab w:val="left" w:pos="2977"/>
        </w:tabs>
        <w:ind w:firstLine="720"/>
        <w:jc w:val="both"/>
        <w:rPr>
          <w:sz w:val="22"/>
          <w:szCs w:val="22"/>
        </w:rPr>
      </w:pPr>
      <w:r>
        <w:rPr>
          <w:b/>
          <w:sz w:val="22"/>
          <w:szCs w:val="22"/>
        </w:rPr>
        <w:t>Статья 1. Предмет Договора</w:t>
      </w:r>
      <w:r>
        <w:rPr>
          <w:sz w:val="22"/>
          <w:szCs w:val="22"/>
        </w:rPr>
        <w:t>.</w:t>
      </w:r>
    </w:p>
    <w:p w:rsidR="008D4131" w:rsidRDefault="008D4131" w:rsidP="008D4131">
      <w:pPr>
        <w:pStyle w:val="a6"/>
        <w:spacing w:after="0"/>
        <w:ind w:firstLine="567"/>
        <w:jc w:val="both"/>
        <w:rPr>
          <w:sz w:val="22"/>
          <w:szCs w:val="22"/>
        </w:rPr>
      </w:pPr>
      <w:r>
        <w:rPr>
          <w:sz w:val="22"/>
          <w:szCs w:val="22"/>
        </w:rPr>
        <w:t xml:space="preserve">1.1. </w:t>
      </w:r>
      <w:r>
        <w:rPr>
          <w:color w:val="000000"/>
          <w:sz w:val="22"/>
          <w:szCs w:val="22"/>
        </w:rPr>
        <w:t xml:space="preserve">Претендент для участия в аукционе на право заключения договора  аренды земельного  участка, государственная собственность на которые не разграничена,    </w:t>
      </w:r>
      <w:r>
        <w:rPr>
          <w:sz w:val="22"/>
          <w:szCs w:val="22"/>
        </w:rPr>
        <w:t xml:space="preserve">с кадастровым номером 44:08:090313:318, общей площадью 414 </w:t>
      </w:r>
      <w:proofErr w:type="spellStart"/>
      <w:r>
        <w:rPr>
          <w:sz w:val="22"/>
          <w:szCs w:val="22"/>
        </w:rPr>
        <w:t>кв.м</w:t>
      </w:r>
      <w:proofErr w:type="spellEnd"/>
      <w:r>
        <w:rPr>
          <w:sz w:val="22"/>
          <w:szCs w:val="22"/>
        </w:rPr>
        <w:t xml:space="preserve">., находящегося по адресу: Костромская область, Красносельский район, пгт. Красное-на-Волге, мкр. </w:t>
      </w:r>
      <w:proofErr w:type="spellStart"/>
      <w:r>
        <w:rPr>
          <w:sz w:val="22"/>
          <w:szCs w:val="22"/>
        </w:rPr>
        <w:t>Королиха</w:t>
      </w:r>
      <w:proofErr w:type="spellEnd"/>
      <w:r>
        <w:rPr>
          <w:sz w:val="22"/>
          <w:szCs w:val="22"/>
        </w:rPr>
        <w:t>,</w:t>
      </w:r>
      <w:r w:rsidR="004554F4">
        <w:rPr>
          <w:sz w:val="22"/>
          <w:szCs w:val="22"/>
        </w:rPr>
        <w:t xml:space="preserve"> </w:t>
      </w:r>
      <w:proofErr w:type="spellStart"/>
      <w:r w:rsidR="004554F4">
        <w:rPr>
          <w:sz w:val="22"/>
          <w:szCs w:val="22"/>
        </w:rPr>
        <w:t>кв</w:t>
      </w:r>
      <w:proofErr w:type="spellEnd"/>
      <w:r w:rsidR="004554F4">
        <w:rPr>
          <w:sz w:val="22"/>
          <w:szCs w:val="22"/>
        </w:rPr>
        <w:t xml:space="preserve">-л 1, </w:t>
      </w:r>
      <w:r>
        <w:rPr>
          <w:sz w:val="22"/>
          <w:szCs w:val="22"/>
        </w:rPr>
        <w:t xml:space="preserve"> з/у 4А,   вид разрешенно</w:t>
      </w:r>
      <w:r w:rsidR="004554F4">
        <w:rPr>
          <w:sz w:val="22"/>
          <w:szCs w:val="22"/>
        </w:rPr>
        <w:t>го использования – для ведения личного подсобного хозяйства</w:t>
      </w:r>
      <w:r>
        <w:rPr>
          <w:sz w:val="22"/>
          <w:szCs w:val="22"/>
        </w:rPr>
        <w:t xml:space="preserve">, категория земель – земли населенных пунктов,  оплачивает по безналичному расчету задаток </w:t>
      </w:r>
      <w:r>
        <w:rPr>
          <w:rFonts w:eastAsia="Lucida Sans Unicode" w:cs="Tahoma"/>
          <w:bCs/>
          <w:sz w:val="22"/>
          <w:szCs w:val="22"/>
        </w:rPr>
        <w:t>по следующим реквизитам:</w:t>
      </w:r>
      <w:r>
        <w:rPr>
          <w:rFonts w:cs="Tahoma"/>
          <w:sz w:val="22"/>
          <w:szCs w:val="22"/>
        </w:rPr>
        <w:t xml:space="preserve"> </w:t>
      </w:r>
      <w:r>
        <w:rPr>
          <w:rFonts w:cs="Tahoma"/>
        </w:rPr>
        <w:t>УФК по Костромской области (Администрация ГП пос. Красное-на-Волге) л/с 05413003070 ИНН 4415005109, КПП 441501001, единый казначейский счет (</w:t>
      </w:r>
      <w:proofErr w:type="spellStart"/>
      <w:r>
        <w:rPr>
          <w:rFonts w:cs="Tahoma"/>
        </w:rPr>
        <w:t>кор.счет</w:t>
      </w:r>
      <w:proofErr w:type="spellEnd"/>
      <w:r>
        <w:rPr>
          <w:rFonts w:cs="Tahoma"/>
        </w:rPr>
        <w:t xml:space="preserve">) 40102810945370000034 Казначейский счет 03232643346161514100  Отделение Кострома Банка России/УФК по Костромской области г. Кострома, </w:t>
      </w:r>
      <w:r>
        <w:rPr>
          <w:rFonts w:eastAsia="Lucida Sans Unicode" w:cs="Tahoma"/>
          <w:bCs/>
          <w:sz w:val="22"/>
          <w:szCs w:val="22"/>
        </w:rPr>
        <w:t xml:space="preserve">в размере </w:t>
      </w:r>
      <w:r w:rsidR="004554F4">
        <w:rPr>
          <w:sz w:val="22"/>
          <w:szCs w:val="22"/>
        </w:rPr>
        <w:t>– 800  (В</w:t>
      </w:r>
      <w:r>
        <w:rPr>
          <w:sz w:val="22"/>
          <w:szCs w:val="22"/>
        </w:rPr>
        <w:t>осемьсот) рублей.</w:t>
      </w:r>
    </w:p>
    <w:p w:rsidR="008D4131" w:rsidRDefault="008D4131" w:rsidP="008D4131">
      <w:pPr>
        <w:ind w:firstLine="360"/>
        <w:jc w:val="both"/>
        <w:rPr>
          <w:sz w:val="22"/>
          <w:szCs w:val="22"/>
        </w:rPr>
      </w:pPr>
      <w:r>
        <w:rPr>
          <w:b/>
          <w:sz w:val="22"/>
          <w:szCs w:val="22"/>
        </w:rPr>
        <w:t xml:space="preserve"> </w:t>
      </w:r>
      <w:r>
        <w:rPr>
          <w:sz w:val="22"/>
          <w:szCs w:val="22"/>
        </w:rPr>
        <w:t>1.2.Указанный задаток вносится Претендентом в качестве обеспечения обязательства по заключению договора аренды   земельного участка в соответствии с информационным сообщением, опубликованным в газете</w:t>
      </w:r>
      <w:r w:rsidR="004554F4">
        <w:rPr>
          <w:sz w:val="22"/>
          <w:szCs w:val="22"/>
        </w:rPr>
        <w:t xml:space="preserve"> «Красное Приволжье» от 23 апреля   2021 г. №____(_______</w:t>
      </w:r>
      <w:r>
        <w:rPr>
          <w:sz w:val="22"/>
          <w:szCs w:val="22"/>
        </w:rPr>
        <w:t>).</w:t>
      </w:r>
    </w:p>
    <w:p w:rsidR="008D4131" w:rsidRDefault="008D4131" w:rsidP="008D4131">
      <w:pPr>
        <w:ind w:firstLine="360"/>
        <w:jc w:val="both"/>
        <w:rPr>
          <w:sz w:val="22"/>
          <w:szCs w:val="22"/>
        </w:rPr>
      </w:pPr>
      <w:r>
        <w:rPr>
          <w:sz w:val="22"/>
          <w:szCs w:val="22"/>
        </w:rPr>
        <w:t xml:space="preserve">                                            </w:t>
      </w:r>
      <w:r>
        <w:rPr>
          <w:b/>
          <w:sz w:val="22"/>
          <w:szCs w:val="22"/>
        </w:rPr>
        <w:t>Статья 2. Передача денежных средств.</w:t>
      </w:r>
    </w:p>
    <w:p w:rsidR="008D4131" w:rsidRDefault="008D4131" w:rsidP="008D4131">
      <w:pPr>
        <w:pStyle w:val="a6"/>
        <w:ind w:firstLine="567"/>
        <w:jc w:val="both"/>
        <w:rPr>
          <w:sz w:val="22"/>
          <w:szCs w:val="22"/>
        </w:rPr>
      </w:pPr>
      <w:r>
        <w:rPr>
          <w:sz w:val="22"/>
          <w:szCs w:val="22"/>
        </w:rPr>
        <w:t>2.1. Денежные средства, указанные в п.1.1 настоящего Договора, должны быть внесены Претендентом и поступить на счет Продавца, указанный в настояще</w:t>
      </w:r>
      <w:r w:rsidR="004554F4">
        <w:rPr>
          <w:sz w:val="22"/>
          <w:szCs w:val="22"/>
        </w:rPr>
        <w:t xml:space="preserve">м Договоре, не позднее 25 мая </w:t>
      </w:r>
      <w:r>
        <w:rPr>
          <w:sz w:val="22"/>
          <w:szCs w:val="22"/>
        </w:rPr>
        <w:t xml:space="preserve"> 2021 г.</w:t>
      </w:r>
      <w:r>
        <w:rPr>
          <w:rFonts w:eastAsia="Lucida Sans Unicode" w:cs="Tahoma"/>
          <w:bCs/>
          <w:sz w:val="22"/>
          <w:szCs w:val="22"/>
        </w:rPr>
        <w:t xml:space="preserve"> </w:t>
      </w:r>
      <w:r>
        <w:rPr>
          <w:sz w:val="22"/>
          <w:szCs w:val="22"/>
        </w:rPr>
        <w:t>(включительно), и считаются внесенными с момента их зачисления на счет Продавца.</w:t>
      </w:r>
    </w:p>
    <w:p w:rsidR="008D4131" w:rsidRDefault="008D4131" w:rsidP="008D4131">
      <w:pPr>
        <w:pStyle w:val="a6"/>
        <w:ind w:firstLine="567"/>
        <w:jc w:val="both"/>
        <w:rPr>
          <w:sz w:val="22"/>
          <w:szCs w:val="22"/>
        </w:rPr>
      </w:pPr>
      <w:r>
        <w:rPr>
          <w:sz w:val="22"/>
          <w:szCs w:val="22"/>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 исполненными, в виду чего претендент к участию в аукционе не допускается.</w:t>
      </w:r>
    </w:p>
    <w:p w:rsidR="008D4131" w:rsidRDefault="008D4131" w:rsidP="008D4131">
      <w:pPr>
        <w:pStyle w:val="a6"/>
        <w:ind w:firstLine="567"/>
        <w:jc w:val="both"/>
        <w:rPr>
          <w:sz w:val="22"/>
          <w:szCs w:val="22"/>
        </w:rPr>
      </w:pPr>
      <w:r>
        <w:rPr>
          <w:sz w:val="22"/>
          <w:szCs w:val="22"/>
        </w:rPr>
        <w:t>2.2. Претендент не вправе распоряжаться денежными средствами, поступившими на счет Продавца в качестве задатка.</w:t>
      </w:r>
    </w:p>
    <w:p w:rsidR="008D4131" w:rsidRDefault="008D4131" w:rsidP="008D4131">
      <w:pPr>
        <w:pStyle w:val="a6"/>
        <w:ind w:firstLine="567"/>
        <w:jc w:val="both"/>
        <w:rPr>
          <w:sz w:val="22"/>
          <w:szCs w:val="22"/>
        </w:rPr>
      </w:pPr>
      <w:r>
        <w:rPr>
          <w:sz w:val="22"/>
          <w:szCs w:val="22"/>
        </w:rPr>
        <w:t>2.3. На денежные средства, перечисленные в соответствии с настоящим Договором, проценты не начисляются.</w:t>
      </w:r>
    </w:p>
    <w:p w:rsidR="008D4131" w:rsidRDefault="008D4131" w:rsidP="008D4131">
      <w:pPr>
        <w:pStyle w:val="a6"/>
        <w:ind w:firstLine="567"/>
        <w:jc w:val="both"/>
        <w:rPr>
          <w:sz w:val="22"/>
          <w:szCs w:val="22"/>
        </w:rPr>
      </w:pPr>
      <w:r>
        <w:rPr>
          <w:sz w:val="22"/>
          <w:szCs w:val="22"/>
        </w:rPr>
        <w:t xml:space="preserve">2.4. Задаток, внесенный Претендентом, в случае признания Претендента Победителем Аукциона и заключения им с Продавцом Договора купли-продажи земельного участка, засчитывается в  счет арендной платы за него. </w:t>
      </w:r>
    </w:p>
    <w:p w:rsidR="008D4131" w:rsidRDefault="008D4131" w:rsidP="008D4131">
      <w:pPr>
        <w:pStyle w:val="a6"/>
        <w:ind w:firstLine="567"/>
        <w:jc w:val="both"/>
        <w:rPr>
          <w:sz w:val="22"/>
          <w:szCs w:val="22"/>
        </w:rPr>
      </w:pPr>
      <w:r>
        <w:rPr>
          <w:sz w:val="22"/>
          <w:szCs w:val="22"/>
        </w:rPr>
        <w:lastRenderedPageBreak/>
        <w:t>2.5. Продавец обязуется возвратить Претенденту сумму задатка в порядке и случаях, установленных статьей 3 настоящего Договора.</w:t>
      </w:r>
    </w:p>
    <w:p w:rsidR="008D4131" w:rsidRDefault="008D4131" w:rsidP="008D4131">
      <w:pPr>
        <w:pStyle w:val="a6"/>
        <w:ind w:firstLine="567"/>
        <w:jc w:val="both"/>
        <w:rPr>
          <w:sz w:val="22"/>
          <w:szCs w:val="22"/>
        </w:rPr>
      </w:pPr>
      <w:r>
        <w:rPr>
          <w:sz w:val="22"/>
          <w:szCs w:val="22"/>
        </w:rPr>
        <w:t>2.6. Возврат денежных средств в соответствии со статьей 3 настоящего Договора осуществляется на указанный счет Претендента: ________________________________________</w:t>
      </w:r>
    </w:p>
    <w:p w:rsidR="008D4131" w:rsidRDefault="008D4131" w:rsidP="008D4131">
      <w:pPr>
        <w:pStyle w:val="a6"/>
        <w:ind w:firstLine="17"/>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8D4131" w:rsidRDefault="008D4131" w:rsidP="008D4131">
      <w:pPr>
        <w:pStyle w:val="a6"/>
        <w:jc w:val="both"/>
        <w:rPr>
          <w:sz w:val="22"/>
          <w:szCs w:val="22"/>
        </w:rPr>
      </w:pPr>
      <w:r>
        <w:rPr>
          <w:b/>
          <w:sz w:val="22"/>
          <w:szCs w:val="22"/>
        </w:rPr>
        <w:t>Статья 3. Возврат денежных средств.</w:t>
      </w:r>
    </w:p>
    <w:p w:rsidR="008D4131" w:rsidRDefault="008D4131" w:rsidP="008D4131">
      <w:pPr>
        <w:pStyle w:val="a6"/>
        <w:widowControl/>
        <w:numPr>
          <w:ilvl w:val="1"/>
          <w:numId w:val="4"/>
        </w:numPr>
        <w:tabs>
          <w:tab w:val="left" w:pos="1150"/>
        </w:tabs>
        <w:spacing w:after="0"/>
        <w:ind w:left="0" w:firstLine="567"/>
        <w:jc w:val="both"/>
        <w:rPr>
          <w:sz w:val="22"/>
          <w:szCs w:val="22"/>
        </w:rPr>
      </w:pPr>
      <w:r>
        <w:rPr>
          <w:sz w:val="22"/>
          <w:szCs w:val="22"/>
        </w:rPr>
        <w:t>В случае отказа Претенденту в приеме заявки на участие в Аукционе, Продавец обязуется перечислить поступившую на его счет сумму задатка на указанный Претендентом счет в течение 3 (трех) дней с даты окончания приема заявок.</w:t>
      </w:r>
    </w:p>
    <w:p w:rsidR="008D4131" w:rsidRDefault="008D4131" w:rsidP="008D4131">
      <w:pPr>
        <w:pStyle w:val="a6"/>
        <w:widowControl/>
        <w:numPr>
          <w:ilvl w:val="1"/>
          <w:numId w:val="4"/>
        </w:numPr>
        <w:tabs>
          <w:tab w:val="left" w:pos="1150"/>
        </w:tabs>
        <w:spacing w:after="0"/>
        <w:ind w:left="0" w:firstLine="567"/>
        <w:jc w:val="both"/>
        <w:rPr>
          <w:sz w:val="22"/>
          <w:szCs w:val="22"/>
        </w:rPr>
      </w:pPr>
      <w:r>
        <w:rPr>
          <w:sz w:val="22"/>
          <w:szCs w:val="22"/>
        </w:rPr>
        <w:t>В случае если Претендент не допущен к участию в Аукционе, Продавец обязуется перечислить сумму задатка на указанный Претендентом счет в течение 3 (трех) дней со дня оформления протокола приема заявок на участие в Аукционе.</w:t>
      </w:r>
    </w:p>
    <w:p w:rsidR="008D4131" w:rsidRDefault="008D4131" w:rsidP="008D4131">
      <w:pPr>
        <w:pStyle w:val="a6"/>
        <w:widowControl/>
        <w:numPr>
          <w:ilvl w:val="1"/>
          <w:numId w:val="4"/>
        </w:numPr>
        <w:tabs>
          <w:tab w:val="left" w:pos="1150"/>
        </w:tabs>
        <w:spacing w:after="0"/>
        <w:ind w:left="0" w:firstLine="567"/>
        <w:jc w:val="both"/>
        <w:rPr>
          <w:sz w:val="22"/>
          <w:szCs w:val="22"/>
        </w:rPr>
      </w:pPr>
      <w:r>
        <w:rPr>
          <w:sz w:val="22"/>
          <w:szCs w:val="22"/>
        </w:rPr>
        <w:t>В случае если Претендент не признан Победителем Аукциона, Продавец обязуется перечислить сумму задатка на указанный Претендентом в пункте 2.6 настоящего договора счет в течение 3 (трех) дней со дня подписания протокола о результатах Аукциона.</w:t>
      </w:r>
    </w:p>
    <w:p w:rsidR="008D4131" w:rsidRDefault="008D4131" w:rsidP="008D4131">
      <w:pPr>
        <w:pStyle w:val="a6"/>
        <w:widowControl/>
        <w:numPr>
          <w:ilvl w:val="1"/>
          <w:numId w:val="4"/>
        </w:numPr>
        <w:tabs>
          <w:tab w:val="left" w:pos="1150"/>
        </w:tabs>
        <w:spacing w:after="0"/>
        <w:ind w:left="0" w:firstLine="567"/>
        <w:jc w:val="both"/>
        <w:rPr>
          <w:sz w:val="22"/>
          <w:szCs w:val="22"/>
        </w:rPr>
      </w:pPr>
      <w:r>
        <w:rPr>
          <w:sz w:val="22"/>
          <w:szCs w:val="22"/>
        </w:rPr>
        <w:t>В случае отзыва Претендентом заявки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D4131" w:rsidRDefault="008D4131" w:rsidP="008D4131">
      <w:pPr>
        <w:pStyle w:val="a6"/>
        <w:widowControl/>
        <w:numPr>
          <w:ilvl w:val="1"/>
          <w:numId w:val="5"/>
        </w:numPr>
        <w:tabs>
          <w:tab w:val="left" w:pos="1150"/>
        </w:tabs>
        <w:spacing w:after="0"/>
        <w:ind w:firstLine="567"/>
        <w:jc w:val="both"/>
        <w:rPr>
          <w:sz w:val="22"/>
          <w:szCs w:val="22"/>
        </w:rPr>
      </w:pPr>
      <w:r>
        <w:rPr>
          <w:sz w:val="22"/>
          <w:szCs w:val="22"/>
        </w:rPr>
        <w:t>Задаток, внесенный лицом признанным Победителем Аукциона, не заключившим в установленном порядке договор купли-продажи земельного участка, внесенный им задаток ему не возвращается, вследствие уклонения от заключения договора.</w:t>
      </w:r>
    </w:p>
    <w:p w:rsidR="008D4131" w:rsidRDefault="008D4131" w:rsidP="008D4131">
      <w:pPr>
        <w:pStyle w:val="a6"/>
        <w:widowControl/>
        <w:numPr>
          <w:ilvl w:val="1"/>
          <w:numId w:val="5"/>
        </w:numPr>
        <w:tabs>
          <w:tab w:val="left" w:pos="1150"/>
        </w:tabs>
        <w:spacing w:after="0"/>
        <w:ind w:firstLine="567"/>
        <w:jc w:val="both"/>
        <w:rPr>
          <w:sz w:val="22"/>
          <w:szCs w:val="22"/>
        </w:rPr>
      </w:pPr>
      <w:r>
        <w:rPr>
          <w:sz w:val="22"/>
          <w:szCs w:val="22"/>
        </w:rPr>
        <w:t>В случае признания Аукциона несостоявшимся, Продавец обязуется перечислить сумму задатка на указанный Претендентом счет в течение 3 (трех) дней со дня подписания протокола о результатах Аукциона.</w:t>
      </w:r>
    </w:p>
    <w:p w:rsidR="008D4131" w:rsidRDefault="008D4131" w:rsidP="008D4131">
      <w:pPr>
        <w:pStyle w:val="a6"/>
        <w:widowControl/>
        <w:numPr>
          <w:ilvl w:val="1"/>
          <w:numId w:val="5"/>
        </w:numPr>
        <w:tabs>
          <w:tab w:val="left" w:pos="1150"/>
        </w:tabs>
        <w:spacing w:after="0"/>
        <w:ind w:firstLine="567"/>
        <w:jc w:val="both"/>
        <w:rPr>
          <w:sz w:val="22"/>
          <w:szCs w:val="22"/>
        </w:rPr>
      </w:pPr>
      <w:r>
        <w:rPr>
          <w:sz w:val="22"/>
          <w:szCs w:val="22"/>
        </w:rPr>
        <w:t xml:space="preserve"> В случае отказа от проведения Аукциона Продавец в течение 3 (трех) дней со дня принятия решения об отказе в проведении аукциона.</w:t>
      </w:r>
    </w:p>
    <w:p w:rsidR="008D4131" w:rsidRDefault="008D4131" w:rsidP="008D4131">
      <w:pPr>
        <w:pStyle w:val="a6"/>
        <w:widowControl/>
        <w:numPr>
          <w:ilvl w:val="1"/>
          <w:numId w:val="5"/>
        </w:numPr>
        <w:tabs>
          <w:tab w:val="left" w:pos="1150"/>
        </w:tabs>
        <w:spacing w:after="0"/>
        <w:ind w:firstLine="567"/>
        <w:jc w:val="both"/>
        <w:rPr>
          <w:sz w:val="22"/>
          <w:szCs w:val="22"/>
        </w:rPr>
      </w:pPr>
      <w:r>
        <w:rPr>
          <w:sz w:val="22"/>
          <w:szCs w:val="22"/>
        </w:rPr>
        <w:t>Организатор аукциона в течении 3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8D4131" w:rsidRDefault="008D4131" w:rsidP="008D4131">
      <w:pPr>
        <w:tabs>
          <w:tab w:val="left" w:pos="1150"/>
        </w:tabs>
        <w:ind w:firstLine="567"/>
        <w:jc w:val="both"/>
        <w:rPr>
          <w:b/>
          <w:sz w:val="22"/>
          <w:szCs w:val="22"/>
        </w:rPr>
      </w:pPr>
      <w:r>
        <w:rPr>
          <w:sz w:val="22"/>
          <w:szCs w:val="22"/>
        </w:rPr>
        <w:t>3.9.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8D4131" w:rsidRDefault="008D4131" w:rsidP="008D4131">
      <w:pPr>
        <w:pStyle w:val="a6"/>
        <w:jc w:val="both"/>
        <w:rPr>
          <w:sz w:val="22"/>
          <w:szCs w:val="22"/>
        </w:rPr>
      </w:pPr>
      <w:r>
        <w:rPr>
          <w:b/>
          <w:sz w:val="22"/>
          <w:szCs w:val="22"/>
        </w:rPr>
        <w:t>Статья 4. Срок действия договора.</w:t>
      </w:r>
    </w:p>
    <w:p w:rsidR="008D4131" w:rsidRDefault="008D4131" w:rsidP="008D4131">
      <w:pPr>
        <w:pStyle w:val="a6"/>
        <w:widowControl/>
        <w:numPr>
          <w:ilvl w:val="1"/>
          <w:numId w:val="6"/>
        </w:numPr>
        <w:tabs>
          <w:tab w:val="left" w:pos="1100"/>
        </w:tabs>
        <w:spacing w:after="0"/>
        <w:ind w:firstLine="567"/>
        <w:jc w:val="both"/>
        <w:rPr>
          <w:sz w:val="22"/>
          <w:szCs w:val="22"/>
        </w:rPr>
      </w:pPr>
      <w:r>
        <w:rPr>
          <w:sz w:val="22"/>
          <w:szCs w:val="22"/>
        </w:rPr>
        <w:t>Настоящий Договор вступает в силу с момента его подписания сторонами и прекращает действие надлежащим своим исполнением. Настоящий Договор регулируется действующим законодательством Российской Федерации.</w:t>
      </w:r>
    </w:p>
    <w:p w:rsidR="008D4131" w:rsidRDefault="008D4131" w:rsidP="008D4131">
      <w:pPr>
        <w:pStyle w:val="a6"/>
        <w:widowControl/>
        <w:numPr>
          <w:ilvl w:val="1"/>
          <w:numId w:val="6"/>
        </w:numPr>
        <w:tabs>
          <w:tab w:val="left" w:pos="1100"/>
        </w:tabs>
        <w:spacing w:after="0"/>
        <w:ind w:firstLine="567"/>
        <w:jc w:val="both"/>
        <w:rPr>
          <w:sz w:val="22"/>
          <w:szCs w:val="22"/>
        </w:rPr>
      </w:pPr>
      <w:r>
        <w:rPr>
          <w:sz w:val="22"/>
          <w:szCs w:val="22"/>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8D4131" w:rsidRDefault="008D4131" w:rsidP="008D4131">
      <w:pPr>
        <w:pStyle w:val="a6"/>
        <w:widowControl/>
        <w:numPr>
          <w:ilvl w:val="1"/>
          <w:numId w:val="6"/>
        </w:numPr>
        <w:tabs>
          <w:tab w:val="left" w:pos="1100"/>
        </w:tabs>
        <w:spacing w:after="0"/>
        <w:ind w:firstLine="567"/>
        <w:jc w:val="both"/>
        <w:rPr>
          <w:b/>
          <w:sz w:val="22"/>
          <w:szCs w:val="22"/>
        </w:rPr>
      </w:pPr>
      <w:r>
        <w:rPr>
          <w:sz w:val="22"/>
          <w:szCs w:val="22"/>
        </w:rPr>
        <w:t>Настоящий Договор составлен в двух имеющих одинаковую юридическую силу экземплярах по одному для каждой из сторон.</w:t>
      </w:r>
    </w:p>
    <w:p w:rsidR="008D4131" w:rsidRDefault="008D4131" w:rsidP="008D4131">
      <w:pPr>
        <w:pStyle w:val="a6"/>
        <w:widowControl/>
        <w:numPr>
          <w:ilvl w:val="0"/>
          <w:numId w:val="7"/>
        </w:numPr>
        <w:tabs>
          <w:tab w:val="left" w:pos="0"/>
        </w:tabs>
        <w:spacing w:after="0"/>
        <w:jc w:val="both"/>
        <w:rPr>
          <w:b/>
          <w:sz w:val="22"/>
          <w:szCs w:val="22"/>
        </w:rPr>
      </w:pPr>
      <w:r>
        <w:rPr>
          <w:b/>
          <w:sz w:val="22"/>
          <w:szCs w:val="22"/>
        </w:rPr>
        <w:t>Реквизиты сторон.</w:t>
      </w:r>
    </w:p>
    <w:tbl>
      <w:tblPr>
        <w:tblW w:w="0" w:type="auto"/>
        <w:tblLayout w:type="fixed"/>
        <w:tblLook w:val="04A0" w:firstRow="1" w:lastRow="0" w:firstColumn="1" w:lastColumn="0" w:noHBand="0" w:noVBand="1"/>
      </w:tblPr>
      <w:tblGrid>
        <w:gridCol w:w="4928"/>
        <w:gridCol w:w="4926"/>
      </w:tblGrid>
      <w:tr w:rsidR="008D4131" w:rsidTr="008D4131">
        <w:tc>
          <w:tcPr>
            <w:tcW w:w="4928" w:type="dxa"/>
            <w:hideMark/>
          </w:tcPr>
          <w:p w:rsidR="008D4131" w:rsidRDefault="008D4131">
            <w:pPr>
              <w:pStyle w:val="a6"/>
              <w:snapToGrid w:val="0"/>
              <w:spacing w:line="252" w:lineRule="auto"/>
              <w:jc w:val="both"/>
              <w:rPr>
                <w:b/>
                <w:sz w:val="22"/>
                <w:szCs w:val="22"/>
                <w:lang w:eastAsia="en-US"/>
              </w:rPr>
            </w:pPr>
            <w:r>
              <w:rPr>
                <w:b/>
                <w:sz w:val="22"/>
                <w:szCs w:val="22"/>
                <w:lang w:eastAsia="en-US"/>
              </w:rPr>
              <w:t>Продавец:</w:t>
            </w:r>
          </w:p>
        </w:tc>
        <w:tc>
          <w:tcPr>
            <w:tcW w:w="4926" w:type="dxa"/>
            <w:hideMark/>
          </w:tcPr>
          <w:p w:rsidR="008D4131" w:rsidRDefault="008D4131">
            <w:pPr>
              <w:pStyle w:val="a6"/>
              <w:snapToGrid w:val="0"/>
              <w:spacing w:line="252" w:lineRule="auto"/>
              <w:jc w:val="both"/>
              <w:rPr>
                <w:sz w:val="22"/>
                <w:szCs w:val="22"/>
                <w:lang w:eastAsia="en-US"/>
              </w:rPr>
            </w:pPr>
            <w:r>
              <w:rPr>
                <w:b/>
                <w:sz w:val="22"/>
                <w:szCs w:val="22"/>
                <w:lang w:eastAsia="en-US"/>
              </w:rPr>
              <w:t>Претендент:</w:t>
            </w:r>
          </w:p>
        </w:tc>
      </w:tr>
      <w:tr w:rsidR="008D4131" w:rsidTr="008D4131">
        <w:trPr>
          <w:trHeight w:val="274"/>
        </w:trPr>
        <w:tc>
          <w:tcPr>
            <w:tcW w:w="4928" w:type="dxa"/>
          </w:tcPr>
          <w:p w:rsidR="008D4131" w:rsidRDefault="008D4131">
            <w:pPr>
              <w:pStyle w:val="a6"/>
              <w:spacing w:line="252" w:lineRule="auto"/>
              <w:jc w:val="both"/>
              <w:rPr>
                <w:sz w:val="22"/>
                <w:szCs w:val="22"/>
                <w:lang w:eastAsia="en-US"/>
              </w:rPr>
            </w:pPr>
            <w:r>
              <w:rPr>
                <w:sz w:val="22"/>
                <w:szCs w:val="22"/>
                <w:lang w:eastAsia="en-US"/>
              </w:rPr>
              <w:t xml:space="preserve">Глава городского поселения поселок </w:t>
            </w:r>
          </w:p>
          <w:p w:rsidR="008D4131" w:rsidRDefault="008D4131">
            <w:pPr>
              <w:pStyle w:val="a6"/>
              <w:spacing w:line="252" w:lineRule="auto"/>
              <w:jc w:val="both"/>
              <w:rPr>
                <w:sz w:val="22"/>
                <w:szCs w:val="22"/>
                <w:lang w:eastAsia="en-US"/>
              </w:rPr>
            </w:pPr>
            <w:r>
              <w:rPr>
                <w:sz w:val="22"/>
                <w:szCs w:val="22"/>
                <w:lang w:eastAsia="en-US"/>
              </w:rPr>
              <w:t xml:space="preserve">Красное-на-Волге Красносельского </w:t>
            </w:r>
          </w:p>
          <w:p w:rsidR="008D4131" w:rsidRDefault="008D4131">
            <w:pPr>
              <w:pStyle w:val="a6"/>
              <w:spacing w:line="252" w:lineRule="auto"/>
              <w:jc w:val="both"/>
              <w:rPr>
                <w:sz w:val="22"/>
                <w:szCs w:val="22"/>
                <w:lang w:eastAsia="en-US"/>
              </w:rPr>
            </w:pPr>
            <w:r>
              <w:rPr>
                <w:sz w:val="22"/>
                <w:szCs w:val="22"/>
                <w:lang w:eastAsia="en-US"/>
              </w:rPr>
              <w:t>муниципального района Костромской</w:t>
            </w:r>
          </w:p>
          <w:p w:rsidR="008D4131" w:rsidRDefault="008D4131">
            <w:pPr>
              <w:pStyle w:val="a6"/>
              <w:spacing w:line="252" w:lineRule="auto"/>
              <w:jc w:val="both"/>
              <w:rPr>
                <w:sz w:val="22"/>
                <w:szCs w:val="22"/>
                <w:lang w:eastAsia="en-US"/>
              </w:rPr>
            </w:pPr>
            <w:r>
              <w:rPr>
                <w:sz w:val="22"/>
                <w:szCs w:val="22"/>
                <w:lang w:eastAsia="en-US"/>
              </w:rPr>
              <w:t>области</w:t>
            </w:r>
          </w:p>
          <w:p w:rsidR="008D4131" w:rsidRDefault="008D4131">
            <w:pPr>
              <w:pStyle w:val="a6"/>
              <w:spacing w:line="252" w:lineRule="auto"/>
              <w:jc w:val="both"/>
              <w:rPr>
                <w:sz w:val="22"/>
                <w:szCs w:val="22"/>
                <w:lang w:eastAsia="en-US"/>
              </w:rPr>
            </w:pPr>
            <w:r>
              <w:rPr>
                <w:sz w:val="22"/>
                <w:szCs w:val="22"/>
                <w:lang w:eastAsia="en-US"/>
              </w:rPr>
              <w:t>_______________  В.Н. Недорезов</w:t>
            </w:r>
          </w:p>
          <w:p w:rsidR="008D4131" w:rsidRDefault="008D4131">
            <w:pPr>
              <w:pStyle w:val="a6"/>
              <w:spacing w:line="252" w:lineRule="auto"/>
              <w:jc w:val="both"/>
              <w:rPr>
                <w:sz w:val="22"/>
                <w:szCs w:val="22"/>
                <w:lang w:eastAsia="en-US"/>
              </w:rPr>
            </w:pPr>
            <w:r>
              <w:rPr>
                <w:sz w:val="22"/>
                <w:szCs w:val="22"/>
                <w:lang w:eastAsia="en-US"/>
              </w:rPr>
              <w:lastRenderedPageBreak/>
              <w:t>(подпись, печать)</w:t>
            </w:r>
          </w:p>
          <w:p w:rsidR="008D4131" w:rsidRDefault="008D4131">
            <w:pPr>
              <w:pStyle w:val="a6"/>
              <w:spacing w:line="252" w:lineRule="auto"/>
              <w:jc w:val="both"/>
              <w:rPr>
                <w:sz w:val="22"/>
                <w:szCs w:val="22"/>
                <w:lang w:eastAsia="en-US"/>
              </w:rPr>
            </w:pPr>
          </w:p>
          <w:p w:rsidR="008D4131" w:rsidRDefault="008D4131">
            <w:pPr>
              <w:pStyle w:val="a6"/>
              <w:spacing w:line="252" w:lineRule="auto"/>
              <w:jc w:val="both"/>
              <w:rPr>
                <w:sz w:val="22"/>
                <w:szCs w:val="22"/>
                <w:lang w:eastAsia="en-US"/>
              </w:rPr>
            </w:pPr>
          </w:p>
          <w:p w:rsidR="008D4131" w:rsidRDefault="008D4131">
            <w:pPr>
              <w:pStyle w:val="a6"/>
              <w:spacing w:line="252" w:lineRule="auto"/>
              <w:jc w:val="both"/>
              <w:rPr>
                <w:sz w:val="22"/>
                <w:szCs w:val="22"/>
                <w:lang w:eastAsia="en-US"/>
              </w:rPr>
            </w:pPr>
          </w:p>
          <w:p w:rsidR="008D4131" w:rsidRDefault="008D4131">
            <w:pPr>
              <w:pStyle w:val="a6"/>
              <w:spacing w:line="252" w:lineRule="auto"/>
              <w:jc w:val="both"/>
              <w:rPr>
                <w:sz w:val="22"/>
                <w:szCs w:val="22"/>
                <w:lang w:eastAsia="en-US"/>
              </w:rPr>
            </w:pPr>
          </w:p>
        </w:tc>
        <w:tc>
          <w:tcPr>
            <w:tcW w:w="4926" w:type="dxa"/>
            <w:hideMark/>
          </w:tcPr>
          <w:p w:rsidR="008D4131" w:rsidRDefault="008D4131">
            <w:pPr>
              <w:pStyle w:val="a6"/>
              <w:snapToGrid w:val="0"/>
              <w:spacing w:line="252" w:lineRule="auto"/>
              <w:jc w:val="both"/>
              <w:rPr>
                <w:sz w:val="22"/>
                <w:szCs w:val="22"/>
                <w:lang w:eastAsia="en-US"/>
              </w:rPr>
            </w:pPr>
            <w:r>
              <w:rPr>
                <w:sz w:val="22"/>
                <w:szCs w:val="22"/>
                <w:lang w:eastAsia="en-US"/>
              </w:rPr>
              <w:lastRenderedPageBreak/>
              <w:t>____________________________________________________________________________________________________________________________________________________________</w:t>
            </w:r>
          </w:p>
          <w:p w:rsidR="008D4131" w:rsidRDefault="008D4131">
            <w:pPr>
              <w:pStyle w:val="a6"/>
              <w:spacing w:line="252" w:lineRule="auto"/>
              <w:jc w:val="both"/>
              <w:rPr>
                <w:sz w:val="22"/>
                <w:szCs w:val="22"/>
                <w:lang w:eastAsia="en-US"/>
              </w:rPr>
            </w:pPr>
            <w:r>
              <w:rPr>
                <w:sz w:val="22"/>
                <w:szCs w:val="22"/>
                <w:lang w:eastAsia="en-US"/>
              </w:rPr>
              <w:t>___________________ / _________________ /</w:t>
            </w:r>
          </w:p>
          <w:p w:rsidR="008D4131" w:rsidRDefault="008D4131">
            <w:pPr>
              <w:pStyle w:val="a6"/>
              <w:spacing w:line="252" w:lineRule="auto"/>
              <w:jc w:val="both"/>
              <w:rPr>
                <w:sz w:val="22"/>
                <w:szCs w:val="22"/>
                <w:lang w:eastAsia="en-US"/>
              </w:rPr>
            </w:pPr>
            <w:r>
              <w:rPr>
                <w:sz w:val="22"/>
                <w:szCs w:val="22"/>
                <w:lang w:eastAsia="en-US"/>
              </w:rPr>
              <w:t>(подпись, печать)</w:t>
            </w:r>
          </w:p>
        </w:tc>
      </w:tr>
    </w:tbl>
    <w:p w:rsidR="008D4131" w:rsidRDefault="008D4131" w:rsidP="008D4131"/>
    <w:p w:rsidR="00326AEE" w:rsidRDefault="00326AEE" w:rsidP="00266BFE">
      <w:pPr>
        <w:rPr>
          <w:rFonts w:eastAsia="Times New Roman CYR" w:cs="Times New Roman CYR"/>
          <w:sz w:val="18"/>
          <w:szCs w:val="18"/>
        </w:rPr>
      </w:pPr>
    </w:p>
    <w:p w:rsidR="00326AEE" w:rsidRDefault="00326AEE" w:rsidP="00266BFE">
      <w:pPr>
        <w:rPr>
          <w:rFonts w:eastAsia="Times New Roman CYR" w:cs="Times New Roman CYR"/>
          <w:sz w:val="18"/>
          <w:szCs w:val="18"/>
        </w:rPr>
      </w:pPr>
    </w:p>
    <w:p w:rsidR="00326AEE" w:rsidRDefault="00326AEE" w:rsidP="00266BFE">
      <w:pPr>
        <w:rPr>
          <w:rFonts w:eastAsia="Times New Roman CYR" w:cs="Times New Roman CYR"/>
          <w:sz w:val="18"/>
          <w:szCs w:val="18"/>
        </w:rPr>
      </w:pPr>
    </w:p>
    <w:p w:rsidR="00326AEE" w:rsidRDefault="00326AEE" w:rsidP="00266BFE">
      <w:pPr>
        <w:rPr>
          <w:rFonts w:eastAsia="Times New Roman CYR" w:cs="Times New Roman CYR"/>
          <w:sz w:val="18"/>
          <w:szCs w:val="18"/>
        </w:rPr>
      </w:pPr>
    </w:p>
    <w:p w:rsidR="00326AEE" w:rsidRDefault="00326AEE" w:rsidP="00266BFE">
      <w:pPr>
        <w:rPr>
          <w:rFonts w:eastAsia="Times New Roman CYR" w:cs="Times New Roman CYR"/>
          <w:sz w:val="18"/>
          <w:szCs w:val="18"/>
        </w:rPr>
      </w:pPr>
    </w:p>
    <w:p w:rsidR="00326AEE" w:rsidRDefault="00326AEE" w:rsidP="00266BFE">
      <w:pPr>
        <w:rPr>
          <w:rFonts w:eastAsia="Times New Roman CYR" w:cs="Times New Roman CYR"/>
          <w:sz w:val="18"/>
          <w:szCs w:val="18"/>
        </w:rPr>
      </w:pPr>
    </w:p>
    <w:p w:rsidR="00326AEE" w:rsidRDefault="00326AEE" w:rsidP="00266BFE">
      <w:pPr>
        <w:rPr>
          <w:rFonts w:eastAsia="Times New Roman CYR" w:cs="Times New Roman CYR"/>
          <w:sz w:val="18"/>
          <w:szCs w:val="18"/>
        </w:rPr>
      </w:pPr>
    </w:p>
    <w:p w:rsidR="00326AEE" w:rsidRDefault="00326AEE" w:rsidP="00266BFE">
      <w:pPr>
        <w:rPr>
          <w:rFonts w:eastAsia="Times New Roman CYR" w:cs="Times New Roman CYR"/>
          <w:sz w:val="18"/>
          <w:szCs w:val="18"/>
        </w:rPr>
      </w:pPr>
    </w:p>
    <w:p w:rsidR="00326AEE" w:rsidRDefault="00326AEE" w:rsidP="00266BFE">
      <w:pPr>
        <w:rPr>
          <w:rFonts w:eastAsia="Times New Roman CYR" w:cs="Times New Roman CYR"/>
          <w:sz w:val="18"/>
          <w:szCs w:val="18"/>
        </w:rPr>
      </w:pPr>
    </w:p>
    <w:sectPr w:rsidR="00326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3"/>
      <w:numFmt w:val="decimal"/>
      <w:lvlText w:val="%1."/>
      <w:lvlJc w:val="left"/>
      <w:pPr>
        <w:tabs>
          <w:tab w:val="num" w:pos="0"/>
        </w:tabs>
        <w:ind w:left="0" w:firstLine="851"/>
      </w:pPr>
    </w:lvl>
    <w:lvl w:ilvl="1">
      <w:start w:val="1"/>
      <w:numFmt w:val="decimal"/>
      <w:lvlText w:val="%1.%2."/>
      <w:lvlJc w:val="left"/>
      <w:pPr>
        <w:tabs>
          <w:tab w:val="num" w:pos="284"/>
        </w:tabs>
        <w:ind w:left="284" w:firstLine="851"/>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3"/>
    <w:multiLevelType w:val="multilevel"/>
    <w:tmpl w:val="00000003"/>
    <w:name w:val="WW8Num3"/>
    <w:lvl w:ilvl="0">
      <w:start w:val="5"/>
      <w:numFmt w:val="decimal"/>
      <w:lvlText w:val="%1."/>
      <w:lvlJc w:val="left"/>
      <w:pPr>
        <w:tabs>
          <w:tab w:val="num" w:pos="0"/>
        </w:tabs>
        <w:ind w:left="0" w:firstLine="851"/>
      </w:pPr>
    </w:lvl>
    <w:lvl w:ilvl="1">
      <w:start w:val="1"/>
      <w:numFmt w:val="decimal"/>
      <w:lvlText w:val="%1.%2."/>
      <w:lvlJc w:val="left"/>
      <w:pPr>
        <w:tabs>
          <w:tab w:val="num" w:pos="0"/>
        </w:tabs>
        <w:ind w:left="0" w:firstLine="851"/>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5"/>
    <w:lvl w:ilvl="0">
      <w:start w:val="3"/>
      <w:numFmt w:val="decimal"/>
      <w:lvlText w:val="%1."/>
      <w:lvlJc w:val="left"/>
      <w:pPr>
        <w:tabs>
          <w:tab w:val="num" w:pos="0"/>
        </w:tabs>
        <w:ind w:left="0" w:firstLine="851"/>
      </w:pPr>
    </w:lvl>
    <w:lvl w:ilvl="1">
      <w:start w:val="5"/>
      <w:numFmt w:val="decimal"/>
      <w:lvlText w:val="%1.%2."/>
      <w:lvlJc w:val="left"/>
      <w:pPr>
        <w:tabs>
          <w:tab w:val="num" w:pos="0"/>
        </w:tabs>
        <w:ind w:left="0" w:firstLine="851"/>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5"/>
    <w:multiLevelType w:val="multilevel"/>
    <w:tmpl w:val="00000005"/>
    <w:name w:val="WW8Num6"/>
    <w:lvl w:ilvl="0">
      <w:start w:val="4"/>
      <w:numFmt w:val="decimal"/>
      <w:lvlText w:val="%1."/>
      <w:lvlJc w:val="left"/>
      <w:pPr>
        <w:tabs>
          <w:tab w:val="num" w:pos="0"/>
        </w:tabs>
        <w:ind w:left="0" w:firstLine="851"/>
      </w:pPr>
    </w:lvl>
    <w:lvl w:ilvl="1">
      <w:start w:val="1"/>
      <w:numFmt w:val="decimal"/>
      <w:lvlText w:val="%1.%2."/>
      <w:lvlJc w:val="left"/>
      <w:pPr>
        <w:tabs>
          <w:tab w:val="num" w:pos="0"/>
        </w:tabs>
        <w:ind w:left="0" w:firstLine="851"/>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D7"/>
    <w:rsid w:val="000021FB"/>
    <w:rsid w:val="00266BFE"/>
    <w:rsid w:val="00326AEE"/>
    <w:rsid w:val="004554F4"/>
    <w:rsid w:val="005D1F54"/>
    <w:rsid w:val="005F7941"/>
    <w:rsid w:val="00663218"/>
    <w:rsid w:val="006741D7"/>
    <w:rsid w:val="00853DEE"/>
    <w:rsid w:val="008A6D3E"/>
    <w:rsid w:val="008D4131"/>
    <w:rsid w:val="008F5044"/>
    <w:rsid w:val="009F64E0"/>
    <w:rsid w:val="00B0697A"/>
    <w:rsid w:val="00B56CA6"/>
    <w:rsid w:val="00C331F3"/>
    <w:rsid w:val="00C44D73"/>
    <w:rsid w:val="00E70AA5"/>
    <w:rsid w:val="00EC5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FE"/>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266BFE"/>
    <w:pPr>
      <w:keepNext/>
      <w:widowControl/>
      <w:spacing w:before="240" w:after="60"/>
      <w:outlineLvl w:val="0"/>
    </w:pPr>
    <w:rPr>
      <w:rFonts w:ascii="Arial" w:eastAsia="Times New Roman" w:hAnsi="Arial" w:cs="Arial"/>
      <w:b/>
      <w:bCs/>
      <w:sz w:val="32"/>
      <w:szCs w:val="32"/>
    </w:rPr>
  </w:style>
  <w:style w:type="paragraph" w:styleId="4">
    <w:name w:val="heading 4"/>
    <w:basedOn w:val="a"/>
    <w:next w:val="a"/>
    <w:link w:val="40"/>
    <w:semiHidden/>
    <w:unhideWhenUsed/>
    <w:qFormat/>
    <w:rsid w:val="00266BFE"/>
    <w:pPr>
      <w:keepNext/>
      <w:numPr>
        <w:ilvl w:val="3"/>
        <w:numId w:val="1"/>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BFE"/>
    <w:rPr>
      <w:rFonts w:ascii="Arial" w:eastAsia="Times New Roman" w:hAnsi="Arial" w:cs="Arial"/>
      <w:b/>
      <w:bCs/>
      <w:kern w:val="2"/>
      <w:sz w:val="32"/>
      <w:szCs w:val="32"/>
      <w:lang w:eastAsia="ru-RU"/>
    </w:rPr>
  </w:style>
  <w:style w:type="character" w:customStyle="1" w:styleId="40">
    <w:name w:val="Заголовок 4 Знак"/>
    <w:basedOn w:val="a0"/>
    <w:link w:val="4"/>
    <w:semiHidden/>
    <w:rsid w:val="00266BFE"/>
    <w:rPr>
      <w:rFonts w:ascii="Times New Roman" w:eastAsia="Andale Sans UI" w:hAnsi="Times New Roman" w:cs="Times New Roman"/>
      <w:b/>
      <w:kern w:val="2"/>
      <w:sz w:val="28"/>
      <w:szCs w:val="24"/>
      <w:lang w:eastAsia="ru-RU"/>
    </w:rPr>
  </w:style>
  <w:style w:type="character" w:styleId="a3">
    <w:name w:val="Hyperlink"/>
    <w:semiHidden/>
    <w:unhideWhenUsed/>
    <w:rsid w:val="00266BFE"/>
    <w:rPr>
      <w:color w:val="000080"/>
      <w:u w:val="single"/>
    </w:rPr>
  </w:style>
  <w:style w:type="character" w:customStyle="1" w:styleId="a4">
    <w:name w:val="Текст сноски Знак"/>
    <w:basedOn w:val="a0"/>
    <w:link w:val="a5"/>
    <w:uiPriority w:val="99"/>
    <w:semiHidden/>
    <w:rsid w:val="00266BFE"/>
    <w:rPr>
      <w:rFonts w:ascii="Times New Roman" w:eastAsia="Andale Sans UI" w:hAnsi="Times New Roman" w:cs="Times New Roman"/>
      <w:kern w:val="2"/>
      <w:sz w:val="20"/>
      <w:szCs w:val="20"/>
      <w:lang w:eastAsia="ru-RU"/>
    </w:rPr>
  </w:style>
  <w:style w:type="paragraph" w:styleId="a5">
    <w:name w:val="footnote text"/>
    <w:basedOn w:val="a"/>
    <w:link w:val="a4"/>
    <w:uiPriority w:val="99"/>
    <w:semiHidden/>
    <w:unhideWhenUsed/>
    <w:rsid w:val="00266BFE"/>
    <w:rPr>
      <w:sz w:val="20"/>
      <w:szCs w:val="20"/>
    </w:rPr>
  </w:style>
  <w:style w:type="paragraph" w:styleId="a6">
    <w:name w:val="Body Text"/>
    <w:basedOn w:val="a"/>
    <w:link w:val="a7"/>
    <w:semiHidden/>
    <w:unhideWhenUsed/>
    <w:rsid w:val="00266BFE"/>
    <w:pPr>
      <w:spacing w:after="120"/>
    </w:pPr>
  </w:style>
  <w:style w:type="character" w:customStyle="1" w:styleId="a7">
    <w:name w:val="Основной текст Знак"/>
    <w:basedOn w:val="a0"/>
    <w:link w:val="a6"/>
    <w:semiHidden/>
    <w:rsid w:val="00266BFE"/>
    <w:rPr>
      <w:rFonts w:ascii="Times New Roman" w:eastAsia="Andale Sans UI" w:hAnsi="Times New Roman" w:cs="Times New Roman"/>
      <w:kern w:val="2"/>
      <w:sz w:val="24"/>
      <w:szCs w:val="24"/>
      <w:lang w:eastAsia="ru-RU"/>
    </w:rPr>
  </w:style>
  <w:style w:type="character" w:customStyle="1" w:styleId="a8">
    <w:name w:val="Текст выноски Знак"/>
    <w:basedOn w:val="a0"/>
    <w:link w:val="a9"/>
    <w:uiPriority w:val="99"/>
    <w:semiHidden/>
    <w:rsid w:val="00266BFE"/>
    <w:rPr>
      <w:rFonts w:ascii="Segoe UI" w:eastAsia="Andale Sans UI" w:hAnsi="Segoe UI" w:cs="Segoe UI"/>
      <w:kern w:val="2"/>
      <w:sz w:val="18"/>
      <w:szCs w:val="18"/>
      <w:lang w:eastAsia="ru-RU"/>
    </w:rPr>
  </w:style>
  <w:style w:type="paragraph" w:styleId="a9">
    <w:name w:val="Balloon Text"/>
    <w:basedOn w:val="a"/>
    <w:link w:val="a8"/>
    <w:uiPriority w:val="99"/>
    <w:semiHidden/>
    <w:unhideWhenUsed/>
    <w:rsid w:val="00266BFE"/>
    <w:rPr>
      <w:rFonts w:ascii="Segoe UI" w:hAnsi="Segoe UI" w:cs="Segoe UI"/>
      <w:sz w:val="18"/>
      <w:szCs w:val="18"/>
    </w:rPr>
  </w:style>
  <w:style w:type="paragraph" w:customStyle="1" w:styleId="aa">
    <w:name w:val="Содержимое таблицы"/>
    <w:basedOn w:val="a"/>
    <w:rsid w:val="00266BFE"/>
    <w:pPr>
      <w:suppressLineNumbers/>
    </w:pPr>
  </w:style>
  <w:style w:type="paragraph" w:customStyle="1" w:styleId="ConsNonformat">
    <w:name w:val="ConsNonformat"/>
    <w:rsid w:val="00266BFE"/>
    <w:pPr>
      <w:widowControl w:val="0"/>
      <w:suppressAutoHyphens/>
      <w:autoSpaceDE w:val="0"/>
      <w:spacing w:after="0" w:line="240" w:lineRule="auto"/>
    </w:pPr>
    <w:rPr>
      <w:rFonts w:ascii="Courier New" w:eastAsia="Arial" w:hAnsi="Courier New" w:cs="Courier New"/>
      <w:kern w:val="2"/>
      <w:sz w:val="24"/>
      <w:szCs w:val="24"/>
      <w:lang w:eastAsia="zh-CN"/>
    </w:rPr>
  </w:style>
  <w:style w:type="paragraph" w:customStyle="1" w:styleId="ConsPlusNormal">
    <w:name w:val="ConsPlusNormal"/>
    <w:rsid w:val="00266BFE"/>
    <w:pPr>
      <w:suppressAutoHyphens/>
      <w:autoSpaceDE w:val="0"/>
      <w:spacing w:after="0" w:line="240" w:lineRule="auto"/>
      <w:ind w:firstLine="720"/>
    </w:pPr>
    <w:rPr>
      <w:rFonts w:ascii="Arial" w:eastAsia="Arial" w:hAnsi="Arial" w:cs="Arial"/>
      <w:kern w:val="2"/>
      <w:sz w:val="20"/>
      <w:szCs w:val="20"/>
      <w:lang w:eastAsia="ar-SA"/>
    </w:rPr>
  </w:style>
  <w:style w:type="paragraph" w:customStyle="1" w:styleId="Textbody">
    <w:name w:val="Text body"/>
    <w:basedOn w:val="a"/>
    <w:rsid w:val="00266BFE"/>
    <w:pPr>
      <w:autoSpaceDN w:val="0"/>
      <w:spacing w:after="120"/>
    </w:pPr>
    <w:rPr>
      <w:rFonts w:cs="Tahoma"/>
      <w:kern w:val="3"/>
      <w:lang w:val="de-DE" w:eastAsia="ja-JP" w:bidi="fa-IR"/>
    </w:rPr>
  </w:style>
  <w:style w:type="character" w:customStyle="1" w:styleId="blk">
    <w:name w:val="blk"/>
    <w:rsid w:val="00266BFE"/>
  </w:style>
  <w:style w:type="character" w:styleId="ab">
    <w:name w:val="Strong"/>
    <w:basedOn w:val="a0"/>
    <w:qFormat/>
    <w:rsid w:val="00266B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FE"/>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266BFE"/>
    <w:pPr>
      <w:keepNext/>
      <w:widowControl/>
      <w:spacing w:before="240" w:after="60"/>
      <w:outlineLvl w:val="0"/>
    </w:pPr>
    <w:rPr>
      <w:rFonts w:ascii="Arial" w:eastAsia="Times New Roman" w:hAnsi="Arial" w:cs="Arial"/>
      <w:b/>
      <w:bCs/>
      <w:sz w:val="32"/>
      <w:szCs w:val="32"/>
    </w:rPr>
  </w:style>
  <w:style w:type="paragraph" w:styleId="4">
    <w:name w:val="heading 4"/>
    <w:basedOn w:val="a"/>
    <w:next w:val="a"/>
    <w:link w:val="40"/>
    <w:semiHidden/>
    <w:unhideWhenUsed/>
    <w:qFormat/>
    <w:rsid w:val="00266BFE"/>
    <w:pPr>
      <w:keepNext/>
      <w:numPr>
        <w:ilvl w:val="3"/>
        <w:numId w:val="1"/>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BFE"/>
    <w:rPr>
      <w:rFonts w:ascii="Arial" w:eastAsia="Times New Roman" w:hAnsi="Arial" w:cs="Arial"/>
      <w:b/>
      <w:bCs/>
      <w:kern w:val="2"/>
      <w:sz w:val="32"/>
      <w:szCs w:val="32"/>
      <w:lang w:eastAsia="ru-RU"/>
    </w:rPr>
  </w:style>
  <w:style w:type="character" w:customStyle="1" w:styleId="40">
    <w:name w:val="Заголовок 4 Знак"/>
    <w:basedOn w:val="a0"/>
    <w:link w:val="4"/>
    <w:semiHidden/>
    <w:rsid w:val="00266BFE"/>
    <w:rPr>
      <w:rFonts w:ascii="Times New Roman" w:eastAsia="Andale Sans UI" w:hAnsi="Times New Roman" w:cs="Times New Roman"/>
      <w:b/>
      <w:kern w:val="2"/>
      <w:sz w:val="28"/>
      <w:szCs w:val="24"/>
      <w:lang w:eastAsia="ru-RU"/>
    </w:rPr>
  </w:style>
  <w:style w:type="character" w:styleId="a3">
    <w:name w:val="Hyperlink"/>
    <w:semiHidden/>
    <w:unhideWhenUsed/>
    <w:rsid w:val="00266BFE"/>
    <w:rPr>
      <w:color w:val="000080"/>
      <w:u w:val="single"/>
    </w:rPr>
  </w:style>
  <w:style w:type="character" w:customStyle="1" w:styleId="a4">
    <w:name w:val="Текст сноски Знак"/>
    <w:basedOn w:val="a0"/>
    <w:link w:val="a5"/>
    <w:uiPriority w:val="99"/>
    <w:semiHidden/>
    <w:rsid w:val="00266BFE"/>
    <w:rPr>
      <w:rFonts w:ascii="Times New Roman" w:eastAsia="Andale Sans UI" w:hAnsi="Times New Roman" w:cs="Times New Roman"/>
      <w:kern w:val="2"/>
      <w:sz w:val="20"/>
      <w:szCs w:val="20"/>
      <w:lang w:eastAsia="ru-RU"/>
    </w:rPr>
  </w:style>
  <w:style w:type="paragraph" w:styleId="a5">
    <w:name w:val="footnote text"/>
    <w:basedOn w:val="a"/>
    <w:link w:val="a4"/>
    <w:uiPriority w:val="99"/>
    <w:semiHidden/>
    <w:unhideWhenUsed/>
    <w:rsid w:val="00266BFE"/>
    <w:rPr>
      <w:sz w:val="20"/>
      <w:szCs w:val="20"/>
    </w:rPr>
  </w:style>
  <w:style w:type="paragraph" w:styleId="a6">
    <w:name w:val="Body Text"/>
    <w:basedOn w:val="a"/>
    <w:link w:val="a7"/>
    <w:semiHidden/>
    <w:unhideWhenUsed/>
    <w:rsid w:val="00266BFE"/>
    <w:pPr>
      <w:spacing w:after="120"/>
    </w:pPr>
  </w:style>
  <w:style w:type="character" w:customStyle="1" w:styleId="a7">
    <w:name w:val="Основной текст Знак"/>
    <w:basedOn w:val="a0"/>
    <w:link w:val="a6"/>
    <w:semiHidden/>
    <w:rsid w:val="00266BFE"/>
    <w:rPr>
      <w:rFonts w:ascii="Times New Roman" w:eastAsia="Andale Sans UI" w:hAnsi="Times New Roman" w:cs="Times New Roman"/>
      <w:kern w:val="2"/>
      <w:sz w:val="24"/>
      <w:szCs w:val="24"/>
      <w:lang w:eastAsia="ru-RU"/>
    </w:rPr>
  </w:style>
  <w:style w:type="character" w:customStyle="1" w:styleId="a8">
    <w:name w:val="Текст выноски Знак"/>
    <w:basedOn w:val="a0"/>
    <w:link w:val="a9"/>
    <w:uiPriority w:val="99"/>
    <w:semiHidden/>
    <w:rsid w:val="00266BFE"/>
    <w:rPr>
      <w:rFonts w:ascii="Segoe UI" w:eastAsia="Andale Sans UI" w:hAnsi="Segoe UI" w:cs="Segoe UI"/>
      <w:kern w:val="2"/>
      <w:sz w:val="18"/>
      <w:szCs w:val="18"/>
      <w:lang w:eastAsia="ru-RU"/>
    </w:rPr>
  </w:style>
  <w:style w:type="paragraph" w:styleId="a9">
    <w:name w:val="Balloon Text"/>
    <w:basedOn w:val="a"/>
    <w:link w:val="a8"/>
    <w:uiPriority w:val="99"/>
    <w:semiHidden/>
    <w:unhideWhenUsed/>
    <w:rsid w:val="00266BFE"/>
    <w:rPr>
      <w:rFonts w:ascii="Segoe UI" w:hAnsi="Segoe UI" w:cs="Segoe UI"/>
      <w:sz w:val="18"/>
      <w:szCs w:val="18"/>
    </w:rPr>
  </w:style>
  <w:style w:type="paragraph" w:customStyle="1" w:styleId="aa">
    <w:name w:val="Содержимое таблицы"/>
    <w:basedOn w:val="a"/>
    <w:rsid w:val="00266BFE"/>
    <w:pPr>
      <w:suppressLineNumbers/>
    </w:pPr>
  </w:style>
  <w:style w:type="paragraph" w:customStyle="1" w:styleId="ConsNonformat">
    <w:name w:val="ConsNonformat"/>
    <w:rsid w:val="00266BFE"/>
    <w:pPr>
      <w:widowControl w:val="0"/>
      <w:suppressAutoHyphens/>
      <w:autoSpaceDE w:val="0"/>
      <w:spacing w:after="0" w:line="240" w:lineRule="auto"/>
    </w:pPr>
    <w:rPr>
      <w:rFonts w:ascii="Courier New" w:eastAsia="Arial" w:hAnsi="Courier New" w:cs="Courier New"/>
      <w:kern w:val="2"/>
      <w:sz w:val="24"/>
      <w:szCs w:val="24"/>
      <w:lang w:eastAsia="zh-CN"/>
    </w:rPr>
  </w:style>
  <w:style w:type="paragraph" w:customStyle="1" w:styleId="ConsPlusNormal">
    <w:name w:val="ConsPlusNormal"/>
    <w:rsid w:val="00266BFE"/>
    <w:pPr>
      <w:suppressAutoHyphens/>
      <w:autoSpaceDE w:val="0"/>
      <w:spacing w:after="0" w:line="240" w:lineRule="auto"/>
      <w:ind w:firstLine="720"/>
    </w:pPr>
    <w:rPr>
      <w:rFonts w:ascii="Arial" w:eastAsia="Arial" w:hAnsi="Arial" w:cs="Arial"/>
      <w:kern w:val="2"/>
      <w:sz w:val="20"/>
      <w:szCs w:val="20"/>
      <w:lang w:eastAsia="ar-SA"/>
    </w:rPr>
  </w:style>
  <w:style w:type="paragraph" w:customStyle="1" w:styleId="Textbody">
    <w:name w:val="Text body"/>
    <w:basedOn w:val="a"/>
    <w:rsid w:val="00266BFE"/>
    <w:pPr>
      <w:autoSpaceDN w:val="0"/>
      <w:spacing w:after="120"/>
    </w:pPr>
    <w:rPr>
      <w:rFonts w:cs="Tahoma"/>
      <w:kern w:val="3"/>
      <w:lang w:val="de-DE" w:eastAsia="ja-JP" w:bidi="fa-IR"/>
    </w:rPr>
  </w:style>
  <w:style w:type="character" w:customStyle="1" w:styleId="blk">
    <w:name w:val="blk"/>
    <w:rsid w:val="00266BFE"/>
  </w:style>
  <w:style w:type="character" w:styleId="ab">
    <w:name w:val="Strong"/>
    <w:basedOn w:val="a0"/>
    <w:qFormat/>
    <w:rsid w:val="00266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98978">
      <w:bodyDiv w:val="1"/>
      <w:marLeft w:val="0"/>
      <w:marRight w:val="0"/>
      <w:marTop w:val="0"/>
      <w:marBottom w:val="0"/>
      <w:divBdr>
        <w:top w:val="none" w:sz="0" w:space="0" w:color="auto"/>
        <w:left w:val="none" w:sz="0" w:space="0" w:color="auto"/>
        <w:bottom w:val="none" w:sz="0" w:space="0" w:color="auto"/>
        <w:right w:val="none" w:sz="0" w:space="0" w:color="auto"/>
      </w:divBdr>
    </w:div>
    <w:div w:id="1506944461">
      <w:bodyDiv w:val="1"/>
      <w:marLeft w:val="0"/>
      <w:marRight w:val="0"/>
      <w:marTop w:val="0"/>
      <w:marBottom w:val="0"/>
      <w:divBdr>
        <w:top w:val="none" w:sz="0" w:space="0" w:color="auto"/>
        <w:left w:val="none" w:sz="0" w:space="0" w:color="auto"/>
        <w:bottom w:val="none" w:sz="0" w:space="0" w:color="auto"/>
        <w:right w:val="none" w:sz="0" w:space="0" w:color="auto"/>
      </w:divBdr>
    </w:div>
    <w:div w:id="16752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http://torgi.gov.ru/" TargetMode="External"/><Relationship Id="rId21" Type="http://schemas.openxmlformats.org/officeDocument/2006/relationships/hyperlink" Target="http://www.torgi.gov.ru/" TargetMode="External"/><Relationship Id="rId34" Type="http://schemas.openxmlformats.org/officeDocument/2006/relationships/hyperlink" Target="http://torgi.gov.ru/" TargetMode="External"/><Relationship Id="rId42" Type="http://schemas.openxmlformats.org/officeDocument/2006/relationships/hyperlink" Target="http://www.torgi.gov.ru/" TargetMode="External"/><Relationship Id="rId47" Type="http://schemas.openxmlformats.org/officeDocument/2006/relationships/hyperlink" Target="http://torgi.gov.ru/" TargetMode="External"/><Relationship Id="rId50" Type="http://schemas.openxmlformats.org/officeDocument/2006/relationships/hyperlink" Target="http://www.torgi.gov.ru/" TargetMode="External"/><Relationship Id="rId55" Type="http://schemas.openxmlformats.org/officeDocument/2006/relationships/hyperlink" Target="http://torgi.gov.ru/" TargetMode="External"/><Relationship Id="rId63" Type="http://schemas.openxmlformats.org/officeDocument/2006/relationships/fontTable" Target="fontTable.xml"/><Relationship Id="rId7"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9" Type="http://schemas.openxmlformats.org/officeDocument/2006/relationships/hyperlink" Target="http://www.torgi.gov.ru/" TargetMode="External"/><Relationship Id="rId11" Type="http://schemas.openxmlformats.org/officeDocument/2006/relationships/hyperlink" Target="http://torgi.gov.ru/" TargetMode="External"/><Relationship Id="rId24" Type="http://schemas.openxmlformats.org/officeDocument/2006/relationships/hyperlink" Target="http://www.torgi.gov.ru/" TargetMode="External"/><Relationship Id="rId32" Type="http://schemas.openxmlformats.org/officeDocument/2006/relationships/hyperlink" Target="http://torgi.gov.ru/" TargetMode="External"/><Relationship Id="rId37" Type="http://schemas.openxmlformats.org/officeDocument/2006/relationships/hyperlink" Target="http://torgi.gov.ru/"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53" Type="http://schemas.openxmlformats.org/officeDocument/2006/relationships/hyperlink" Target="http://www.torgi.gov.ru/" TargetMode="External"/><Relationship Id="rId58" Type="http://schemas.openxmlformats.org/officeDocument/2006/relationships/hyperlink" Target="http://torgi.gov.ru/" TargetMode="External"/><Relationship Id="rId5" Type="http://schemas.openxmlformats.org/officeDocument/2006/relationships/webSettings" Target="webSettings.xml"/><Relationship Id="rId61" Type="http://schemas.openxmlformats.org/officeDocument/2006/relationships/hyperlink" Target="http://torgi.gov.ru/" TargetMode="External"/><Relationship Id="rId19" Type="http://schemas.openxmlformats.org/officeDocument/2006/relationships/hyperlink" Target="http://www.torgi.gov.ru/" TargetMode="External"/><Relationship Id="rId14" Type="http://schemas.openxmlformats.org/officeDocument/2006/relationships/hyperlink" Target="http://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torgi.gov.ru/" TargetMode="External"/><Relationship Id="rId43" Type="http://schemas.openxmlformats.org/officeDocument/2006/relationships/hyperlink" Target="http://www.torgi.gov.ru/" TargetMode="External"/><Relationship Id="rId48" Type="http://schemas.openxmlformats.org/officeDocument/2006/relationships/hyperlink" Target="http://www.torgi.gov.ru/" TargetMode="External"/><Relationship Id="rId56" Type="http://schemas.openxmlformats.org/officeDocument/2006/relationships/hyperlink" Target="http://torgi.gov.ru/" TargetMode="External"/><Relationship Id="rId64" Type="http://schemas.openxmlformats.org/officeDocument/2006/relationships/theme" Target="theme/theme1.xml"/><Relationship Id="rId8" Type="http://schemas.openxmlformats.org/officeDocument/2006/relationships/hyperlink" Target="http://torgi.gov.ru/" TargetMode="External"/><Relationship Id="rId51" Type="http://schemas.openxmlformats.org/officeDocument/2006/relationships/hyperlink" Target="http://www.torgi.gov.ru/" TargetMode="External"/><Relationship Id="rId3" Type="http://schemas.microsoft.com/office/2007/relationships/stylesWithEffects" Target="stylesWithEffects.xml"/><Relationship Id="rId12" Type="http://schemas.openxmlformats.org/officeDocument/2006/relationships/hyperlink" Target="http://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torgi.gov.ru/" TargetMode="External"/><Relationship Id="rId38" Type="http://schemas.openxmlformats.org/officeDocument/2006/relationships/hyperlink" Target="http://torgi.gov.ru/" TargetMode="External"/><Relationship Id="rId46" Type="http://schemas.openxmlformats.org/officeDocument/2006/relationships/hyperlink" Target="http://www.torgi.gov.ru/" TargetMode="External"/><Relationship Id="rId59" Type="http://schemas.openxmlformats.org/officeDocument/2006/relationships/hyperlink" Target="http://torgi.gov.ru/" TargetMode="External"/><Relationship Id="rId20" Type="http://schemas.openxmlformats.org/officeDocument/2006/relationships/hyperlink" Target="http://www.torgi.gov.ru/" TargetMode="External"/><Relationship Id="rId41" Type="http://schemas.openxmlformats.org/officeDocument/2006/relationships/hyperlink" Target="http://www.torgi.gov.ru/" TargetMode="External"/><Relationship Id="rId54" Type="http://schemas.openxmlformats.org/officeDocument/2006/relationships/hyperlink" Target="http://www.torgi.gov.ru/" TargetMode="External"/><Relationship Id="rId62"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http://www.torgi.gov.ru/" TargetMode="External"/><Relationship Id="rId36" Type="http://schemas.openxmlformats.org/officeDocument/2006/relationships/hyperlink" Target="http://torgi.gov.ru/" TargetMode="External"/><Relationship Id="rId49" Type="http://schemas.openxmlformats.org/officeDocument/2006/relationships/hyperlink" Target="http://www.torgi.gov.ru/" TargetMode="External"/><Relationship Id="rId57" Type="http://schemas.openxmlformats.org/officeDocument/2006/relationships/hyperlink" Target="http://torgi.gov.ru/" TargetMode="External"/><Relationship Id="rId10" Type="http://schemas.openxmlformats.org/officeDocument/2006/relationships/hyperlink" Target="http://torgi.gov.ru/" TargetMode="External"/><Relationship Id="rId31" Type="http://schemas.openxmlformats.org/officeDocument/2006/relationships/hyperlink" Target="http://torgi.gov.ru/" TargetMode="External"/><Relationship Id="rId44" Type="http://schemas.openxmlformats.org/officeDocument/2006/relationships/hyperlink" Target="http://www.torgi.gov.ru/" TargetMode="External"/><Relationship Id="rId52" Type="http://schemas.openxmlformats.org/officeDocument/2006/relationships/hyperlink" Target="http://www.torgi.gov.ru/" TargetMode="External"/><Relationship Id="rId6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11754</Words>
  <Characters>66998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Katy Katy</cp:lastModifiedBy>
  <cp:revision>2</cp:revision>
  <cp:lastPrinted>2021-04-15T09:42:00Z</cp:lastPrinted>
  <dcterms:created xsi:type="dcterms:W3CDTF">2021-04-22T14:28:00Z</dcterms:created>
  <dcterms:modified xsi:type="dcterms:W3CDTF">2021-04-22T14:28:00Z</dcterms:modified>
</cp:coreProperties>
</file>