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004E1A" w:rsidRPr="00004E1A" w:rsidTr="00004E1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0" w:name="RANGE!A1:F11"/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ОТЧЕТ ОБ ИСПОЛНЕНИИ БЮДЖЕТА</w:t>
            </w:r>
            <w:bookmarkEnd w:id="0"/>
          </w:p>
        </w:tc>
      </w:tr>
      <w:tr w:rsidR="00004E1A" w:rsidRPr="00004E1A" w:rsidTr="00004E1A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КОДЫ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0503117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01.04.2021</w:t>
            </w:r>
          </w:p>
        </w:tc>
      </w:tr>
      <w:tr w:rsidR="00004E1A" w:rsidRPr="00004E1A" w:rsidTr="002E47F7">
        <w:trPr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2E47F7">
        <w:trPr>
          <w:trHeight w:val="893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</w:t>
            </w: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  <w:t>Администрация городского поселения поселок Красное-на-Волге Красносельского муниципального района Костромской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</w:t>
            </w:r>
          </w:p>
        </w:tc>
      </w:tr>
      <w:tr w:rsidR="00004E1A" w:rsidRPr="00004E1A" w:rsidTr="002E47F7">
        <w:trPr>
          <w:trHeight w:val="447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ru-RU"/>
              </w:rPr>
              <w:t>41014001 Городское поселение поселок Красное-на-Волге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34616151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2E47F7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91 839 048,00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19 052 652,87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72 786 395,13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82 798 800,00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17 773 571,79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65 025 228,21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49 429 300,00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12 953 684,64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36 475 615,36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49 429 300,00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12 953 684,64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36 475 615,36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48 034 300,00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12 878 794,27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35 155 505,73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55 478,55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880 521,45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420 147,68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19 440,50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1 061 500,00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243 278,52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818 221,48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1 061 500,00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243 278,52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818 221,48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109 179,05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340 820,95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109 179,05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340 820,95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2 234,26</w:t>
            </w:r>
          </w:p>
        </w:tc>
      </w:tr>
      <w:tr w:rsidR="00004E1A" w:rsidRPr="00004E1A" w:rsidTr="002E47F7">
        <w:trPr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2 234,26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455 667,64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455 667,64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-19 498,63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-19 498,63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1 123 855,06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7 676 144,94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1 123 855,06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7 676 144,94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452 987,88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4 647 012,12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452 987,60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4 647 012,40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000 10501012010000110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670 894,99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3 029 105,01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670 901,59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3 029 098,41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000 10501022010000110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000 10501050011000110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17 932 000,00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2 033 122,23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15 898 877,77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665 399,84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6 834 600,16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000 10601030130000110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665 399,84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6 834 600,16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10 432 000,00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1 367 722,39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9 064 277,61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832 270,37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3 317 729,63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000 10606033130000110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832 270,37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3 317 729,63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6 282 000,00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535 452,02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5 746 547,98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000 10606043130000110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6 282 000,00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535 452,02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5 746 547,98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4 473 000,00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923 251,13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3 549 748,87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3 912 000,00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757 926,45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3 154 073,55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754 866,45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2 992 133,55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000 11105013130000120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754 866,45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2 992 133,55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000 11105025130000120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162 000,00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000 11105035130000120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000 11109045130000120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395 675,32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242 891,59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529 108,41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000 11301995130000130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233 450,54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489 049,46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000 11302995130000130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9 441,05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40 058,95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224 875,52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87 124,48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000 11406013130000430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113 146,81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000 11406313130000430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111 728,71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87 271,29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2E47F7">
        <w:trPr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000 11601074010000140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000 11701050130000180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9 040 248,00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1 279 081,08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7 761 166,92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9 040 248,00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1 279 081,08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7 761 166,92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000 20215001130000150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1 042 501,00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7 630 648,00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931 582,08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6 699 065,92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000 20220216130000150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2 972 736,00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922 266,26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3 689 065,74</w:t>
            </w:r>
          </w:p>
        </w:tc>
      </w:tr>
      <w:tr w:rsidR="00004E1A" w:rsidRPr="00004E1A" w:rsidTr="002E47F7">
        <w:trPr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000 20220299130000150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922 266,26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3 689 065,74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000 20220302000000150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37 264,18</w:t>
            </w:r>
          </w:p>
        </w:tc>
      </w:tr>
      <w:tr w:rsidR="00004E1A" w:rsidRPr="00004E1A" w:rsidTr="002E47F7">
        <w:trPr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000 20220302130000150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37 264,18</w:t>
            </w:r>
          </w:p>
        </w:tc>
      </w:tr>
      <w:tr w:rsidR="00004E1A" w:rsidRPr="00004E1A" w:rsidTr="002E47F7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2E47F7">
        <w:trPr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000 20230024130000150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</w:tbl>
    <w:p w:rsidR="00BC1E00" w:rsidRDefault="00BC1E00"/>
    <w:p w:rsidR="00004E1A" w:rsidRDefault="00004E1A"/>
    <w:p w:rsidR="00004E1A" w:rsidRDefault="00004E1A"/>
    <w:p w:rsidR="00004E1A" w:rsidRDefault="00004E1A"/>
    <w:p w:rsidR="00004E1A" w:rsidRDefault="00004E1A"/>
    <w:p w:rsidR="00004E1A" w:rsidRDefault="00004E1A"/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004E1A" w:rsidRPr="00004E1A" w:rsidTr="00004E1A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004E1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99 120 248,00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13 638 126,31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85 482 121,69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17 487 470,00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3 147 865,70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14 339 604,30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280 764,74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718 835,26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203 163,18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564 836,82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77 601,56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153 998,44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1 013 807,25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3 302 992,75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4 267 200,00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1 006 897,25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3 260 302,75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635 206,45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2 641 993,55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371 690,80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618 309,20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23 090,00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000 0104 0020072090 244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"Развитие культуры и туризма в Красносельском муниципальном районе Костромской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000 0107 0200020030 880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"Экономическое развитие Красносельского муниципального района Костромской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000 0111 0700025000 870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10 961 070,00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1 853 293,71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9 107 776,29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""Чистая вода" Красносельского муниципального района Костромской области на 2021-2023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10 868 500,00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1 853 293,71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9 015 206,29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322 461,96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55 338,04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144 661,96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000 0113 0900022000 245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177 800,00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1 450 793,00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1 769 000,00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1 450 793,00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299 815,00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1 200 185,00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81 608,00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81 608,00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000 0113 0920023000 852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8 699 700,00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1 457 748,67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7 241 951,33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8 699 700,00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1 457 748,67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7 241 951,33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1 321 202,08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6 795 497,92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1 321 202,08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6 795 497,92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5 310 140,00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1 882 700,00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397 342,08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1 485 357,92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136 546,59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446 453,41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136 546,59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446 453,41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120 626,25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411 373,75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000 0113 0930000590 247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15 920,34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35 079,66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0113 52100Б0030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92 570,00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35 628 516,40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31 030 910,73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Геодезия и картография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35 408 516,40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30 810 910,73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000 0409 3150020150 244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23 285 947,40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4 597 605,67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18 688 341,73</w:t>
            </w:r>
          </w:p>
        </w:tc>
      </w:tr>
      <w:tr w:rsidR="00004E1A" w:rsidRPr="00004E1A" w:rsidTr="00004E1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0409 31500S2140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12 122 569,00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Информационные технологии и связь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000 0412 3380020010 244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000 0412 3400020040 244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000 0412 7070027370 812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19 609 397,60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2 380 680,56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17 228 717,04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4 975 961,60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4 939 816,48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4 975 961,60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4 939 816,48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000 0501 3600020300 244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000 0501 3600040200 244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36 145,12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134 854,88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360F367483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4 611 332,00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360F367484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46 580,00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0501 360F36748S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47 049,60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430 508,10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3 284 927,90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3 715 436,00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430 508,10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3 284 927,90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115 436,00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111 893,00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000 0502 3610020500 415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000 0502 3610060500 811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426 965,10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1 373 034,90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1 914 027,34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9 003 972,66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1 914 027,34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9 003 972,66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1 285 346,14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2 539 653,86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895 253,97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1 849 746,03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390 092,17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689 907,83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320 875,84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1 272 124,16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302 808,76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1 017 191,24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302 808,76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1 017 191,24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219 786,47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794 213,53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83 022,29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222 977,71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18 067,08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254 932,92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000 0503 6000020510 244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307 805,36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5 192 194,64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10 624 900,00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1 668 102,69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8 956 797,31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1 149 995,08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6 740 004,92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1 149 995,08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6 740 004,92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822 695,34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5 237 304,66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327 299,74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1 502 700,26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514 241,88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2 198 658,12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2 712 900,00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514 241,88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2 198 658,12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341 708,34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1 819 191,66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172 533,54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379 466,46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12 134,27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000 0801 4400000590 852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8 775 000,00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7 976 878,96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000 1001 4910080100 312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Медико-социальная экспертная комиссия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иных мер социальной поддержки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000 1003 5050080330 360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000 1006 5140060100 811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508 121,04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7 891 878,96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6 404 964,00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962 792,17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5 442 171,83</w:t>
            </w:r>
          </w:p>
        </w:tc>
      </w:tr>
      <w:tr w:rsidR="00004E1A" w:rsidRPr="00004E1A" w:rsidTr="00004E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5 007 964,00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601 626,28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4 406 337,72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5 007 964,00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601 626,28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4 406 337,72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3 816 364,00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426 730,11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3 389 633,89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1 191 600,00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174 896,17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1 016 703,83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358 199,16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922 800,84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358 199,16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922 800,84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218 986,52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272 013,48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139 212,64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650 787,36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000 1101 4820000590 851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13 033,27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"Оптимизация теплоснабжения Красносельского муниципального района на 2021-2023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000 1301 0650020330 730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82 958,48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507 041,52</w:t>
            </w:r>
          </w:p>
        </w:tc>
      </w:tr>
      <w:tr w:rsidR="00004E1A" w:rsidRPr="00004E1A" w:rsidTr="00004E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-7 281 200,00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5 414 526,56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004E1A" w:rsidRDefault="00004E1A"/>
    <w:p w:rsidR="00004E1A" w:rsidRDefault="00004E1A"/>
    <w:p w:rsidR="00004E1A" w:rsidRDefault="00004E1A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004E1A" w:rsidRPr="00004E1A" w:rsidTr="00004E1A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04E1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004E1A" w:rsidRPr="00004E1A" w:rsidTr="001C7CB7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-5 414 526,56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12 695 726,56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8 141 200,00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7 281 200,00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8 141 200,00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999 01020000130000710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11 481 200,00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000 01020000000000800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-3 340 000,00</w:t>
            </w:r>
          </w:p>
        </w:tc>
      </w:tr>
      <w:tr w:rsidR="00004E1A" w:rsidRPr="00004E1A" w:rsidTr="001C7CB7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999 01020000130000810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-860 000,00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-3 340 000,00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-4 554 526,56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-4 554 526,56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-22 019 629,73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103 320 248,00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17 465 103,17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004E1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04E1A" w:rsidRPr="00004E1A" w:rsidTr="001C7CB7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bookmarkStart w:id="1" w:name="RANGE!A34:F44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E1A" w:rsidRPr="00004E1A" w:rsidRDefault="00004E1A" w:rsidP="00004E1A">
            <w:pPr>
              <w:widowControl/>
              <w:suppressAutoHyphens w:val="0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004E1A" w:rsidRDefault="00004E1A">
      <w:pPr>
        <w:sectPr w:rsidR="00004E1A" w:rsidSect="00004E1A">
          <w:pgSz w:w="16838" w:h="11906" w:orient="landscape"/>
          <w:pgMar w:top="851" w:right="284" w:bottom="1418" w:left="284" w:header="709" w:footer="709" w:gutter="0"/>
          <w:cols w:space="708"/>
          <w:docGrid w:linePitch="360"/>
        </w:sectPr>
      </w:pPr>
      <w:bookmarkStart w:id="2" w:name="_GoBack"/>
      <w:bookmarkEnd w:id="2"/>
    </w:p>
    <w:p w:rsidR="00004E1A" w:rsidRDefault="00004E1A"/>
    <w:p w:rsidR="00004E1A" w:rsidRDefault="00004E1A"/>
    <w:p w:rsidR="00004E1A" w:rsidRDefault="00004E1A"/>
    <w:p w:rsidR="00004E1A" w:rsidRDefault="00004E1A"/>
    <w:sectPr w:rsidR="00004E1A" w:rsidSect="00004E1A">
      <w:pgSz w:w="16838" w:h="11906" w:orient="landscape"/>
      <w:pgMar w:top="851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color w:val="000000"/>
        <w:sz w:val="28"/>
        <w:szCs w:val="2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C5604"/>
    <w:rsid w:val="00004E1A"/>
    <w:rsid w:val="001C5604"/>
    <w:rsid w:val="001C7CB7"/>
    <w:rsid w:val="002E47F7"/>
    <w:rsid w:val="004A3954"/>
    <w:rsid w:val="004C7619"/>
    <w:rsid w:val="006A6046"/>
    <w:rsid w:val="00A34740"/>
    <w:rsid w:val="00AB2A9A"/>
    <w:rsid w:val="00BC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604"/>
    <w:pP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C5604"/>
    <w:pPr>
      <w:spacing w:after="120"/>
    </w:pPr>
  </w:style>
  <w:style w:type="paragraph" w:customStyle="1" w:styleId="a3">
    <w:name w:val="Содержимое таблицы"/>
    <w:basedOn w:val="a"/>
    <w:rsid w:val="001C5604"/>
    <w:pPr>
      <w:suppressLineNumbers/>
    </w:pPr>
  </w:style>
  <w:style w:type="paragraph" w:customStyle="1" w:styleId="ConsNormal">
    <w:name w:val="ConsNormal"/>
    <w:rsid w:val="00BC1E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04E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4E1A"/>
    <w:rPr>
      <w:color w:val="800080"/>
      <w:u w:val="single"/>
    </w:rPr>
  </w:style>
  <w:style w:type="paragraph" w:customStyle="1" w:styleId="xl65">
    <w:name w:val="xl65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04E1A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04E1A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04E1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0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604"/>
    <w:pP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C5604"/>
    <w:pPr>
      <w:spacing w:after="120"/>
    </w:pPr>
  </w:style>
  <w:style w:type="paragraph" w:customStyle="1" w:styleId="a3">
    <w:name w:val="Содержимое таблицы"/>
    <w:basedOn w:val="a"/>
    <w:rsid w:val="001C5604"/>
    <w:pPr>
      <w:suppressLineNumbers/>
    </w:pPr>
  </w:style>
  <w:style w:type="paragraph" w:customStyle="1" w:styleId="ConsNormal">
    <w:name w:val="ConsNormal"/>
    <w:rsid w:val="00BC1E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04E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4E1A"/>
    <w:rPr>
      <w:color w:val="800080"/>
      <w:u w:val="single"/>
    </w:rPr>
  </w:style>
  <w:style w:type="paragraph" w:customStyle="1" w:styleId="xl65">
    <w:name w:val="xl65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004E1A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004E1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004E1A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04E1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04E1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04E1A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auto"/>
    </w:pPr>
    <w:rPr>
      <w:color w:val="000000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04E1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HP</cp:lastModifiedBy>
  <cp:revision>2</cp:revision>
  <dcterms:created xsi:type="dcterms:W3CDTF">2021-06-03T12:57:00Z</dcterms:created>
  <dcterms:modified xsi:type="dcterms:W3CDTF">2021-06-03T12:57:00Z</dcterms:modified>
</cp:coreProperties>
</file>