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1020" w:rsidRDefault="00127744">
      <w:pPr>
        <w:pBdr>
          <w:bottom w:val="single" w:sz="8" w:space="1" w:color="000000"/>
        </w:pBdr>
        <w:jc w:val="center"/>
        <w:rPr>
          <w:b/>
          <w:bCs/>
          <w:sz w:val="22"/>
          <w:szCs w:val="2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1.95pt;width:68.4pt;height:84.15pt;z-index:251657728;mso-wrap-distance-left:0;mso-wrap-distance-right:0" filled="t">
            <v:fill color2="black"/>
            <v:imagedata r:id="rId8" o:title="" gain="79921f" blacklevel="3924f"/>
            <w10:wrap type="topAndBottom"/>
          </v:shape>
        </w:pict>
      </w:r>
      <w:r w:rsidR="00131020">
        <w:rPr>
          <w:b/>
          <w:bCs/>
          <w:sz w:val="32"/>
          <w:szCs w:val="32"/>
          <w:lang w:val="ru-RU"/>
        </w:rPr>
        <w:t xml:space="preserve">СОВЕТ ДЕПУТАТОВ </w:t>
      </w:r>
    </w:p>
    <w:p w:rsidR="00131020" w:rsidRDefault="00131020">
      <w:pPr>
        <w:pBdr>
          <w:bottom w:val="single" w:sz="8" w:space="1" w:color="000000"/>
        </w:pBdr>
        <w:jc w:val="center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</w:t>
      </w:r>
      <w:r>
        <w:rPr>
          <w:b/>
          <w:bCs/>
          <w:lang w:val="ru-RU"/>
        </w:rPr>
        <w:t>ГОРОДСКОГО ПОСЕЛЕНИЯ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ПОСЁЛОК КРАСНОЕ-НА-ВОЛГЕ  </w:t>
      </w:r>
    </w:p>
    <w:p w:rsidR="00131020" w:rsidRDefault="00131020">
      <w:pPr>
        <w:pBdr>
          <w:bottom w:val="single" w:sz="8" w:space="1" w:color="000000"/>
        </w:pBdr>
        <w:jc w:val="center"/>
        <w:rPr>
          <w:b/>
          <w:sz w:val="28"/>
          <w:szCs w:val="28"/>
          <w:lang w:val="ru-RU"/>
        </w:rPr>
      </w:pPr>
      <w:r>
        <w:rPr>
          <w:b/>
          <w:bCs/>
          <w:lang w:val="ru-RU"/>
        </w:rPr>
        <w:t>КРАСНОСЕЛЬСКОГО МУНИЦИПАЛЬНОГО РАЙОНА КОСТРОМСКОЙ ОБЛАСТИ</w:t>
      </w:r>
    </w:p>
    <w:p w:rsidR="00131020" w:rsidRDefault="00131020">
      <w:pPr>
        <w:widowControl w:val="0"/>
        <w:ind w:firstLine="284"/>
        <w:jc w:val="center"/>
        <w:rPr>
          <w:b/>
          <w:sz w:val="28"/>
          <w:szCs w:val="28"/>
          <w:lang w:val="ru-RU"/>
        </w:rPr>
      </w:pPr>
    </w:p>
    <w:p w:rsidR="00131020" w:rsidRDefault="00131020">
      <w:pPr>
        <w:widowControl w:val="0"/>
        <w:ind w:firstLine="284"/>
        <w:jc w:val="center"/>
        <w:rPr>
          <w:b/>
          <w:color w:val="000000"/>
          <w:spacing w:val="-2"/>
          <w:w w:val="129"/>
          <w:sz w:val="32"/>
          <w:szCs w:val="32"/>
          <w:lang w:val="ru-RU"/>
        </w:rPr>
      </w:pPr>
      <w:r>
        <w:rPr>
          <w:b/>
          <w:color w:val="000000"/>
          <w:spacing w:val="-2"/>
          <w:w w:val="129"/>
          <w:sz w:val="32"/>
          <w:szCs w:val="32"/>
          <w:lang w:val="ru-RU"/>
        </w:rPr>
        <w:t xml:space="preserve">РЕШЕНИЕ </w:t>
      </w:r>
    </w:p>
    <w:p w:rsidR="00131020" w:rsidRDefault="00131020">
      <w:pPr>
        <w:widowControl w:val="0"/>
        <w:ind w:firstLine="284"/>
        <w:jc w:val="center"/>
        <w:rPr>
          <w:b/>
          <w:color w:val="000000"/>
          <w:spacing w:val="-2"/>
          <w:w w:val="129"/>
          <w:sz w:val="32"/>
          <w:szCs w:val="32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31020">
        <w:tc>
          <w:tcPr>
            <w:tcW w:w="5102" w:type="dxa"/>
            <w:shd w:val="clear" w:color="auto" w:fill="auto"/>
          </w:tcPr>
          <w:p w:rsidR="00131020" w:rsidRPr="00606378" w:rsidRDefault="00606378" w:rsidP="00606378">
            <w:pPr>
              <w:ind w:right="-1"/>
              <w:jc w:val="both"/>
              <w:rPr>
                <w:bCs/>
                <w:sz w:val="28"/>
                <w:szCs w:val="28"/>
                <w:lang w:val="ru-RU"/>
              </w:rPr>
            </w:pPr>
            <w:r w:rsidRPr="00606378">
              <w:rPr>
                <w:bCs/>
                <w:sz w:val="28"/>
                <w:szCs w:val="28"/>
                <w:lang w:val="ru-RU"/>
              </w:rPr>
              <w:t xml:space="preserve"> От</w:t>
            </w:r>
            <w:r w:rsidR="00131020" w:rsidRPr="00606378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127744">
              <w:rPr>
                <w:bCs/>
                <w:sz w:val="28"/>
                <w:szCs w:val="28"/>
                <w:lang w:val="ru-RU"/>
              </w:rPr>
              <w:t>24</w:t>
            </w:r>
            <w:r w:rsidRPr="006063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6378">
              <w:rPr>
                <w:bCs/>
                <w:sz w:val="28"/>
                <w:szCs w:val="28"/>
              </w:rPr>
              <w:t>декабря</w:t>
            </w:r>
            <w:proofErr w:type="spellEnd"/>
            <w:r>
              <w:rPr>
                <w:bCs/>
                <w:sz w:val="28"/>
                <w:szCs w:val="28"/>
              </w:rPr>
              <w:t xml:space="preserve"> 2019</w:t>
            </w:r>
            <w:r w:rsidR="00131020" w:rsidRPr="00606378">
              <w:rPr>
                <w:bCs/>
                <w:sz w:val="28"/>
                <w:szCs w:val="28"/>
                <w:lang w:val="ru-RU"/>
              </w:rPr>
              <w:t xml:space="preserve"> г.       </w:t>
            </w:r>
          </w:p>
        </w:tc>
        <w:tc>
          <w:tcPr>
            <w:tcW w:w="5103" w:type="dxa"/>
            <w:shd w:val="clear" w:color="auto" w:fill="auto"/>
          </w:tcPr>
          <w:p w:rsidR="00131020" w:rsidRPr="00606378" w:rsidRDefault="00606378" w:rsidP="00374628">
            <w:pPr>
              <w:ind w:right="-1"/>
              <w:jc w:val="center"/>
            </w:pPr>
            <w:r>
              <w:rPr>
                <w:bCs/>
                <w:sz w:val="28"/>
                <w:szCs w:val="28"/>
                <w:lang w:val="ru-RU"/>
              </w:rPr>
              <w:t xml:space="preserve">                                        </w:t>
            </w:r>
            <w:r w:rsidR="00131020" w:rsidRPr="00606378">
              <w:rPr>
                <w:bCs/>
                <w:sz w:val="28"/>
                <w:szCs w:val="28"/>
                <w:lang w:val="ru-RU"/>
              </w:rPr>
              <w:t xml:space="preserve">№ </w:t>
            </w:r>
            <w:r w:rsidR="00127744">
              <w:rPr>
                <w:bCs/>
                <w:sz w:val="28"/>
                <w:szCs w:val="28"/>
                <w:lang w:val="ru-RU"/>
              </w:rPr>
              <w:t>450</w:t>
            </w:r>
            <w:bookmarkStart w:id="0" w:name="_GoBack"/>
            <w:bookmarkEnd w:id="0"/>
          </w:p>
        </w:tc>
      </w:tr>
    </w:tbl>
    <w:p w:rsidR="00131020" w:rsidRDefault="00131020">
      <w:pPr>
        <w:widowControl w:val="0"/>
        <w:ind w:firstLine="284"/>
        <w:jc w:val="center"/>
        <w:rPr>
          <w:b/>
          <w:color w:val="000000"/>
          <w:spacing w:val="-2"/>
          <w:w w:val="129"/>
          <w:sz w:val="32"/>
          <w:szCs w:val="32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127744" w:rsidTr="00127744">
        <w:tc>
          <w:tcPr>
            <w:tcW w:w="5102" w:type="dxa"/>
            <w:hideMark/>
          </w:tcPr>
          <w:p w:rsidR="00127744" w:rsidRDefault="001277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принятии бюджета городского поселения поселок Красное-на-Волге</w:t>
            </w:r>
          </w:p>
          <w:p w:rsidR="00127744" w:rsidRDefault="001277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Красносельского муниципального </w:t>
            </w:r>
          </w:p>
          <w:p w:rsidR="00127744" w:rsidRDefault="001277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района Костромской области</w:t>
            </w:r>
          </w:p>
          <w:p w:rsidR="00127744" w:rsidRDefault="0012774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2020 год и плановый период </w:t>
            </w:r>
          </w:p>
          <w:p w:rsidR="00127744" w:rsidRDefault="0012774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2021-2022 </w:t>
            </w:r>
            <w:proofErr w:type="spellStart"/>
            <w:r>
              <w:rPr>
                <w:sz w:val="28"/>
                <w:szCs w:val="28"/>
                <w:lang w:val="ru-RU"/>
              </w:rPr>
              <w:t>г.</w:t>
            </w:r>
            <w:proofErr w:type="gramStart"/>
            <w:r>
              <w:rPr>
                <w:sz w:val="28"/>
                <w:szCs w:val="28"/>
                <w:lang w:val="ru-RU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.  </w:t>
            </w:r>
          </w:p>
        </w:tc>
        <w:tc>
          <w:tcPr>
            <w:tcW w:w="5103" w:type="dxa"/>
          </w:tcPr>
          <w:p w:rsidR="00127744" w:rsidRDefault="00127744">
            <w:pPr>
              <w:pStyle w:val="afa"/>
              <w:snapToGrid w:val="0"/>
              <w:rPr>
                <w:lang w:val="ru-RU"/>
              </w:rPr>
            </w:pPr>
          </w:p>
        </w:tc>
      </w:tr>
    </w:tbl>
    <w:p w:rsidR="00127744" w:rsidRDefault="00127744" w:rsidP="00127744">
      <w:pPr>
        <w:ind w:right="-1"/>
        <w:jc w:val="both"/>
        <w:rPr>
          <w:sz w:val="28"/>
          <w:szCs w:val="28"/>
          <w:lang w:val="ru-RU"/>
        </w:rPr>
      </w:pPr>
    </w:p>
    <w:p w:rsidR="00127744" w:rsidRDefault="00127744" w:rsidP="00127744">
      <w:pPr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реализации Федерального закона от 30.06.2006 года № 131-ФЗ «Об общих принципах организации местного самоуправления в Российской Федерации»,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Положением о бюджетном процессе в городском поселении поселок Красное-на-Волге Красносельского муниципального района Костромской области</w:t>
      </w:r>
    </w:p>
    <w:p w:rsidR="00127744" w:rsidRDefault="00127744" w:rsidP="00127744">
      <w:pPr>
        <w:ind w:right="-1"/>
        <w:jc w:val="both"/>
        <w:rPr>
          <w:sz w:val="28"/>
          <w:szCs w:val="28"/>
          <w:lang w:val="ru-RU"/>
        </w:rPr>
      </w:pPr>
    </w:p>
    <w:p w:rsidR="00127744" w:rsidRDefault="00127744" w:rsidP="00127744">
      <w:pPr>
        <w:ind w:right="-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 депутатов решил:   </w:t>
      </w:r>
    </w:p>
    <w:p w:rsidR="00127744" w:rsidRDefault="00127744" w:rsidP="00127744">
      <w:pPr>
        <w:ind w:right="-1"/>
        <w:jc w:val="both"/>
        <w:rPr>
          <w:sz w:val="28"/>
          <w:szCs w:val="28"/>
          <w:lang w:val="ru-RU"/>
        </w:rPr>
      </w:pPr>
    </w:p>
    <w:p w:rsidR="00127744" w:rsidRDefault="00127744" w:rsidP="00127744">
      <w:pPr>
        <w:numPr>
          <w:ilvl w:val="0"/>
          <w:numId w:val="4"/>
        </w:num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Принять бюджет городского поселения поселок Красное-на-Волге Красносельского муниципального района Костромской области на 2020 год и плановый период 2021-2022 </w:t>
      </w:r>
      <w:proofErr w:type="spellStart"/>
      <w:r>
        <w:rPr>
          <w:sz w:val="28"/>
          <w:szCs w:val="28"/>
          <w:lang w:val="ru-RU"/>
        </w:rPr>
        <w:t>г.г</w:t>
      </w:r>
      <w:proofErr w:type="spellEnd"/>
      <w:r>
        <w:rPr>
          <w:sz w:val="28"/>
          <w:szCs w:val="28"/>
          <w:lang w:val="ru-RU"/>
        </w:rPr>
        <w:t>. (прилагается к настоящему решению).</w:t>
      </w:r>
    </w:p>
    <w:p w:rsidR="00127744" w:rsidRDefault="00127744" w:rsidP="00127744">
      <w:pPr>
        <w:numPr>
          <w:ilvl w:val="0"/>
          <w:numId w:val="4"/>
        </w:num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со дня его подписания.</w:t>
      </w:r>
    </w:p>
    <w:p w:rsidR="00127744" w:rsidRDefault="00127744" w:rsidP="00127744">
      <w:pPr>
        <w:ind w:left="720" w:right="-1"/>
        <w:jc w:val="both"/>
        <w:rPr>
          <w:sz w:val="28"/>
          <w:szCs w:val="28"/>
          <w:lang w:val="ru-RU"/>
        </w:rPr>
      </w:pPr>
    </w:p>
    <w:p w:rsidR="00127744" w:rsidRDefault="00127744" w:rsidP="00127744">
      <w:pPr>
        <w:ind w:left="720" w:right="-1"/>
        <w:jc w:val="both"/>
        <w:rPr>
          <w:sz w:val="28"/>
          <w:szCs w:val="28"/>
          <w:lang w:val="ru-RU"/>
        </w:rPr>
      </w:pPr>
    </w:p>
    <w:p w:rsidR="00127744" w:rsidRDefault="00127744" w:rsidP="00127744">
      <w:pPr>
        <w:ind w:right="-1"/>
        <w:jc w:val="both"/>
        <w:rPr>
          <w:sz w:val="28"/>
          <w:szCs w:val="28"/>
          <w:lang w:val="ru-RU"/>
        </w:rPr>
      </w:pPr>
    </w:p>
    <w:p w:rsidR="00127744" w:rsidRDefault="00127744" w:rsidP="00127744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                                      В.Н. Недорезов</w:t>
      </w:r>
    </w:p>
    <w:p w:rsidR="00127744" w:rsidRDefault="00127744" w:rsidP="00127744">
      <w:pPr>
        <w:ind w:right="-1"/>
        <w:jc w:val="both"/>
        <w:rPr>
          <w:sz w:val="28"/>
          <w:szCs w:val="28"/>
          <w:lang w:val="ru-RU"/>
        </w:rPr>
      </w:pPr>
    </w:p>
    <w:p w:rsidR="00127744" w:rsidRDefault="00127744" w:rsidP="00127744">
      <w:pPr>
        <w:ind w:right="-1"/>
        <w:jc w:val="both"/>
        <w:rPr>
          <w:sz w:val="28"/>
          <w:szCs w:val="28"/>
          <w:lang w:val="ru-RU"/>
        </w:rPr>
      </w:pPr>
    </w:p>
    <w:p w:rsidR="00127744" w:rsidRDefault="00127744" w:rsidP="00127744">
      <w:pPr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Председатель Совета Депутатов                               Л.Н. </w:t>
      </w:r>
      <w:proofErr w:type="spellStart"/>
      <w:r>
        <w:rPr>
          <w:sz w:val="28"/>
          <w:szCs w:val="28"/>
          <w:lang w:val="ru-RU"/>
        </w:rPr>
        <w:t>Городкова</w:t>
      </w:r>
      <w:proofErr w:type="spellEnd"/>
    </w:p>
    <w:p w:rsidR="00127744" w:rsidRDefault="00127744" w:rsidP="00127744">
      <w:pPr>
        <w:ind w:right="-1"/>
        <w:jc w:val="center"/>
        <w:rPr>
          <w:b/>
          <w:sz w:val="28"/>
          <w:szCs w:val="28"/>
          <w:lang w:val="ru-RU"/>
        </w:rPr>
      </w:pPr>
    </w:p>
    <w:p w:rsidR="00127744" w:rsidRDefault="00127744" w:rsidP="00127744">
      <w:pPr>
        <w:rPr>
          <w:sz w:val="28"/>
          <w:szCs w:val="28"/>
          <w:lang w:val="ru-RU"/>
        </w:rPr>
      </w:pPr>
    </w:p>
    <w:p w:rsidR="00131020" w:rsidRDefault="00131020">
      <w:pPr>
        <w:rPr>
          <w:sz w:val="28"/>
          <w:szCs w:val="28"/>
          <w:lang w:val="ru-RU"/>
        </w:rPr>
      </w:pPr>
    </w:p>
    <w:p w:rsidR="00606378" w:rsidRDefault="00606378">
      <w:pPr>
        <w:jc w:val="center"/>
        <w:rPr>
          <w:b/>
          <w:sz w:val="28"/>
          <w:szCs w:val="28"/>
          <w:u w:val="single"/>
          <w:lang w:val="ru-RU"/>
        </w:rPr>
      </w:pPr>
    </w:p>
    <w:p w:rsidR="00131020" w:rsidRDefault="0013102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БЮДЖЕТ</w:t>
      </w:r>
    </w:p>
    <w:p w:rsidR="00131020" w:rsidRDefault="0013102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городского поселения поселок Красное-на-Волге</w:t>
      </w:r>
    </w:p>
    <w:p w:rsidR="00131020" w:rsidRDefault="0013102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Красносельского муниципального района Костромской области</w:t>
      </w:r>
    </w:p>
    <w:p w:rsidR="00131020" w:rsidRDefault="0013102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на 2020 год и плановый период 2021-2022 г.</w:t>
      </w:r>
    </w:p>
    <w:p w:rsidR="00131020" w:rsidRDefault="00131020">
      <w:pPr>
        <w:jc w:val="center"/>
        <w:rPr>
          <w:b/>
          <w:sz w:val="28"/>
          <w:szCs w:val="28"/>
          <w:u w:val="single"/>
          <w:lang w:val="ru-RU"/>
        </w:rPr>
      </w:pPr>
    </w:p>
    <w:p w:rsidR="00131020" w:rsidRDefault="00131020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1.</w:t>
      </w:r>
      <w:r>
        <w:rPr>
          <w:sz w:val="28"/>
          <w:szCs w:val="28"/>
          <w:lang w:val="ru-RU"/>
        </w:rPr>
        <w:t xml:space="preserve"> Утвердить основные характеристики бюджета городского поселения поселок Красное-на-Волге Красносельского муниципального района Костромской области (далее – местный бюджет) на 2020 год и плановый период 2021-2022 г.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.:  </w:t>
      </w:r>
    </w:p>
    <w:p w:rsidR="00131020" w:rsidRDefault="00131020">
      <w:pPr>
        <w:numPr>
          <w:ilvl w:val="1"/>
          <w:numId w:val="3"/>
        </w:numPr>
        <w:jc w:val="both"/>
        <w:rPr>
          <w:b/>
          <w:i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Объем поступлений доходов в местный бюджет:</w:t>
      </w:r>
    </w:p>
    <w:p w:rsidR="00131020" w:rsidRDefault="00131020">
      <w:pPr>
        <w:ind w:left="1428"/>
        <w:jc w:val="right"/>
        <w:rPr>
          <w:b/>
          <w:sz w:val="16"/>
          <w:szCs w:val="16"/>
          <w:lang w:val="ru-RU"/>
        </w:rPr>
      </w:pPr>
      <w:r>
        <w:rPr>
          <w:b/>
          <w:i/>
          <w:sz w:val="16"/>
          <w:szCs w:val="16"/>
          <w:lang w:val="ru-RU"/>
        </w:rPr>
        <w:t>тыс</w:t>
      </w:r>
      <w:proofErr w:type="gramStart"/>
      <w:r>
        <w:rPr>
          <w:b/>
          <w:i/>
          <w:sz w:val="16"/>
          <w:szCs w:val="16"/>
          <w:lang w:val="ru-RU"/>
        </w:rPr>
        <w:t>.р</w:t>
      </w:r>
      <w:proofErr w:type="gramEnd"/>
      <w:r>
        <w:rPr>
          <w:b/>
          <w:i/>
          <w:sz w:val="16"/>
          <w:szCs w:val="16"/>
          <w:lang w:val="ru-RU"/>
        </w:rPr>
        <w:t>уб.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46"/>
      </w:tblGrid>
      <w:tr w:rsidR="00131020"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Показатель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2020 год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131020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2021 год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b/>
                <w:sz w:val="16"/>
                <w:szCs w:val="16"/>
                <w:lang w:val="ru-RU"/>
              </w:rPr>
              <w:t>На 2022 год</w:t>
            </w:r>
          </w:p>
        </w:tc>
      </w:tr>
      <w:tr w:rsidR="0013102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Объем поступлений доходов 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5321F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89 398,53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5321F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88 157,0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5321F8">
            <w:pPr>
              <w:jc w:val="center"/>
            </w:pPr>
            <w:r>
              <w:rPr>
                <w:b/>
                <w:sz w:val="16"/>
                <w:szCs w:val="16"/>
                <w:lang w:val="ru-RU"/>
              </w:rPr>
              <w:t>88394,0</w:t>
            </w:r>
          </w:p>
        </w:tc>
      </w:tr>
      <w:tr w:rsidR="00131020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r>
              <w:rPr>
                <w:sz w:val="16"/>
                <w:szCs w:val="16"/>
                <w:lang w:val="ru-RU"/>
              </w:rPr>
              <w:t>в том числе:</w:t>
            </w:r>
          </w:p>
        </w:tc>
      </w:tr>
      <w:tr w:rsidR="0013102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налоговых и неналоговых доходов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</w:t>
            </w:r>
            <w:r w:rsidR="005321F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219,0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86747,6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sz w:val="16"/>
                <w:szCs w:val="16"/>
                <w:lang w:val="ru-RU"/>
              </w:rPr>
              <w:t>88374,6</w:t>
            </w:r>
          </w:p>
        </w:tc>
      </w:tr>
      <w:tr w:rsidR="0013102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5321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4 179,53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1409,</w:t>
            </w:r>
            <w:r w:rsidR="005321F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sz w:val="16"/>
                <w:szCs w:val="16"/>
                <w:lang w:val="ru-RU"/>
              </w:rPr>
              <w:t>19,</w:t>
            </w:r>
            <w:r w:rsidR="005321F8">
              <w:rPr>
                <w:sz w:val="16"/>
                <w:szCs w:val="16"/>
                <w:lang w:val="ru-RU"/>
              </w:rPr>
              <w:t>4</w:t>
            </w:r>
          </w:p>
        </w:tc>
      </w:tr>
    </w:tbl>
    <w:p w:rsidR="00131020" w:rsidRPr="00606378" w:rsidRDefault="00131020">
      <w:pPr>
        <w:jc w:val="both"/>
        <w:rPr>
          <w:sz w:val="16"/>
          <w:szCs w:val="16"/>
          <w:lang w:val="ru-RU"/>
        </w:rPr>
      </w:pPr>
    </w:p>
    <w:p w:rsidR="00131020" w:rsidRDefault="00131020">
      <w:pPr>
        <w:numPr>
          <w:ilvl w:val="1"/>
          <w:numId w:val="3"/>
        </w:numPr>
        <w:jc w:val="both"/>
        <w:rPr>
          <w:b/>
          <w:i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Объем расходов местного бюджета:</w:t>
      </w:r>
    </w:p>
    <w:p w:rsidR="00131020" w:rsidRDefault="00131020">
      <w:pPr>
        <w:ind w:left="1428"/>
        <w:jc w:val="right"/>
        <w:rPr>
          <w:b/>
          <w:sz w:val="16"/>
          <w:szCs w:val="16"/>
          <w:lang w:val="ru-RU"/>
        </w:rPr>
      </w:pPr>
      <w:r>
        <w:rPr>
          <w:b/>
          <w:i/>
          <w:sz w:val="16"/>
          <w:szCs w:val="16"/>
          <w:lang w:val="ru-RU"/>
        </w:rPr>
        <w:t>тыс</w:t>
      </w:r>
      <w:proofErr w:type="gramStart"/>
      <w:r>
        <w:rPr>
          <w:b/>
          <w:i/>
          <w:sz w:val="16"/>
          <w:szCs w:val="16"/>
          <w:lang w:val="ru-RU"/>
        </w:rPr>
        <w:t>.р</w:t>
      </w:r>
      <w:proofErr w:type="gramEnd"/>
      <w:r>
        <w:rPr>
          <w:b/>
          <w:i/>
          <w:sz w:val="16"/>
          <w:szCs w:val="16"/>
          <w:lang w:val="ru-RU"/>
        </w:rPr>
        <w:t>уб.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46"/>
      </w:tblGrid>
      <w:tr w:rsidR="00131020"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Показатель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2020 год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131020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2021 год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b/>
                <w:sz w:val="16"/>
                <w:szCs w:val="16"/>
                <w:lang w:val="ru-RU"/>
              </w:rPr>
              <w:t>На 2022 год</w:t>
            </w:r>
          </w:p>
        </w:tc>
      </w:tr>
      <w:tr w:rsidR="0013102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Объем расходов 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5321F8">
              <w:rPr>
                <w:sz w:val="16"/>
                <w:szCs w:val="16"/>
                <w:lang w:val="ru-RU"/>
              </w:rPr>
              <w:t>6904,53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92987,</w:t>
            </w:r>
            <w:r w:rsidR="005321F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sz w:val="16"/>
                <w:szCs w:val="16"/>
                <w:lang w:val="ru-RU"/>
              </w:rPr>
              <w:t>95112,</w:t>
            </w:r>
            <w:r w:rsidR="005321F8">
              <w:rPr>
                <w:sz w:val="16"/>
                <w:szCs w:val="16"/>
                <w:lang w:val="ru-RU"/>
              </w:rPr>
              <w:t>7</w:t>
            </w:r>
          </w:p>
        </w:tc>
      </w:tr>
      <w:tr w:rsidR="00131020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0" w:rsidRDefault="00131020">
            <w:r>
              <w:rPr>
                <w:sz w:val="16"/>
                <w:szCs w:val="16"/>
                <w:lang w:val="ru-RU"/>
              </w:rPr>
              <w:t>в том числе:</w:t>
            </w:r>
          </w:p>
        </w:tc>
      </w:tr>
      <w:tr w:rsidR="0013102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- условно утвержденные расходы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2235,0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sz w:val="16"/>
                <w:szCs w:val="16"/>
                <w:lang w:val="ru-RU"/>
              </w:rPr>
              <w:t>4530,0</w:t>
            </w:r>
          </w:p>
        </w:tc>
      </w:tr>
    </w:tbl>
    <w:p w:rsidR="00131020" w:rsidRPr="00606378" w:rsidRDefault="00131020">
      <w:pPr>
        <w:ind w:left="708"/>
        <w:jc w:val="both"/>
        <w:rPr>
          <w:sz w:val="16"/>
          <w:szCs w:val="16"/>
          <w:lang w:val="ru-RU"/>
        </w:rPr>
      </w:pPr>
    </w:p>
    <w:p w:rsidR="00131020" w:rsidRDefault="00131020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размер дефицита местного бюджета:</w:t>
      </w:r>
    </w:p>
    <w:p w:rsidR="00131020" w:rsidRDefault="00131020">
      <w:pPr>
        <w:ind w:left="1428"/>
        <w:jc w:val="both"/>
        <w:rPr>
          <w:sz w:val="28"/>
          <w:szCs w:val="28"/>
          <w:lang w:val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46"/>
      </w:tblGrid>
      <w:tr w:rsidR="00131020"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Показатель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2020 год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131020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2021 год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b/>
                <w:sz w:val="16"/>
                <w:szCs w:val="16"/>
                <w:lang w:val="ru-RU"/>
              </w:rPr>
              <w:t>На 2022 год</w:t>
            </w:r>
          </w:p>
        </w:tc>
      </w:tr>
      <w:tr w:rsidR="0013102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Дефицит местного бюджета - тыс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.р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>уб.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7506,0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4830,4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b/>
                <w:sz w:val="16"/>
                <w:szCs w:val="16"/>
                <w:lang w:val="ru-RU"/>
              </w:rPr>
              <w:t>6718,7</w:t>
            </w:r>
          </w:p>
        </w:tc>
      </w:tr>
      <w:tr w:rsidR="00131020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Дефицит местного бюджета - процентов к объему доходов местного бюджета без учета безвозмездных поступлений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5,6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jc w:val="center"/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</w:tr>
    </w:tbl>
    <w:p w:rsidR="00131020" w:rsidRPr="00606378" w:rsidRDefault="00131020">
      <w:pPr>
        <w:jc w:val="both"/>
        <w:rPr>
          <w:sz w:val="16"/>
          <w:szCs w:val="16"/>
          <w:lang w:val="ru-RU"/>
        </w:rPr>
      </w:pPr>
    </w:p>
    <w:p w:rsidR="00131020" w:rsidRDefault="00131020">
      <w:pPr>
        <w:numPr>
          <w:ilvl w:val="1"/>
          <w:numId w:val="3"/>
        </w:numPr>
        <w:ind w:lef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Направить на покрытие дефицита местного бюджета на 2020 год и плановый период 2021-2022 г.г. поступления из источников финансирования дефицита местного бюджета согласно Приложению №1 к настоящему Решению. </w:t>
      </w:r>
    </w:p>
    <w:p w:rsidR="00131020" w:rsidRPr="00606378" w:rsidRDefault="00131020">
      <w:pPr>
        <w:ind w:firstLine="708"/>
        <w:jc w:val="both"/>
        <w:rPr>
          <w:b/>
          <w:sz w:val="16"/>
          <w:szCs w:val="16"/>
          <w:lang w:val="ru-RU"/>
        </w:rPr>
      </w:pPr>
    </w:p>
    <w:p w:rsidR="00131020" w:rsidRDefault="0013102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2.</w:t>
      </w:r>
      <w:r>
        <w:rPr>
          <w:sz w:val="28"/>
          <w:szCs w:val="28"/>
          <w:lang w:val="ru-RU"/>
        </w:rPr>
        <w:t xml:space="preserve"> Утвердить перечень главных администраторов доходов местного бюджета и закрепленные за ними виды доходов на 2020 год и плановый период 2021-2022 г.г.   согласно Приложению № 2 к настоящему Ре</w:t>
      </w:r>
      <w:r w:rsidR="0053776E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 xml:space="preserve">ению.   </w:t>
      </w:r>
    </w:p>
    <w:p w:rsidR="00131020" w:rsidRPr="00606378" w:rsidRDefault="00131020">
      <w:pPr>
        <w:ind w:firstLine="708"/>
        <w:jc w:val="both"/>
        <w:rPr>
          <w:b/>
          <w:sz w:val="16"/>
          <w:szCs w:val="16"/>
          <w:lang w:val="ru-RU"/>
        </w:rPr>
      </w:pPr>
    </w:p>
    <w:p w:rsidR="00131020" w:rsidRDefault="00131020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3.</w:t>
      </w:r>
      <w:r>
        <w:rPr>
          <w:sz w:val="28"/>
          <w:szCs w:val="28"/>
          <w:lang w:val="ru-RU"/>
        </w:rPr>
        <w:t xml:space="preserve">  Установить, что доходы местного бюджета, поступающие в 2020 году и плановом периоде 2021-2022 г.г., формируются за счет:</w:t>
      </w:r>
    </w:p>
    <w:p w:rsidR="00131020" w:rsidRDefault="001310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федеральных, региональных, местных налогов, сборов и неналоговых доходов в соответствии с нормативами, установленными бюджетным законодательством;</w:t>
      </w:r>
    </w:p>
    <w:p w:rsidR="00131020" w:rsidRPr="006F2C9E" w:rsidRDefault="0013102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иных неналоговых доходов в соответствии с нормативами отчислений;</w:t>
      </w:r>
    </w:p>
    <w:p w:rsidR="00131020" w:rsidRDefault="00131020">
      <w:pPr>
        <w:pStyle w:val="ConsNormal"/>
        <w:ind w:righ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сборам</w:t>
      </w:r>
      <w:r w:rsidR="00606378">
        <w:rPr>
          <w:rFonts w:ascii="Times New Roman" w:hAnsi="Times New Roman" w:cs="Times New Roman"/>
          <w:sz w:val="28"/>
          <w:szCs w:val="28"/>
        </w:rPr>
        <w:t>)</w:t>
      </w:r>
      <w:r w:rsidR="00606378"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нормативами, установленными бюджетным законодательством.</w:t>
      </w:r>
    </w:p>
    <w:p w:rsidR="00131020" w:rsidRPr="00606378" w:rsidRDefault="00131020">
      <w:pPr>
        <w:pStyle w:val="ConsNormal"/>
        <w:ind w:right="0"/>
        <w:jc w:val="both"/>
        <w:rPr>
          <w:b/>
          <w:sz w:val="16"/>
          <w:szCs w:val="16"/>
        </w:rPr>
      </w:pPr>
    </w:p>
    <w:p w:rsidR="00131020" w:rsidRDefault="0013102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4.</w:t>
      </w:r>
      <w:r>
        <w:rPr>
          <w:sz w:val="28"/>
          <w:szCs w:val="28"/>
          <w:lang w:val="ru-RU"/>
        </w:rPr>
        <w:t xml:space="preserve"> Учесть в местном бюджете на 2020 год и плановый период 2021-2022 г.г. поступления доходов по основным источникам в объеме согласно Приложению № 3 к настоящему Решению.</w:t>
      </w:r>
    </w:p>
    <w:p w:rsidR="00131020" w:rsidRPr="00606378" w:rsidRDefault="00131020">
      <w:pPr>
        <w:ind w:firstLine="708"/>
        <w:jc w:val="both"/>
        <w:rPr>
          <w:b/>
          <w:sz w:val="16"/>
          <w:szCs w:val="16"/>
          <w:lang w:val="ru-RU"/>
        </w:rPr>
      </w:pPr>
    </w:p>
    <w:p w:rsidR="00131020" w:rsidRDefault="00131020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5. </w:t>
      </w:r>
      <w:r>
        <w:rPr>
          <w:sz w:val="28"/>
          <w:szCs w:val="28"/>
          <w:lang w:val="ru-RU"/>
        </w:rPr>
        <w:t xml:space="preserve">Утвердить распределение бюджетных ассигнований   местного бюджета на 2020 год и плановый период 2021-2022 г.г. по разделам, подразделам, целевым статьям расходов, группам, видам </w:t>
      </w:r>
      <w:proofErr w:type="gramStart"/>
      <w:r>
        <w:rPr>
          <w:sz w:val="28"/>
          <w:szCs w:val="28"/>
          <w:lang w:val="ru-RU"/>
        </w:rPr>
        <w:t>расходов классификации расходов бюджетов Российской Федерации</w:t>
      </w:r>
      <w:proofErr w:type="gramEnd"/>
      <w:r>
        <w:rPr>
          <w:sz w:val="28"/>
          <w:szCs w:val="28"/>
          <w:lang w:val="ru-RU"/>
        </w:rPr>
        <w:t xml:space="preserve"> согласно Приложению № 4 к настоящему Решению. </w:t>
      </w:r>
    </w:p>
    <w:p w:rsidR="00131020" w:rsidRPr="00606378" w:rsidRDefault="00131020">
      <w:pPr>
        <w:ind w:firstLine="708"/>
        <w:jc w:val="both"/>
        <w:rPr>
          <w:sz w:val="16"/>
          <w:szCs w:val="16"/>
          <w:lang w:val="ru-RU"/>
        </w:rPr>
      </w:pPr>
    </w:p>
    <w:p w:rsidR="00131020" w:rsidRDefault="00131020">
      <w:pPr>
        <w:ind w:firstLine="708"/>
        <w:jc w:val="both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  <w:lang w:val="ru-RU"/>
        </w:rPr>
        <w:t>татья 6.</w:t>
      </w:r>
      <w:proofErr w:type="gramEnd"/>
      <w:r>
        <w:rPr>
          <w:b/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Утвердить ведомственную структуру расходов местного бюджета на 2020 год и плановый период 2021-2022 г.г. согласно Приложению № 5 к настоящему Решению.</w:t>
      </w:r>
    </w:p>
    <w:p w:rsidR="00131020" w:rsidRPr="00606378" w:rsidRDefault="00131020">
      <w:pPr>
        <w:ind w:firstLine="708"/>
        <w:jc w:val="both"/>
        <w:rPr>
          <w:b/>
          <w:bCs/>
          <w:sz w:val="16"/>
          <w:szCs w:val="16"/>
          <w:lang w:val="ru-RU"/>
        </w:rPr>
      </w:pPr>
    </w:p>
    <w:p w:rsidR="00131020" w:rsidRDefault="00131020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7.</w:t>
      </w:r>
      <w:r>
        <w:rPr>
          <w:sz w:val="28"/>
          <w:szCs w:val="28"/>
          <w:lang w:val="ru-RU"/>
        </w:rPr>
        <w:t xml:space="preserve">  Утвердить перечень </w:t>
      </w:r>
      <w:r w:rsidR="00606378">
        <w:rPr>
          <w:sz w:val="28"/>
          <w:szCs w:val="28"/>
          <w:lang w:val="ru-RU"/>
        </w:rPr>
        <w:t>муниципальных программ,</w:t>
      </w:r>
      <w:r>
        <w:rPr>
          <w:sz w:val="28"/>
          <w:szCs w:val="28"/>
          <w:lang w:val="ru-RU"/>
        </w:rPr>
        <w:t xml:space="preserve"> предусмотренных к финансированию за счет средств </w:t>
      </w:r>
      <w:r w:rsidR="00606378">
        <w:rPr>
          <w:sz w:val="28"/>
          <w:szCs w:val="28"/>
          <w:lang w:val="ru-RU"/>
        </w:rPr>
        <w:t>бюджета городского</w:t>
      </w:r>
      <w:r>
        <w:rPr>
          <w:sz w:val="28"/>
          <w:szCs w:val="28"/>
          <w:lang w:val="ru-RU"/>
        </w:rPr>
        <w:t xml:space="preserve"> поселения поселок Красное-на-Волге Красносельского муниципального района Костромской области на 2020 год и плановый период 2021-2022 г.г., согласно Приложению № 7 к настоящему Решению.</w:t>
      </w:r>
    </w:p>
    <w:p w:rsidR="00131020" w:rsidRPr="00606378" w:rsidRDefault="00131020">
      <w:pPr>
        <w:ind w:firstLine="708"/>
        <w:jc w:val="both"/>
        <w:rPr>
          <w:b/>
          <w:bCs/>
          <w:sz w:val="16"/>
          <w:szCs w:val="16"/>
          <w:lang w:val="ru-RU"/>
        </w:rPr>
      </w:pPr>
    </w:p>
    <w:p w:rsidR="00131020" w:rsidRDefault="00131020">
      <w:pPr>
        <w:ind w:firstLine="708"/>
        <w:jc w:val="both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  <w:lang w:val="ru-RU"/>
        </w:rPr>
        <w:t>татья 8.</w:t>
      </w:r>
      <w:proofErr w:type="gramEnd"/>
      <w:r>
        <w:rPr>
          <w:b/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 на 2020 год и плановый период 2021-2022 г.г. согласно Приложению № 8 к настоящему Решению.</w:t>
      </w:r>
    </w:p>
    <w:p w:rsidR="00131020" w:rsidRPr="00606378" w:rsidRDefault="00131020">
      <w:pPr>
        <w:ind w:firstLine="708"/>
        <w:jc w:val="both"/>
        <w:rPr>
          <w:b/>
          <w:bCs/>
          <w:sz w:val="16"/>
          <w:szCs w:val="16"/>
          <w:lang w:val="ru-RU"/>
        </w:rPr>
      </w:pPr>
    </w:p>
    <w:p w:rsidR="00131020" w:rsidRDefault="00131020">
      <w:pPr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  <w:lang w:val="ru-RU"/>
        </w:rPr>
        <w:t>татья 9</w: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Утвердить объем межбюджетных трансфертов, получаемых из других бюджетов бюджетной системы Российской Федерации в 2020 году и плановом периоде 2021-2022 г.г.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 xml:space="preserve"> № 9 к настоящему Решению.</w:t>
      </w:r>
    </w:p>
    <w:p w:rsidR="00131020" w:rsidRPr="00606378" w:rsidRDefault="00131020">
      <w:pPr>
        <w:ind w:firstLine="708"/>
        <w:jc w:val="both"/>
        <w:rPr>
          <w:b/>
          <w:sz w:val="16"/>
          <w:szCs w:val="16"/>
          <w:lang w:val="ru-RU"/>
        </w:rPr>
      </w:pPr>
    </w:p>
    <w:p w:rsidR="00131020" w:rsidRDefault="00131020">
      <w:pPr>
        <w:ind w:firstLine="5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10. </w:t>
      </w:r>
      <w:r>
        <w:rPr>
          <w:sz w:val="28"/>
          <w:szCs w:val="28"/>
          <w:lang w:val="ru-RU"/>
        </w:rPr>
        <w:t xml:space="preserve"> Утвердить следующий перечень расходов бюджета городского поселения поселок Красное-на-Волге Красносельского муниципального района Костромской области на 2020 год и плановый период 2021-2022 г.г., подлежащих финансированию в первоочередном порядке: </w:t>
      </w:r>
    </w:p>
    <w:p w:rsidR="00131020" w:rsidRDefault="0013102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10.1. заработная плата с начислениями на нее;</w:t>
      </w:r>
    </w:p>
    <w:p w:rsidR="00131020" w:rsidRDefault="0013102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10.2. расходы на топливно-энергетические ресурсы;</w:t>
      </w:r>
    </w:p>
    <w:p w:rsidR="00131020" w:rsidRDefault="00131020">
      <w:pPr>
        <w:ind w:firstLine="5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10.3. расходы по обслуживанию и погашению муниципального долга.</w:t>
      </w:r>
    </w:p>
    <w:p w:rsidR="00131020" w:rsidRPr="00606378" w:rsidRDefault="00131020">
      <w:pPr>
        <w:ind w:firstLine="540"/>
        <w:jc w:val="both"/>
        <w:rPr>
          <w:b/>
          <w:sz w:val="16"/>
          <w:szCs w:val="16"/>
          <w:lang w:val="ru-RU"/>
        </w:rPr>
      </w:pPr>
    </w:p>
    <w:p w:rsidR="00131020" w:rsidRDefault="00131020">
      <w:pPr>
        <w:pStyle w:val="ab"/>
        <w:spacing w:after="0"/>
        <w:ind w:firstLine="540"/>
        <w:jc w:val="both"/>
        <w:rPr>
          <w:b/>
          <w:i/>
          <w:sz w:val="16"/>
          <w:szCs w:val="16"/>
          <w:lang w:val="ru-RU"/>
        </w:rPr>
      </w:pPr>
      <w:r>
        <w:rPr>
          <w:b/>
          <w:sz w:val="28"/>
          <w:szCs w:val="28"/>
          <w:lang w:val="ru-RU"/>
        </w:rPr>
        <w:t>Статья 11.</w:t>
      </w:r>
      <w:r>
        <w:rPr>
          <w:sz w:val="28"/>
          <w:szCs w:val="28"/>
          <w:lang w:val="ru-RU"/>
        </w:rPr>
        <w:t xml:space="preserve"> Утвердить размер резервного фонда </w:t>
      </w:r>
      <w:r w:rsidR="00606378">
        <w:rPr>
          <w:sz w:val="28"/>
          <w:szCs w:val="28"/>
          <w:lang w:val="ru-RU"/>
        </w:rPr>
        <w:t>администрации городского</w:t>
      </w:r>
      <w:r>
        <w:rPr>
          <w:sz w:val="28"/>
          <w:szCs w:val="28"/>
          <w:lang w:val="ru-RU"/>
        </w:rPr>
        <w:t xml:space="preserve"> поселения поселок Красное-на-Волге Красносельского муниципального района Костромской области (далее – резервный фонд) в сумме:  </w:t>
      </w:r>
    </w:p>
    <w:p w:rsidR="00606378" w:rsidRDefault="00606378">
      <w:pPr>
        <w:pStyle w:val="ab"/>
        <w:spacing w:after="0"/>
        <w:ind w:firstLine="540"/>
        <w:jc w:val="right"/>
        <w:rPr>
          <w:b/>
          <w:i/>
          <w:sz w:val="16"/>
          <w:szCs w:val="16"/>
          <w:lang w:val="ru-RU"/>
        </w:rPr>
      </w:pPr>
    </w:p>
    <w:p w:rsidR="00131020" w:rsidRDefault="00131020">
      <w:pPr>
        <w:pStyle w:val="ab"/>
        <w:spacing w:after="0"/>
        <w:ind w:firstLine="540"/>
        <w:jc w:val="right"/>
        <w:rPr>
          <w:b/>
          <w:sz w:val="16"/>
          <w:szCs w:val="16"/>
          <w:lang w:val="ru-RU"/>
        </w:rPr>
      </w:pPr>
      <w:r>
        <w:rPr>
          <w:b/>
          <w:i/>
          <w:sz w:val="16"/>
          <w:szCs w:val="16"/>
          <w:lang w:val="ru-RU"/>
        </w:rPr>
        <w:t>тыс. рублей.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514"/>
      </w:tblGrid>
      <w:tr w:rsidR="00131020"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pStyle w:val="ab"/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2020 г.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pStyle w:val="ab"/>
              <w:spacing w:after="0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131020"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pStyle w:val="ab"/>
              <w:snapToGrid w:val="0"/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pStyle w:val="ab"/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2021 г.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pStyle w:val="ab"/>
              <w:spacing w:after="0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на 2022 г.</w:t>
            </w:r>
          </w:p>
        </w:tc>
      </w:tr>
      <w:tr w:rsidR="0013102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pStyle w:val="ab"/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1000,00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pStyle w:val="ab"/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1000,00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0" w:rsidRDefault="00131020">
            <w:pPr>
              <w:pStyle w:val="ab"/>
              <w:spacing w:after="0"/>
              <w:jc w:val="center"/>
            </w:pPr>
            <w:r>
              <w:rPr>
                <w:sz w:val="16"/>
                <w:szCs w:val="16"/>
                <w:lang w:val="ru-RU"/>
              </w:rPr>
              <w:t>1000,00</w:t>
            </w:r>
          </w:p>
        </w:tc>
      </w:tr>
    </w:tbl>
    <w:p w:rsidR="00131020" w:rsidRDefault="00131020">
      <w:pPr>
        <w:pStyle w:val="ab"/>
        <w:spacing w:after="0"/>
        <w:ind w:firstLine="540"/>
        <w:jc w:val="both"/>
        <w:rPr>
          <w:sz w:val="28"/>
          <w:szCs w:val="28"/>
          <w:lang w:val="ru-RU"/>
        </w:rPr>
      </w:pPr>
    </w:p>
    <w:p w:rsidR="00131020" w:rsidRDefault="00131020">
      <w:pPr>
        <w:pStyle w:val="ab"/>
        <w:spacing w:after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средства резервного фонда расходуются на финансирование непредвиденных расходов.</w:t>
      </w:r>
    </w:p>
    <w:p w:rsidR="00131020" w:rsidRDefault="0013102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Расходование средств резервного фонда осуществляется распоряжением главы городского поселения на основании мотивированного представления (получателя бюджетных средств, главного распорядителя бюджетных средств, Совета депутатов) на имя главы городского поселения.</w:t>
      </w:r>
    </w:p>
    <w:p w:rsidR="00131020" w:rsidRDefault="0013102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перечислении средств на финансирование непредвиденных расходов может предусматриваться авансовый платеж в размере до 100 % от выделенных средств.</w:t>
      </w:r>
    </w:p>
    <w:p w:rsidR="00131020" w:rsidRDefault="0013102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12</w:t>
      </w:r>
      <w:r>
        <w:rPr>
          <w:sz w:val="28"/>
          <w:szCs w:val="28"/>
          <w:lang w:val="ru-RU"/>
        </w:rPr>
        <w:t>. Утвердить п</w:t>
      </w:r>
      <w:r>
        <w:rPr>
          <w:rFonts w:ascii="Times New Roman CYR" w:eastAsia="Lucida Sans Unicode" w:hAnsi="Times New Roman CYR" w:cs="Times New Roman CYR"/>
          <w:kern w:val="1"/>
          <w:sz w:val="28"/>
          <w:szCs w:val="28"/>
          <w:lang w:val="ru-RU"/>
        </w:rPr>
        <w:t>еречень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главных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администраторов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источников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финансирования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</w:t>
      </w:r>
      <w:r>
        <w:rPr>
          <w:rFonts w:ascii="Times New Roman CYR" w:eastAsia="Lucida Sans Unicode" w:hAnsi="Times New Roman CYR" w:cs="Times New Roman CYR"/>
          <w:kern w:val="1"/>
          <w:sz w:val="28"/>
          <w:szCs w:val="28"/>
          <w:lang w:val="ru-RU"/>
        </w:rPr>
        <w:t>дефицита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местного </w:t>
      </w:r>
      <w:r>
        <w:rPr>
          <w:rFonts w:ascii="Times New Roman CYR" w:hAnsi="Times New Roman CYR" w:cs="Times New Roman CYR"/>
          <w:kern w:val="1"/>
          <w:sz w:val="28"/>
          <w:szCs w:val="28"/>
          <w:lang w:val="ru-RU"/>
        </w:rPr>
        <w:t>бюджета</w:t>
      </w:r>
      <w:proofErr w:type="gramEnd"/>
      <w:r>
        <w:rPr>
          <w:rFonts w:ascii="Times New Roman CYR" w:eastAsia="Times New Roman CYR" w:hAnsi="Times New Roman CYR" w:cs="Times New Roman CYR"/>
          <w:kern w:val="1"/>
          <w:sz w:val="28"/>
          <w:szCs w:val="28"/>
          <w:lang w:val="ru-RU"/>
        </w:rPr>
        <w:t xml:space="preserve"> на 2020 год и плановый период 2021-2022 г. согласно Приложению № 10 к Решению.</w:t>
      </w:r>
    </w:p>
    <w:p w:rsidR="00131020" w:rsidRDefault="00131020">
      <w:pPr>
        <w:ind w:firstLine="708"/>
        <w:jc w:val="both"/>
        <w:rPr>
          <w:b/>
          <w:i/>
          <w:sz w:val="16"/>
          <w:szCs w:val="16"/>
          <w:lang w:val="ru-RU"/>
        </w:rPr>
      </w:pPr>
      <w:r>
        <w:rPr>
          <w:b/>
          <w:sz w:val="28"/>
          <w:szCs w:val="28"/>
          <w:lang w:val="ru-RU"/>
        </w:rPr>
        <w:t>Статья 13.</w:t>
      </w:r>
      <w:r>
        <w:rPr>
          <w:sz w:val="28"/>
          <w:szCs w:val="28"/>
          <w:lang w:val="ru-RU"/>
        </w:rPr>
        <w:t xml:space="preserve"> Установить объем  расходов на обслуживание муниципального долга  городского поселения поселок Красное-на-Волге Красносельского муниципального района Костромской области на 2020 год и плановый период 2021-2022 г.г. в размере:</w:t>
      </w:r>
    </w:p>
    <w:p w:rsidR="00131020" w:rsidRDefault="00131020">
      <w:pPr>
        <w:pStyle w:val="ab"/>
        <w:spacing w:after="0"/>
        <w:ind w:firstLine="540"/>
        <w:jc w:val="right"/>
        <w:rPr>
          <w:b/>
          <w:sz w:val="16"/>
          <w:szCs w:val="16"/>
          <w:lang w:val="ru-RU"/>
        </w:rPr>
      </w:pPr>
      <w:r>
        <w:rPr>
          <w:b/>
          <w:i/>
          <w:sz w:val="16"/>
          <w:szCs w:val="16"/>
          <w:lang w:val="ru-RU"/>
        </w:rPr>
        <w:t>тыс. рублей.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514"/>
      </w:tblGrid>
      <w:tr w:rsidR="00131020"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pStyle w:val="ab"/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2020 г.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pStyle w:val="ab"/>
              <w:spacing w:after="0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Плановый период</w:t>
            </w:r>
          </w:p>
        </w:tc>
      </w:tr>
      <w:tr w:rsidR="00131020"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pStyle w:val="ab"/>
              <w:snapToGrid w:val="0"/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pStyle w:val="ab"/>
              <w:spacing w:after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 2021 г.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20" w:rsidRDefault="00131020">
            <w:pPr>
              <w:pStyle w:val="ab"/>
              <w:spacing w:after="0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на 2022 г.</w:t>
            </w:r>
          </w:p>
        </w:tc>
      </w:tr>
      <w:tr w:rsidR="0013102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pStyle w:val="ab"/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1025,0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pStyle w:val="ab"/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1025,0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0" w:rsidRDefault="00131020">
            <w:pPr>
              <w:pStyle w:val="ab"/>
              <w:spacing w:after="0"/>
              <w:jc w:val="center"/>
            </w:pPr>
            <w:r>
              <w:rPr>
                <w:sz w:val="16"/>
                <w:szCs w:val="16"/>
                <w:lang w:val="ru-RU"/>
              </w:rPr>
              <w:t>512,5</w:t>
            </w:r>
          </w:p>
        </w:tc>
      </w:tr>
    </w:tbl>
    <w:p w:rsidR="00131020" w:rsidRPr="00606378" w:rsidRDefault="00131020">
      <w:pPr>
        <w:ind w:firstLine="708"/>
        <w:jc w:val="both"/>
        <w:rPr>
          <w:b/>
          <w:sz w:val="16"/>
          <w:szCs w:val="16"/>
          <w:lang w:val="ru-RU"/>
        </w:rPr>
      </w:pPr>
    </w:p>
    <w:p w:rsidR="00131020" w:rsidRDefault="00131020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14.</w:t>
      </w:r>
      <w:r>
        <w:rPr>
          <w:sz w:val="28"/>
          <w:szCs w:val="28"/>
          <w:lang w:val="ru-RU"/>
        </w:rPr>
        <w:t xml:space="preserve"> Утвердить Программу муниципальных внутренних заимствований городского поселения поселок Красное-на-Волге Красносельского муниципального района Костромской области на 2020 год и плановый период 2021-2022 г.г. согласно Приложению № 6 к Решению. </w:t>
      </w:r>
    </w:p>
    <w:p w:rsidR="00131020" w:rsidRDefault="001310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верхний предел муниципального долга городского поселения поселок Красное-на-Волге Красносельского муниципального района Костромской </w:t>
      </w:r>
      <w:r w:rsidR="00606378">
        <w:rPr>
          <w:sz w:val="28"/>
          <w:szCs w:val="28"/>
          <w:lang w:val="ru-RU"/>
        </w:rPr>
        <w:t>области по</w:t>
      </w:r>
      <w:r>
        <w:rPr>
          <w:sz w:val="28"/>
          <w:szCs w:val="28"/>
          <w:lang w:val="ru-RU"/>
        </w:rPr>
        <w:t xml:space="preserve"> долговым обязательствам   городского поселения поселок Красное-на-Волге Красносельского муниципального района Костромской области в размере:</w:t>
      </w:r>
    </w:p>
    <w:p w:rsidR="00606378" w:rsidRPr="00606378" w:rsidRDefault="00606378">
      <w:pPr>
        <w:ind w:firstLine="708"/>
        <w:jc w:val="both"/>
        <w:rPr>
          <w:b/>
          <w:sz w:val="16"/>
          <w:szCs w:val="16"/>
          <w:lang w:val="ru-RU"/>
        </w:rPr>
      </w:pPr>
    </w:p>
    <w:p w:rsidR="00131020" w:rsidRDefault="00131020">
      <w:pPr>
        <w:ind w:firstLine="708"/>
        <w:jc w:val="right"/>
        <w:rPr>
          <w:b/>
          <w:bCs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тыс</w:t>
      </w:r>
      <w:proofErr w:type="gramStart"/>
      <w:r>
        <w:rPr>
          <w:b/>
          <w:sz w:val="16"/>
          <w:szCs w:val="16"/>
          <w:lang w:val="ru-RU"/>
        </w:rPr>
        <w:t>.р</w:t>
      </w:r>
      <w:proofErr w:type="gramEnd"/>
      <w:r>
        <w:rPr>
          <w:b/>
          <w:sz w:val="16"/>
          <w:szCs w:val="16"/>
          <w:lang w:val="ru-RU"/>
        </w:rPr>
        <w:t xml:space="preserve">уб. 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210"/>
        <w:gridCol w:w="5251"/>
      </w:tblGrid>
      <w:tr w:rsidR="0013102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01 января 2021 г.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16 606,0</w:t>
            </w:r>
          </w:p>
        </w:tc>
      </w:tr>
      <w:tr w:rsidR="0013102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01 января 2022 г.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21 436,4</w:t>
            </w:r>
          </w:p>
        </w:tc>
      </w:tr>
      <w:tr w:rsidR="0013102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01 января 2023 г.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28 155,1</w:t>
            </w:r>
          </w:p>
        </w:tc>
      </w:tr>
    </w:tbl>
    <w:p w:rsidR="00131020" w:rsidRPr="00606378" w:rsidRDefault="00131020">
      <w:pPr>
        <w:ind w:firstLine="708"/>
        <w:jc w:val="both"/>
        <w:rPr>
          <w:b/>
          <w:bCs/>
          <w:sz w:val="16"/>
          <w:szCs w:val="16"/>
          <w:lang w:val="ru-RU"/>
        </w:rPr>
      </w:pPr>
    </w:p>
    <w:p w:rsidR="00131020" w:rsidRDefault="00131020">
      <w:pPr>
        <w:ind w:firstLine="708"/>
        <w:jc w:val="both"/>
        <w:rPr>
          <w:b/>
          <w:bCs/>
          <w:sz w:val="16"/>
          <w:szCs w:val="16"/>
          <w:lang w:val="ru-RU"/>
        </w:rPr>
      </w:pPr>
      <w:proofErr w:type="gramStart"/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  <w:lang w:val="ru-RU"/>
        </w:rPr>
        <w:t>татья 15.</w:t>
      </w:r>
      <w:proofErr w:type="gramEnd"/>
      <w:r>
        <w:rPr>
          <w:sz w:val="28"/>
          <w:szCs w:val="28"/>
          <w:lang w:val="ru-RU"/>
        </w:rPr>
        <w:t xml:space="preserve">  Верхний предел муниципального долга администрации городского поселения поселок Красное-на-Волге Красносельского муниципального района Костромской области по муниципальным гарантиям администрации городского поселения поселок Красное-на-Волге Красносельского муниципального района Костромской области по состоянию: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131020">
        <w:tc>
          <w:tcPr>
            <w:tcW w:w="5210" w:type="dxa"/>
            <w:shd w:val="clear" w:color="auto" w:fill="auto"/>
          </w:tcPr>
          <w:p w:rsidR="00131020" w:rsidRDefault="0013102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01 января 2021 г. -</w:t>
            </w:r>
          </w:p>
        </w:tc>
        <w:tc>
          <w:tcPr>
            <w:tcW w:w="5211" w:type="dxa"/>
            <w:shd w:val="clear" w:color="auto" w:fill="auto"/>
          </w:tcPr>
          <w:p w:rsidR="00131020" w:rsidRDefault="00131020">
            <w:r>
              <w:rPr>
                <w:b/>
                <w:bCs/>
                <w:sz w:val="16"/>
                <w:szCs w:val="16"/>
                <w:lang w:val="ru-RU"/>
              </w:rPr>
              <w:t>отсутствует</w:t>
            </w:r>
          </w:p>
        </w:tc>
      </w:tr>
      <w:tr w:rsidR="00131020">
        <w:tc>
          <w:tcPr>
            <w:tcW w:w="5210" w:type="dxa"/>
            <w:shd w:val="clear" w:color="auto" w:fill="auto"/>
          </w:tcPr>
          <w:p w:rsidR="00131020" w:rsidRDefault="0013102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01 января 2022 г. -</w:t>
            </w:r>
          </w:p>
        </w:tc>
        <w:tc>
          <w:tcPr>
            <w:tcW w:w="5211" w:type="dxa"/>
            <w:shd w:val="clear" w:color="auto" w:fill="auto"/>
          </w:tcPr>
          <w:p w:rsidR="00131020" w:rsidRDefault="00131020">
            <w:r>
              <w:rPr>
                <w:b/>
                <w:bCs/>
                <w:sz w:val="16"/>
                <w:szCs w:val="16"/>
                <w:lang w:val="ru-RU"/>
              </w:rPr>
              <w:t>отсутствует</w:t>
            </w:r>
          </w:p>
        </w:tc>
      </w:tr>
      <w:tr w:rsidR="00131020">
        <w:tc>
          <w:tcPr>
            <w:tcW w:w="5210" w:type="dxa"/>
            <w:shd w:val="clear" w:color="auto" w:fill="auto"/>
          </w:tcPr>
          <w:p w:rsidR="00131020" w:rsidRDefault="0013102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01 января 2023 г. -</w:t>
            </w:r>
          </w:p>
        </w:tc>
        <w:tc>
          <w:tcPr>
            <w:tcW w:w="5211" w:type="dxa"/>
            <w:shd w:val="clear" w:color="auto" w:fill="auto"/>
          </w:tcPr>
          <w:p w:rsidR="00131020" w:rsidRDefault="00131020">
            <w:r>
              <w:rPr>
                <w:b/>
                <w:bCs/>
                <w:sz w:val="16"/>
                <w:szCs w:val="16"/>
                <w:lang w:val="ru-RU"/>
              </w:rPr>
              <w:t>отсутствует</w:t>
            </w:r>
          </w:p>
        </w:tc>
      </w:tr>
    </w:tbl>
    <w:p w:rsidR="00131020" w:rsidRPr="00606378" w:rsidRDefault="00131020">
      <w:pPr>
        <w:ind w:firstLine="708"/>
        <w:jc w:val="both"/>
        <w:rPr>
          <w:sz w:val="16"/>
          <w:szCs w:val="16"/>
          <w:lang w:val="ru-RU"/>
        </w:rPr>
      </w:pPr>
    </w:p>
    <w:p w:rsidR="00131020" w:rsidRDefault="0013102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муниципальных гарантий администрации городского поселения поселок Красное-на-Волге Красносельского муниципального района Костромской области на 2020 год и плановый период 2021-2022 г.г. отсутствует. </w:t>
      </w:r>
    </w:p>
    <w:p w:rsidR="00131020" w:rsidRPr="00606378" w:rsidRDefault="00131020">
      <w:pPr>
        <w:jc w:val="both"/>
        <w:rPr>
          <w:b/>
          <w:sz w:val="16"/>
          <w:szCs w:val="16"/>
          <w:lang w:val="ru-RU"/>
        </w:rPr>
      </w:pPr>
    </w:p>
    <w:p w:rsidR="00131020" w:rsidRDefault="00131020">
      <w:pPr>
        <w:ind w:firstLine="720"/>
        <w:jc w:val="both"/>
        <w:rPr>
          <w:b/>
          <w:sz w:val="16"/>
          <w:szCs w:val="16"/>
          <w:lang w:val="ru-RU"/>
        </w:rPr>
      </w:pPr>
      <w:r>
        <w:rPr>
          <w:b/>
          <w:sz w:val="28"/>
          <w:szCs w:val="28"/>
          <w:lang w:val="ru-RU"/>
        </w:rPr>
        <w:t xml:space="preserve">Статья 16. </w:t>
      </w:r>
      <w:r>
        <w:rPr>
          <w:spacing w:val="-4"/>
          <w:sz w:val="28"/>
          <w:szCs w:val="28"/>
          <w:lang w:val="ru-RU"/>
        </w:rPr>
        <w:t>Установить оборотную кассовую наличность в раз</w:t>
      </w:r>
      <w:r>
        <w:rPr>
          <w:spacing w:val="-4"/>
          <w:sz w:val="28"/>
          <w:szCs w:val="28"/>
          <w:lang w:val="ru-RU"/>
        </w:rPr>
        <w:softHyphen/>
        <w:t>мере:</w:t>
      </w:r>
    </w:p>
    <w:p w:rsidR="00131020" w:rsidRDefault="00131020">
      <w:pPr>
        <w:ind w:firstLine="708"/>
        <w:jc w:val="right"/>
        <w:rPr>
          <w:b/>
          <w:bCs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тыс</w:t>
      </w:r>
      <w:proofErr w:type="gramStart"/>
      <w:r>
        <w:rPr>
          <w:b/>
          <w:sz w:val="16"/>
          <w:szCs w:val="16"/>
          <w:lang w:val="ru-RU"/>
        </w:rPr>
        <w:t>.р</w:t>
      </w:r>
      <w:proofErr w:type="gramEnd"/>
      <w:r>
        <w:rPr>
          <w:b/>
          <w:sz w:val="16"/>
          <w:szCs w:val="16"/>
          <w:lang w:val="ru-RU"/>
        </w:rPr>
        <w:t xml:space="preserve">уб. 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210"/>
        <w:gridCol w:w="5251"/>
      </w:tblGrid>
      <w:tr w:rsidR="0013102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2020 год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300,0</w:t>
            </w:r>
          </w:p>
        </w:tc>
      </w:tr>
      <w:tr w:rsidR="0013102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2021 год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300,0</w:t>
            </w:r>
          </w:p>
        </w:tc>
      </w:tr>
      <w:tr w:rsidR="0013102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на 2022 год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20" w:rsidRDefault="00131020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300,0</w:t>
            </w:r>
          </w:p>
        </w:tc>
      </w:tr>
    </w:tbl>
    <w:p w:rsidR="00131020" w:rsidRPr="00606378" w:rsidRDefault="00131020">
      <w:pPr>
        <w:ind w:firstLine="720"/>
        <w:jc w:val="both"/>
        <w:rPr>
          <w:b/>
          <w:sz w:val="16"/>
          <w:szCs w:val="16"/>
          <w:lang w:val="ru-RU"/>
        </w:rPr>
      </w:pPr>
    </w:p>
    <w:p w:rsidR="00131020" w:rsidRDefault="00131020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17.</w:t>
      </w: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Установить, что заключение и оплата муниципальными казенными учреждениями и органами местного самоуправления  городского поселения поселок Красное-на-Волге Красносельского муниципального района Костромской области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131020" w:rsidRDefault="001310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муниципальными казенными учреждениями и органами местного </w:t>
      </w:r>
      <w:r w:rsidR="00606378">
        <w:rPr>
          <w:sz w:val="28"/>
          <w:szCs w:val="28"/>
          <w:lang w:val="ru-RU"/>
        </w:rPr>
        <w:t>самоуправления городского</w:t>
      </w:r>
      <w:r>
        <w:rPr>
          <w:sz w:val="28"/>
          <w:szCs w:val="28"/>
          <w:lang w:val="ru-RU"/>
        </w:rPr>
        <w:t xml:space="preserve"> поселения поселок Красное-на-Волге Красносельского муниципального района Костромской области сверх утвержденных им лимитов бюджетных обязательств, не подлежат оплате за счет средств местного бюджета на 2020 год.</w:t>
      </w:r>
    </w:p>
    <w:p w:rsidR="00131020" w:rsidRDefault="0013102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Учет обязательств, подлежащих исполнению за счет средств местного бюджета муниципальными казенными учреждениями и органами местного </w:t>
      </w:r>
      <w:r w:rsidR="00606378">
        <w:rPr>
          <w:sz w:val="28"/>
          <w:szCs w:val="28"/>
          <w:lang w:val="ru-RU"/>
        </w:rPr>
        <w:t>самоуправления городского</w:t>
      </w:r>
      <w:r>
        <w:rPr>
          <w:sz w:val="28"/>
          <w:szCs w:val="28"/>
          <w:lang w:val="ru-RU"/>
        </w:rPr>
        <w:t xml:space="preserve"> поселения поселок Красное-на-Волге Красносельского муниципального района Костромской области,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131020" w:rsidRPr="00606378" w:rsidRDefault="00131020">
      <w:pPr>
        <w:ind w:firstLine="708"/>
        <w:jc w:val="both"/>
        <w:rPr>
          <w:b/>
          <w:sz w:val="16"/>
          <w:szCs w:val="16"/>
          <w:lang w:val="ru-RU"/>
        </w:rPr>
      </w:pPr>
    </w:p>
    <w:p w:rsidR="00131020" w:rsidRDefault="001310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378">
        <w:rPr>
          <w:rFonts w:ascii="Times New Roman" w:hAnsi="Times New Roman" w:cs="Times New Roman"/>
          <w:sz w:val="28"/>
          <w:szCs w:val="28"/>
        </w:rPr>
        <w:t>поселения</w:t>
      </w:r>
      <w:r w:rsidR="00606378">
        <w:rPr>
          <w:rFonts w:ascii="Times New Roman" w:eastAsia="Times New Roman" w:hAnsi="Times New Roman" w:cs="Times New Roman"/>
          <w:sz w:val="28"/>
          <w:szCs w:val="28"/>
        </w:rPr>
        <w:t xml:space="preserve"> договоров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(контрактов)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авансовые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платежи:</w:t>
      </w:r>
    </w:p>
    <w:p w:rsidR="00131020" w:rsidRDefault="001310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(контракта)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(контрактам)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горюче-смазочных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материалов;</w:t>
      </w:r>
    </w:p>
    <w:p w:rsidR="00131020" w:rsidRDefault="0013102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(контрактам).</w:t>
      </w:r>
    </w:p>
    <w:p w:rsidR="00131020" w:rsidRPr="00606378" w:rsidRDefault="0013102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020" w:rsidRDefault="0013102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влекущие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поселок Красное-на-Волге Красносельского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2021-2022 г.г.,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2021-2022 г.г.,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131020" w:rsidRDefault="00131020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</w:t>
      </w:r>
      <w:r w:rsidR="00606378">
        <w:rPr>
          <w:sz w:val="28"/>
          <w:szCs w:val="28"/>
          <w:lang w:val="ru-RU"/>
        </w:rPr>
        <w:t>местном бюджете</w:t>
      </w:r>
      <w:r>
        <w:rPr>
          <w:sz w:val="28"/>
          <w:szCs w:val="28"/>
          <w:lang w:val="ru-RU"/>
        </w:rPr>
        <w:t xml:space="preserve"> на 2020 год и плановый период 2021-2022 </w:t>
      </w:r>
      <w:proofErr w:type="spellStart"/>
      <w:r w:rsidR="00606378">
        <w:rPr>
          <w:sz w:val="28"/>
          <w:szCs w:val="28"/>
          <w:lang w:val="ru-RU"/>
        </w:rPr>
        <w:t>г.</w:t>
      </w:r>
      <w:proofErr w:type="gramStart"/>
      <w:r w:rsidR="00606378">
        <w:rPr>
          <w:sz w:val="28"/>
          <w:szCs w:val="28"/>
          <w:lang w:val="ru-RU"/>
        </w:rPr>
        <w:t>г</w:t>
      </w:r>
      <w:proofErr w:type="spellEnd"/>
      <w:proofErr w:type="gramEnd"/>
      <w:r w:rsidR="00606378">
        <w:rPr>
          <w:sz w:val="28"/>
          <w:szCs w:val="28"/>
          <w:lang w:val="ru-RU"/>
        </w:rPr>
        <w:t>.</w:t>
      </w:r>
    </w:p>
    <w:p w:rsidR="00131020" w:rsidRDefault="0013102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20.</w:t>
      </w:r>
      <w:r>
        <w:rPr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Направить настоящее решение главе городского поселения Недорезову В. Н. для подписания и опубликования в официальном информационном бюллетене «Красносельский Вестник городского поселения».</w:t>
      </w:r>
    </w:p>
    <w:p w:rsidR="00D32C1D" w:rsidRDefault="00D32C1D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D32C1D" w:rsidRDefault="00D32C1D">
      <w:pPr>
        <w:ind w:firstLine="708"/>
        <w:jc w:val="both"/>
        <w:rPr>
          <w:color w:val="000000"/>
          <w:sz w:val="28"/>
          <w:szCs w:val="28"/>
          <w:lang w:val="ru-RU"/>
        </w:rPr>
      </w:pPr>
    </w:p>
    <w:tbl>
      <w:tblPr>
        <w:tblW w:w="10241" w:type="dxa"/>
        <w:tblInd w:w="108" w:type="dxa"/>
        <w:tblLook w:val="04A0" w:firstRow="1" w:lastRow="0" w:firstColumn="1" w:lastColumn="0" w:noHBand="0" w:noVBand="1"/>
      </w:tblPr>
      <w:tblGrid>
        <w:gridCol w:w="4013"/>
        <w:gridCol w:w="2416"/>
        <w:gridCol w:w="1277"/>
        <w:gridCol w:w="1295"/>
        <w:gridCol w:w="1296"/>
      </w:tblGrid>
      <w:tr w:rsidR="00D32C1D" w:rsidRPr="00127744" w:rsidTr="00D32C1D">
        <w:trPr>
          <w:trHeight w:val="1353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ПРИЛОЖЕНИЕ № 1 к решению Совета депутатов городского поселения поселок Красное-на-Волге Красносельского муниципального района Костромской области  от 19 ноября 2019 г. №445 «О проекте бюджета городского поселения поселок Красное-на-Волге Красносельского муниципального района Костромской области на 2020 год и плановый период 2021-2022 </w:t>
            </w:r>
            <w:proofErr w:type="spellStart"/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г.</w:t>
            </w:r>
            <w:proofErr w:type="gramStart"/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.»</w:t>
            </w:r>
          </w:p>
        </w:tc>
      </w:tr>
      <w:tr w:rsidR="00D32C1D" w:rsidRPr="00127744" w:rsidTr="00D32C1D">
        <w:trPr>
          <w:trHeight w:val="3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315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 xml:space="preserve">Источники финансирования дефицита бюджета  </w:t>
            </w:r>
          </w:p>
        </w:tc>
      </w:tr>
      <w:tr w:rsidR="00D32C1D" w:rsidRPr="00127744" w:rsidTr="00D32C1D">
        <w:trPr>
          <w:trHeight w:val="315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 xml:space="preserve">городского поселения поселок Красное-на-Волге  </w:t>
            </w:r>
          </w:p>
        </w:tc>
      </w:tr>
      <w:tr w:rsidR="00D32C1D" w:rsidRPr="00127744" w:rsidTr="00D32C1D">
        <w:trPr>
          <w:trHeight w:val="315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>Красносельского муниципального района Костромской области</w:t>
            </w:r>
          </w:p>
        </w:tc>
      </w:tr>
      <w:tr w:rsidR="00D32C1D" w:rsidRPr="00127744" w:rsidTr="00D32C1D">
        <w:trPr>
          <w:trHeight w:val="315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 xml:space="preserve"> в 2020 г. и плановом периоде 2021-2022 </w:t>
            </w:r>
            <w:proofErr w:type="spellStart"/>
            <w:r w:rsidRPr="00D32C1D">
              <w:rPr>
                <w:b/>
                <w:bCs/>
                <w:color w:val="000000"/>
                <w:lang w:val="ru-RU" w:eastAsia="ru-RU"/>
              </w:rPr>
              <w:t>г.</w:t>
            </w:r>
            <w:proofErr w:type="gramStart"/>
            <w:r w:rsidRPr="00D32C1D">
              <w:rPr>
                <w:b/>
                <w:bCs/>
                <w:color w:val="000000"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b/>
                <w:bCs/>
                <w:color w:val="000000"/>
                <w:lang w:val="ru-RU" w:eastAsia="ru-RU"/>
              </w:rPr>
              <w:t>.</w:t>
            </w:r>
          </w:p>
        </w:tc>
      </w:tr>
      <w:tr w:rsidR="00D32C1D" w:rsidRPr="00127744" w:rsidTr="00D32C1D">
        <w:trPr>
          <w:trHeight w:val="31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315"/>
        </w:trPr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Бюджетные назначения, </w:t>
            </w:r>
            <w:proofErr w:type="spellStart"/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</w:t>
            </w:r>
            <w:proofErr w:type="spellEnd"/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</w:tr>
      <w:tr w:rsidR="00D32C1D" w:rsidRPr="00D32C1D" w:rsidTr="00D32C1D">
        <w:trPr>
          <w:trHeight w:val="315"/>
        </w:trPr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Плановый период</w:t>
            </w:r>
          </w:p>
        </w:tc>
      </w:tr>
      <w:tr w:rsidR="00D32C1D" w:rsidRPr="00D32C1D" w:rsidTr="00D32C1D">
        <w:trPr>
          <w:trHeight w:val="586"/>
        </w:trPr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2022</w:t>
            </w:r>
          </w:p>
        </w:tc>
      </w:tr>
      <w:tr w:rsidR="00D32C1D" w:rsidRPr="00D32C1D" w:rsidTr="00D32C1D">
        <w:trPr>
          <w:trHeight w:val="3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</w:tr>
      <w:tr w:rsidR="00D32C1D" w:rsidRPr="00D32C1D" w:rsidTr="00D32C1D">
        <w:trPr>
          <w:trHeight w:val="571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Кредиты кредитных организаций в валюте Российской </w:t>
            </w:r>
            <w:proofErr w:type="spellStart"/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Федераци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99901020000000000000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7 506.0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4 830.4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6 718.7</w:t>
            </w:r>
          </w:p>
        </w:tc>
      </w:tr>
      <w:tr w:rsidR="00D32C1D" w:rsidRPr="00D32C1D" w:rsidTr="00D32C1D">
        <w:trPr>
          <w:trHeight w:val="3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Привлечение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11 106.0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8 430.4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8 618.7</w:t>
            </w:r>
          </w:p>
        </w:tc>
      </w:tr>
      <w:tr w:rsidR="00D32C1D" w:rsidRPr="00D32C1D" w:rsidTr="00D32C1D">
        <w:trPr>
          <w:trHeight w:val="902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99901020000130000710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11 106.0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8 430.4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8 618.7</w:t>
            </w:r>
          </w:p>
        </w:tc>
      </w:tr>
      <w:tr w:rsidR="00D32C1D" w:rsidRPr="00D32C1D" w:rsidTr="00D32C1D">
        <w:trPr>
          <w:trHeight w:val="300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Погашение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-3 600.0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-3 600.0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-1 900.0</w:t>
            </w:r>
          </w:p>
        </w:tc>
      </w:tr>
      <w:tr w:rsidR="00D32C1D" w:rsidRPr="00D32C1D" w:rsidTr="00D32C1D">
        <w:trPr>
          <w:trHeight w:val="1203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99901020000130000810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-3 600.0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-3 600.0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-1 900.0</w:t>
            </w:r>
          </w:p>
        </w:tc>
      </w:tr>
      <w:tr w:rsidR="00D32C1D" w:rsidRPr="00D32C1D" w:rsidTr="00D32C1D">
        <w:trPr>
          <w:trHeight w:val="571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99901050000000000000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571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Увеличение остатков средств </w:t>
            </w:r>
            <w:proofErr w:type="spellStart"/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бюджета</w:t>
            </w:r>
            <w:proofErr w:type="gramStart"/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,в</w:t>
            </w:r>
            <w:proofErr w:type="gramEnd"/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сего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99901050000000000500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-100 504.53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-96 587.2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-97 012.5</w:t>
            </w:r>
          </w:p>
        </w:tc>
      </w:tr>
      <w:tr w:rsidR="00D32C1D" w:rsidRPr="00D32C1D" w:rsidTr="00D32C1D">
        <w:trPr>
          <w:trHeight w:val="601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99901050201130000510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-100 504.53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-96 587.2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-97 012.5</w:t>
            </w:r>
          </w:p>
        </w:tc>
      </w:tr>
      <w:tr w:rsidR="00D32C1D" w:rsidRPr="00D32C1D" w:rsidTr="00D32C1D">
        <w:trPr>
          <w:trHeight w:val="571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Уменьшение остатков средств бюджета, всего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D32C1D">
              <w:rPr>
                <w:sz w:val="22"/>
                <w:szCs w:val="22"/>
                <w:lang w:val="ru-RU" w:eastAsia="ru-RU"/>
              </w:rPr>
              <w:t>99901050000000000600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100 504.53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96 587.2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97 012.5</w:t>
            </w:r>
          </w:p>
        </w:tc>
      </w:tr>
      <w:tr w:rsidR="00D32C1D" w:rsidRPr="00D32C1D" w:rsidTr="00D32C1D">
        <w:trPr>
          <w:trHeight w:val="601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99901050201130000610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100 504.53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96 587.2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97 012.5</w:t>
            </w:r>
          </w:p>
        </w:tc>
      </w:tr>
      <w:tr w:rsidR="00D32C1D" w:rsidRPr="00D32C1D" w:rsidTr="00D32C1D">
        <w:trPr>
          <w:trHeight w:val="857"/>
        </w:trPr>
        <w:tc>
          <w:tcPr>
            <w:tcW w:w="4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Итого источников внутреннего финансирования дефицита бюджета городского поселения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color w:val="000000"/>
                <w:sz w:val="22"/>
                <w:szCs w:val="22"/>
                <w:lang w:val="ru-RU" w:eastAsia="ru-RU"/>
              </w:rPr>
              <w:t>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7 506.0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4 830.4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6 718.7</w:t>
            </w:r>
          </w:p>
        </w:tc>
      </w:tr>
    </w:tbl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2005"/>
        <w:gridCol w:w="2256"/>
        <w:gridCol w:w="5580"/>
      </w:tblGrid>
      <w:tr w:rsidR="00D32C1D" w:rsidRPr="00127744" w:rsidTr="00D32C1D">
        <w:trPr>
          <w:trHeight w:val="15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ПРИЛОЖЕНИЕ № 2 к решению Совета депутатов городского поселения поселок Красное-на-Волге Красносельского муниципального района Костромской области  от 19 ноября 2019 г. № 445 «О проекте бюджета городского поселения поселок Красное-на-Волге Красносельского муниципального района Костромской области на 2020 год и плановый период 2021-2022 </w:t>
            </w:r>
            <w:proofErr w:type="spellStart"/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г.</w:t>
            </w:r>
            <w:proofErr w:type="gramStart"/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.»</w:t>
            </w:r>
          </w:p>
        </w:tc>
      </w:tr>
      <w:tr w:rsidR="00D32C1D" w:rsidRPr="00127744" w:rsidTr="00D32C1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31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>Перечень главных администраторов доходов</w:t>
            </w:r>
          </w:p>
        </w:tc>
      </w:tr>
      <w:tr w:rsidR="00D32C1D" w:rsidRPr="00127744" w:rsidTr="00D32C1D">
        <w:trPr>
          <w:trHeight w:val="31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>бюджета городского поселения поселок Красное-на-Волге</w:t>
            </w:r>
          </w:p>
        </w:tc>
      </w:tr>
      <w:tr w:rsidR="00D32C1D" w:rsidRPr="00127744" w:rsidTr="00D32C1D">
        <w:trPr>
          <w:trHeight w:val="31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>Красносельского муниципального района Костромской области</w:t>
            </w:r>
          </w:p>
        </w:tc>
      </w:tr>
      <w:tr w:rsidR="00D32C1D" w:rsidRPr="00127744" w:rsidTr="00D32C1D">
        <w:trPr>
          <w:trHeight w:val="31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 xml:space="preserve">на 2020 год и плановый период 2021-2022 </w:t>
            </w:r>
            <w:proofErr w:type="spellStart"/>
            <w:r w:rsidRPr="00D32C1D">
              <w:rPr>
                <w:b/>
                <w:bCs/>
                <w:color w:val="000000"/>
                <w:lang w:val="ru-RU" w:eastAsia="ru-RU"/>
              </w:rPr>
              <w:t>г.</w:t>
            </w:r>
            <w:proofErr w:type="gramStart"/>
            <w:r w:rsidRPr="00D32C1D">
              <w:rPr>
                <w:b/>
                <w:bCs/>
                <w:color w:val="000000"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b/>
                <w:bCs/>
                <w:color w:val="000000"/>
                <w:lang w:val="ru-RU" w:eastAsia="ru-RU"/>
              </w:rPr>
              <w:t>.</w:t>
            </w:r>
          </w:p>
        </w:tc>
      </w:tr>
      <w:tr w:rsidR="00D32C1D" w:rsidRPr="00127744" w:rsidTr="00D32C1D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276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>Код администратора доходов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>Код экономической классификации доходов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 xml:space="preserve">Наименование администраторов и платежей </w:t>
            </w:r>
          </w:p>
        </w:tc>
      </w:tr>
      <w:tr w:rsidR="00D32C1D" w:rsidRPr="00D32C1D" w:rsidTr="00D32C1D">
        <w:trPr>
          <w:trHeight w:val="975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D32C1D" w:rsidRPr="00127744" w:rsidTr="005472D4">
        <w:trPr>
          <w:trHeight w:val="660"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>Администрация городского поселения поселок Красное-на-Волге Красносельского муниципального района Костромской области (ИНН 4415005109, КПП 441501001)</w:t>
            </w:r>
          </w:p>
        </w:tc>
      </w:tr>
      <w:tr w:rsidR="00D32C1D" w:rsidRPr="00127744" w:rsidTr="00D32C1D">
        <w:trPr>
          <w:trHeight w:val="189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11105035130000120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</w:t>
            </w:r>
            <w:proofErr w:type="gramStart"/>
            <w:r w:rsidRPr="00D32C1D">
              <w:rPr>
                <w:lang w:val="ru-RU" w:eastAsia="ru-RU"/>
              </w:rPr>
              <w:t>й(</w:t>
            </w:r>
            <w:proofErr w:type="gramEnd"/>
            <w:r w:rsidRPr="00D32C1D">
              <w:rPr>
                <w:lang w:val="ru-RU" w:eastAsia="ru-RU"/>
              </w:rPr>
              <w:t xml:space="preserve">за исключением имущества муниципальных бюджетных и автономных учреждений) </w:t>
            </w:r>
          </w:p>
        </w:tc>
      </w:tr>
      <w:tr w:rsidR="00D32C1D" w:rsidRPr="00127744" w:rsidTr="00D32C1D">
        <w:trPr>
          <w:trHeight w:val="189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11105013130000120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Доходы, получаемые в виде арендной платы за земельные участки, государственная собственность,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32C1D" w:rsidRPr="00127744" w:rsidTr="00D32C1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11105075130000120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32C1D" w:rsidRPr="00127744" w:rsidTr="00D32C1D">
        <w:trPr>
          <w:trHeight w:val="189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11105025130000120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proofErr w:type="gramStart"/>
            <w:r w:rsidRPr="00D32C1D">
              <w:rPr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2C1D" w:rsidRPr="00127744" w:rsidTr="00D32C1D">
        <w:trPr>
          <w:trHeight w:val="189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11109045130000120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2C1D" w:rsidRPr="00127744" w:rsidTr="00D32C1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11301995130000130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32C1D" w:rsidRPr="00127744" w:rsidTr="00D32C1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11302995130000130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Прочие доходы от компенсации затрат бюджетам городских поселений</w:t>
            </w:r>
          </w:p>
        </w:tc>
      </w:tr>
      <w:tr w:rsidR="00D32C1D" w:rsidRPr="00127744" w:rsidTr="00D32C1D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11406013130000430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Доходы от продажи земельных участков, государственная собственность, на которые не разграничена, и которые расположены в границах городских поселений</w:t>
            </w:r>
          </w:p>
        </w:tc>
      </w:tr>
      <w:tr w:rsidR="00D32C1D" w:rsidRPr="00127744" w:rsidTr="00D32C1D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11406025130000430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2C1D" w:rsidRPr="00127744" w:rsidTr="00D32C1D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11406313130000430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32C1D" w:rsidRPr="00127744" w:rsidTr="00D32C1D">
        <w:trPr>
          <w:trHeight w:val="189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11637040130000140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D32C1D" w:rsidRPr="00127744" w:rsidTr="00D32C1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11690050130000140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32C1D" w:rsidRPr="00127744" w:rsidTr="00D32C1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11705050130000180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Прочие неналоговые доходы бюджетов городских поселений</w:t>
            </w:r>
          </w:p>
        </w:tc>
      </w:tr>
      <w:tr w:rsidR="00D32C1D" w:rsidRPr="00127744" w:rsidTr="00D32C1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11701050130000180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D32C1D" w:rsidRPr="00127744" w:rsidTr="00D32C1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20215001130000150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Дотации бюджетам городских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D32C1D" w:rsidRPr="00127744" w:rsidTr="00D32C1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20225555130000150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32C1D" w:rsidRPr="00127744" w:rsidTr="00D32C1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20229999130000150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Прочие субсидии бюджетам городских поселений</w:t>
            </w:r>
          </w:p>
        </w:tc>
      </w:tr>
      <w:tr w:rsidR="00D32C1D" w:rsidRPr="00127744" w:rsidTr="00D32C1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20249999130000150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Прочие межбюджетные трансферты, передаваемые в бюджеты городских поселений</w:t>
            </w:r>
          </w:p>
        </w:tc>
      </w:tr>
      <w:tr w:rsidR="00D32C1D" w:rsidRPr="00127744" w:rsidTr="00D32C1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20230024130000150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32C1D" w:rsidRPr="00127744" w:rsidTr="00D32C1D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20705030130000150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</w:tr>
      <w:tr w:rsidR="00D32C1D" w:rsidRPr="00127744" w:rsidTr="00D32C1D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20805000130000150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tbl>
      <w:tblPr>
        <w:tblW w:w="10237" w:type="dxa"/>
        <w:tblInd w:w="108" w:type="dxa"/>
        <w:tblLook w:val="04A0" w:firstRow="1" w:lastRow="0" w:firstColumn="1" w:lastColumn="0" w:noHBand="0" w:noVBand="1"/>
      </w:tblPr>
      <w:tblGrid>
        <w:gridCol w:w="2107"/>
        <w:gridCol w:w="5508"/>
        <w:gridCol w:w="991"/>
        <w:gridCol w:w="814"/>
        <w:gridCol w:w="817"/>
      </w:tblGrid>
      <w:tr w:rsidR="00D32C1D" w:rsidRPr="00127744" w:rsidTr="00D32C1D">
        <w:trPr>
          <w:trHeight w:val="944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ПРИЛОЖЕНИЕ № 3 к решению Совета депутатов городского поселения поселок Красное-на-Волге Красносельского муниципального района Костромской области  от19 ноября 2019 г. № 445 «О проекте бюджета городского поселения поселок Красное-на-Волге Красносельского муниципального района Костромской области на 2020 год и плановый период 2021-2022 </w:t>
            </w:r>
            <w:proofErr w:type="spellStart"/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г.</w:t>
            </w:r>
            <w:proofErr w:type="gramStart"/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.»</w:t>
            </w:r>
          </w:p>
        </w:tc>
      </w:tr>
      <w:tr w:rsidR="00D32C1D" w:rsidRPr="00127744" w:rsidTr="00D32C1D">
        <w:trPr>
          <w:trHeight w:val="314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127744" w:rsidTr="00D32C1D">
        <w:trPr>
          <w:trHeight w:val="314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127744" w:rsidTr="00D32C1D">
        <w:trPr>
          <w:trHeight w:val="314"/>
        </w:trPr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>Объем поступлений доходов в бюджет городского поселения</w:t>
            </w:r>
          </w:p>
        </w:tc>
      </w:tr>
      <w:tr w:rsidR="00D32C1D" w:rsidRPr="00127744" w:rsidTr="00D32C1D">
        <w:trPr>
          <w:trHeight w:val="314"/>
        </w:trPr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поселок Красное-на-Волге Красносельского муниципального района Костромской области</w:t>
            </w:r>
          </w:p>
        </w:tc>
      </w:tr>
      <w:tr w:rsidR="00D32C1D" w:rsidRPr="00127744" w:rsidTr="00D32C1D">
        <w:trPr>
          <w:trHeight w:val="314"/>
        </w:trPr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 xml:space="preserve">в 2020 г. и плановом периоде 2021-2022 </w:t>
            </w:r>
            <w:proofErr w:type="spellStart"/>
            <w:r w:rsidRPr="00D32C1D">
              <w:rPr>
                <w:b/>
                <w:bCs/>
                <w:color w:val="000000"/>
                <w:lang w:val="ru-RU" w:eastAsia="ru-RU"/>
              </w:rPr>
              <w:t>г.</w:t>
            </w:r>
            <w:proofErr w:type="gramStart"/>
            <w:r w:rsidRPr="00D32C1D">
              <w:rPr>
                <w:b/>
                <w:bCs/>
                <w:color w:val="000000"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b/>
                <w:bCs/>
                <w:color w:val="000000"/>
                <w:lang w:val="ru-RU" w:eastAsia="ru-RU"/>
              </w:rPr>
              <w:t>.</w:t>
            </w:r>
          </w:p>
        </w:tc>
      </w:tr>
      <w:tr w:rsidR="00D32C1D" w:rsidRPr="00127744" w:rsidTr="00D32C1D">
        <w:trPr>
          <w:trHeight w:val="314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127744" w:rsidTr="00D32C1D">
        <w:trPr>
          <w:trHeight w:val="899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Утвержденные бюджетные назначения, </w:t>
            </w:r>
            <w:proofErr w:type="spell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тыс</w:t>
            </w:r>
            <w:proofErr w:type="gram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.р</w:t>
            </w:r>
            <w:proofErr w:type="gramEnd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уб</w:t>
            </w:r>
            <w:proofErr w:type="spellEnd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 г.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Плановый период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 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 г.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D32C1D" w:rsidRPr="00D32C1D" w:rsidTr="005472D4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85 219.0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86 747.6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88 374.6</w:t>
            </w:r>
          </w:p>
        </w:tc>
      </w:tr>
      <w:tr w:rsidR="00D32C1D" w:rsidRPr="00D32C1D" w:rsidTr="005472D4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48 428.0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49 397.0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50 385.0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10102000010000110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48 428.0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49 397.0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50 385.0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10102010010000110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46 791.0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47 727.0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48 682.0</w:t>
            </w:r>
          </w:p>
        </w:tc>
      </w:tr>
      <w:tr w:rsidR="00D32C1D" w:rsidRPr="00D32C1D" w:rsidTr="00D32C1D">
        <w:trPr>
          <w:trHeight w:val="157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10102020010000110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1 479.0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1 509.0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1 539.0</w:t>
            </w:r>
          </w:p>
        </w:tc>
      </w:tr>
      <w:tr w:rsidR="00D32C1D" w:rsidRPr="00D32C1D" w:rsidTr="00D32C1D">
        <w:trPr>
          <w:trHeight w:val="67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10102030010000110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122.0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124.0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127.0</w:t>
            </w:r>
          </w:p>
        </w:tc>
      </w:tr>
      <w:tr w:rsidR="00D32C1D" w:rsidRPr="00D32C1D" w:rsidTr="00D32C1D">
        <w:trPr>
          <w:trHeight w:val="112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10102040010000110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36.0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37.0</w:t>
            </w:r>
          </w:p>
        </w:tc>
      </w:tr>
      <w:tr w:rsidR="00D32C1D" w:rsidRPr="00D32C1D" w:rsidTr="005472D4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1 040.6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1 062.6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10302000010000110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1 040.6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1 062.6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10302230010000110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419.0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427.0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436.0</w:t>
            </w:r>
          </w:p>
        </w:tc>
      </w:tr>
      <w:tr w:rsidR="00D32C1D" w:rsidRPr="00D32C1D" w:rsidTr="00D32C1D">
        <w:trPr>
          <w:trHeight w:val="13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10302231010000110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419.0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427.0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436.0</w:t>
            </w:r>
          </w:p>
        </w:tc>
      </w:tr>
      <w:tr w:rsidR="00D32C1D" w:rsidRPr="00D32C1D" w:rsidTr="00D32C1D">
        <w:trPr>
          <w:trHeight w:val="112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10302240010000110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3.6</w:t>
            </w:r>
          </w:p>
        </w:tc>
      </w:tr>
      <w:tr w:rsidR="00D32C1D" w:rsidRPr="00D32C1D" w:rsidTr="00D32C1D">
        <w:trPr>
          <w:trHeight w:val="157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10302241010000110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инжекторных</w:t>
            </w:r>
            <w:proofErr w:type="spellEnd"/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3.6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3.6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10302250010000110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598.5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623.0</w:t>
            </w:r>
          </w:p>
        </w:tc>
      </w:tr>
      <w:tr w:rsidR="00D32C1D" w:rsidRPr="00D32C1D" w:rsidTr="00D32C1D">
        <w:trPr>
          <w:trHeight w:val="13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10302251010000110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598.5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610.0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623.0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10302260010000110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13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10302261010000110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5472D4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10 149.0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10 351.0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10 558.0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10501000000000110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10 149.0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10 351.0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10 558.0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10501010010000110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6 518.0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6 648.0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6 781.0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10501011010000110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6 518.0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6 648.0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6 781.0</w:t>
            </w:r>
          </w:p>
        </w:tc>
      </w:tr>
      <w:tr w:rsidR="00D32C1D" w:rsidRPr="00D32C1D" w:rsidTr="00D32C1D">
        <w:trPr>
          <w:trHeight w:val="67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10501020010000110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3 630.0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3 703.0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3 777.0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10501021010000110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3 630.0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3 703.0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3 777.0</w:t>
            </w:r>
          </w:p>
        </w:tc>
      </w:tr>
      <w:tr w:rsidR="00D32C1D" w:rsidRPr="00D32C1D" w:rsidTr="00D32C1D">
        <w:trPr>
          <w:trHeight w:val="67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10501022010000110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10501050010000110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10503000010000110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10503010010000110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5472D4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19 977.0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20 200.0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20 500.0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10601000000000110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8 800.0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9 000.0</w:t>
            </w:r>
          </w:p>
        </w:tc>
      </w:tr>
      <w:tr w:rsidR="00D32C1D" w:rsidRPr="00D32C1D" w:rsidTr="00D32C1D">
        <w:trPr>
          <w:trHeight w:val="67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10601030130000110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8 600.0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8 800.0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9 000.0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10606000000000110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11 377.0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11 400.0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11 500.0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10606030000000110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с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4 900.0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10606033130000110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4 900.0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4 900.0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4 900.0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10606040000000110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6 477.0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6 500.0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6 600.0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10606043130000110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6 477.0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6 500.0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6 600.0</w:t>
            </w:r>
          </w:p>
        </w:tc>
      </w:tr>
      <w:tr w:rsidR="00D32C1D" w:rsidRPr="00D32C1D" w:rsidTr="005472D4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10904000000000110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10904050000000110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10904053130000110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67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10904053132100110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5472D4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4 858.0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4 941.0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5 041.0</w:t>
            </w:r>
          </w:p>
        </w:tc>
      </w:tr>
      <w:tr w:rsidR="00D32C1D" w:rsidRPr="00D32C1D" w:rsidTr="00D32C1D">
        <w:trPr>
          <w:trHeight w:val="112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11105000000000120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4 317.0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4 500.0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11105010000000120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4 500.0</w:t>
            </w:r>
          </w:p>
        </w:tc>
      </w:tr>
      <w:tr w:rsidR="00D32C1D" w:rsidRPr="00D32C1D" w:rsidTr="00D32C1D">
        <w:trPr>
          <w:trHeight w:val="112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11105013130000120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4 300.0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4 400.0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4 500.0</w:t>
            </w:r>
          </w:p>
        </w:tc>
      </w:tr>
      <w:tr w:rsidR="00D32C1D" w:rsidRPr="00D32C1D" w:rsidTr="00D32C1D">
        <w:trPr>
          <w:trHeight w:val="112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11105030000000120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11105035130000120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112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11109000000000120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541.0</w:t>
            </w:r>
          </w:p>
        </w:tc>
      </w:tr>
      <w:tr w:rsidR="00D32C1D" w:rsidRPr="00D32C1D" w:rsidTr="00D32C1D">
        <w:trPr>
          <w:trHeight w:val="112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11109040000000120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541.0</w:t>
            </w:r>
          </w:p>
        </w:tc>
      </w:tr>
      <w:tr w:rsidR="00D32C1D" w:rsidRPr="00D32C1D" w:rsidTr="00D32C1D">
        <w:trPr>
          <w:trHeight w:val="112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11109045130000120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541.0</w:t>
            </w:r>
          </w:p>
        </w:tc>
      </w:tr>
      <w:tr w:rsidR="00D32C1D" w:rsidRPr="00D32C1D" w:rsidTr="005472D4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659.0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671.0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671.0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11301000000000130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605.0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617.0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11301990000000130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605.0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617.0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11301995130000130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605.0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617.0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617.0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11302000000000130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11302990000000130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11302995130000130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54.0</w:t>
            </w:r>
          </w:p>
        </w:tc>
      </w:tr>
      <w:tr w:rsidR="00D32C1D" w:rsidRPr="00D32C1D" w:rsidTr="005472D4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11406000000000430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11406010000000430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67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11406013130000430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11406300000000430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130.0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11406310000000430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130.0</w:t>
            </w:r>
          </w:p>
        </w:tc>
      </w:tr>
      <w:tr w:rsidR="00D32C1D" w:rsidRPr="00D32C1D" w:rsidTr="00D32C1D">
        <w:trPr>
          <w:trHeight w:val="112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11406313130000430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120.0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130.0</w:t>
            </w:r>
          </w:p>
        </w:tc>
      </w:tr>
      <w:tr w:rsidR="00D32C1D" w:rsidRPr="00D32C1D" w:rsidTr="005472D4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27.0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11637000000000140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27.0</w:t>
            </w:r>
          </w:p>
        </w:tc>
      </w:tr>
      <w:tr w:rsidR="00D32C1D" w:rsidRPr="00D32C1D" w:rsidTr="00D32C1D">
        <w:trPr>
          <w:trHeight w:val="89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11637040130000140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27.0</w:t>
            </w:r>
          </w:p>
        </w:tc>
      </w:tr>
      <w:tr w:rsidR="00D32C1D" w:rsidRPr="00D32C1D" w:rsidTr="00D32C1D">
        <w:trPr>
          <w:trHeight w:val="67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11651000000000140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67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11651040020000140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11690000000000140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11690050130000140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5472D4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11700000000000000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11701000000000180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Невыясненные поступления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11701050130000180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5472D4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4 179.53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1 409.4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</w:tr>
      <w:tr w:rsidR="00D32C1D" w:rsidRPr="00D32C1D" w:rsidTr="005472D4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4 179.53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1 409.4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1 305.0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1 390.0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1 305.0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1 390.0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1 305.0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1 390.0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2 855.13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2 855.13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2 855.13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20230024000000150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20240000000000150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20249999000000150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20249999130000150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5472D4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20700000000000000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449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20705000130000150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314"/>
        </w:trPr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20705030130000150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5472D4">
        <w:trPr>
          <w:trHeight w:val="254"/>
        </w:trPr>
        <w:tc>
          <w:tcPr>
            <w:tcW w:w="7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ДОХОДЫ БЮДЖЕТА — 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89 398.53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88 157.0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88 394.0</w:t>
            </w:r>
          </w:p>
        </w:tc>
      </w:tr>
    </w:tbl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300"/>
        <w:gridCol w:w="2000"/>
        <w:gridCol w:w="1788"/>
        <w:gridCol w:w="1417"/>
        <w:gridCol w:w="1418"/>
      </w:tblGrid>
      <w:tr w:rsidR="00D32C1D" w:rsidRPr="00127744" w:rsidTr="00D32C1D">
        <w:trPr>
          <w:trHeight w:val="25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  <w:p w:rsidR="005472D4" w:rsidRDefault="005472D4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  <w:p w:rsidR="005472D4" w:rsidRDefault="005472D4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  <w:p w:rsidR="005472D4" w:rsidRPr="00D32C1D" w:rsidRDefault="005472D4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 xml:space="preserve">ПРИЛОЖЕНИЕ № 4 к решению Совета депутатов городского поселения поселок Красное-на-Волге Красносельского муниципального района Костромской области  от 19 ноября 2019 г.  № 445 «О проекте бюджета городского поселения поселок Красное-на-Волге Красносельского муниципального района Костромской области на 2020 год и плановый период 2021-2022 </w:t>
            </w:r>
            <w:proofErr w:type="spellStart"/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>г.</w:t>
            </w:r>
            <w:proofErr w:type="gramStart"/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>.»</w:t>
            </w:r>
          </w:p>
        </w:tc>
      </w:tr>
      <w:tr w:rsidR="00D32C1D" w:rsidRPr="00127744" w:rsidTr="00D32C1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127744" w:rsidTr="00D32C1D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бюджета городского поселения</w:t>
            </w:r>
          </w:p>
        </w:tc>
      </w:tr>
      <w:tr w:rsidR="00D32C1D" w:rsidRPr="00127744" w:rsidTr="00D32C1D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b/>
                <w:bCs/>
                <w:sz w:val="20"/>
                <w:szCs w:val="20"/>
                <w:lang w:val="ru-RU" w:eastAsia="ru-RU"/>
              </w:rPr>
              <w:t>поселок Красное-на-Волге Красносельского муниципального района Костромской области</w:t>
            </w:r>
          </w:p>
        </w:tc>
      </w:tr>
      <w:tr w:rsidR="00D32C1D" w:rsidRPr="00127744" w:rsidTr="00D32C1D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b/>
                <w:bCs/>
                <w:sz w:val="20"/>
                <w:szCs w:val="20"/>
                <w:lang w:val="ru-RU" w:eastAsia="ru-RU"/>
              </w:rPr>
              <w:t>по разделам, подразделам, целевым статьям расходов, видам расходов</w:t>
            </w:r>
          </w:p>
        </w:tc>
      </w:tr>
      <w:tr w:rsidR="00D32C1D" w:rsidRPr="00127744" w:rsidTr="00D32C1D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b/>
                <w:bCs/>
                <w:sz w:val="20"/>
                <w:szCs w:val="20"/>
                <w:lang w:val="ru-RU" w:eastAsia="ru-RU"/>
              </w:rPr>
              <w:t xml:space="preserve">на 2020 год и плановый период 2021-2022 </w:t>
            </w:r>
            <w:proofErr w:type="spellStart"/>
            <w:r w:rsidRPr="00D32C1D"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  <w:proofErr w:type="gramStart"/>
            <w:r w:rsidRPr="00D32C1D">
              <w:rPr>
                <w:b/>
                <w:bCs/>
                <w:sz w:val="20"/>
                <w:szCs w:val="20"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D32C1D" w:rsidRPr="00127744" w:rsidTr="00D32C1D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127744" w:rsidTr="00D32C1D">
        <w:trPr>
          <w:trHeight w:val="255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Утвержденные бюджетные назначения, </w:t>
            </w:r>
            <w:proofErr w:type="spell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тыс</w:t>
            </w:r>
            <w:proofErr w:type="gram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.р</w:t>
            </w:r>
            <w:proofErr w:type="gramEnd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уб</w:t>
            </w:r>
            <w:proofErr w:type="spellEnd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Плановый период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2022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D32C1D" w:rsidRPr="00D32C1D" w:rsidTr="005472D4">
        <w:trPr>
          <w:trHeight w:val="55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13 965.40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14 420.80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14 897.10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949.80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990.70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1 033.20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949.80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990.70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1 033.20</w:t>
            </w:r>
          </w:p>
        </w:tc>
      </w:tr>
      <w:tr w:rsidR="00D32C1D" w:rsidRPr="00D32C1D" w:rsidTr="00D32C1D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949.80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990.70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1 033.20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949.80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990.70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1 033.20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729.50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760.90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793.60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220.30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229.80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239.60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4 156.60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4 332.80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4 516.80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4 101.20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4 277.40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4 461.40</w:t>
            </w:r>
          </w:p>
        </w:tc>
      </w:tr>
      <w:tr w:rsidR="00D32C1D" w:rsidRPr="00D32C1D" w:rsidTr="00D32C1D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4 101.20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4 277.40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4 461.40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4 101.20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4 277.40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4 461.40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3 149.90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3 285.30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3 426.60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951.30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992.10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1 034.80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0104 0020000190 853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0104 0020072090 244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19.40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культуры и туризма на территории Красносельского муниципального района на 2019-2021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0107 0200020020 880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субъектов малого и среднего предпринимательства в Красносельском муниципальном районе на 2018-2020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0111 0700025000 870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7 859.00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8 097.30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8 347.10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"Чистая вода на 2018-2020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7 783.60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8 021.90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8 271.70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</w:tr>
      <w:tr w:rsidR="00D32C1D" w:rsidRPr="00D32C1D" w:rsidTr="00D32C1D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0113 0920023000 123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165.00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1 400.00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5 714.60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5 952.90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6 202.70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5 714.60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5 952.90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6 202.70</w:t>
            </w:r>
          </w:p>
        </w:tc>
      </w:tr>
      <w:tr w:rsidR="00D32C1D" w:rsidRPr="00D32C1D" w:rsidTr="00D32C1D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5 324.90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5 553.90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5 792.70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5 324.90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5 553.90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5 792.70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4 089.80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4 265.70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4 449.10</w:t>
            </w:r>
          </w:p>
        </w:tc>
      </w:tr>
      <w:tr w:rsidR="00D32C1D" w:rsidRPr="00D32C1D" w:rsidTr="00D32C1D">
        <w:trPr>
          <w:trHeight w:val="11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1 235.10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1 288.20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1 343.60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389.70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399.00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410.00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389.70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399.00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410.00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389.70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399.00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410.00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0113 0930000590 853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D32C1D">
        <w:trPr>
          <w:trHeight w:val="22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D32C1D">
        <w:trPr>
          <w:trHeight w:val="22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заключенны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5472D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0400 0000000000 000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35 498.20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35 220.00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Геодезия и картография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0409 3150020150 244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220.00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Информационные технологии и связь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0412 3400020040 244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0412 7070027370 812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20.00</w:t>
            </w:r>
          </w:p>
        </w:tc>
      </w:tr>
      <w:tr w:rsidR="00D32C1D" w:rsidRPr="00D32C1D" w:rsidTr="005472D4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0500 0000000000 000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19 895.8300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17 913.80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17 512.70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550.00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550.00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0501 3600020300 412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0501 3600040200 244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3 805.00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3 805.00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0502 3610020500 831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1 285.00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1 285.00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1 285.00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0502 3610060300 811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1 285.00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0502 3610060500 811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2 120.00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13 785.8300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13 048.80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13 157.70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9 324.6675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13 048.80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13 157.70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2 642.00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2 750.00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2 642.00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2 750.00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2 642.00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2 750.00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2 642.00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2 750.00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1 588.70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1 648.80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1 707.70</w:t>
            </w:r>
          </w:p>
        </w:tc>
      </w:tr>
      <w:tr w:rsidR="00D32C1D" w:rsidRPr="00D32C1D" w:rsidTr="00D32C1D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1 312.80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1 368.80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1 427.70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1 312.80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1 368.80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1 427.70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1 051.30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1 096.60</w:t>
            </w:r>
          </w:p>
        </w:tc>
      </w:tr>
      <w:tr w:rsidR="00D32C1D" w:rsidRPr="00D32C1D" w:rsidTr="00D32C1D">
        <w:trPr>
          <w:trHeight w:val="11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317.50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331.10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280.00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0503 6000020400 853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5 093.9675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5 093.9675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5 093.9675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5 093.9675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8 700.00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0503 6000020510 350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735F255550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4 461.1625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5472D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0800 0000000000 000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</w:tr>
      <w:tr w:rsidR="00D32C1D" w:rsidRPr="00D32C1D" w:rsidTr="00D32C1D">
        <w:trPr>
          <w:trHeight w:val="11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</w:tr>
      <w:tr w:rsidR="00D32C1D" w:rsidRPr="00D32C1D" w:rsidTr="00D32C1D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5 340.00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5 340.00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5 340.00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1 612.80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1 612.80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1 612.80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1 704.10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1 700.00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0801 4400000590 350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22.00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5472D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6 003.00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Медико-социальная</w:t>
            </w:r>
            <w:proofErr w:type="gramEnd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экспертная комиссия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помощь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1003 5050080330 360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1006 5140060100 811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5472D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1100 0000000000 000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7 250.20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7 756.60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7 250.20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7 756.60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7 250.20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7 756.60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7 250.20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7 756.60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7 250.20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7 756.60</w:t>
            </w:r>
          </w:p>
        </w:tc>
      </w:tr>
      <w:tr w:rsidR="00D32C1D" w:rsidRPr="00D32C1D" w:rsidTr="00D32C1D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5 969.10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6 225.00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6 492.60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5 969.10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6 225.00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6 492.60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4 584.00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4 781.10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4 986.70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1 384.70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1 443.90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1 505.90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1 192.70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1 192.70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1 192.70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1101 4820000590 350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50.00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1101 4820000590 414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14.00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5472D4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1300 0000000000 000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1301 0000000000 000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9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1301 0600000000 000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1301 0650000000 000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4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1301 0650020330 700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1301 0650020330 730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5472D4">
        <w:trPr>
          <w:trHeight w:val="255"/>
        </w:trPr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96 904.5300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90 752.40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90 582.70</w:t>
            </w:r>
          </w:p>
        </w:tc>
      </w:tr>
    </w:tbl>
    <w:p w:rsidR="00D32C1D" w:rsidRDefault="00D32C1D">
      <w:pPr>
        <w:ind w:firstLine="708"/>
        <w:jc w:val="both"/>
        <w:rPr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720"/>
        <w:gridCol w:w="2200"/>
        <w:gridCol w:w="1601"/>
        <w:gridCol w:w="1559"/>
        <w:gridCol w:w="1559"/>
      </w:tblGrid>
      <w:tr w:rsidR="00D32C1D" w:rsidRPr="00127744" w:rsidTr="00D32C1D">
        <w:trPr>
          <w:trHeight w:val="21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 xml:space="preserve">ПРИЛОЖЕНИЕ № 5 к решению Совета депутатов городского поселения поселок Красное-на-Волге Красносельского муниципального района Костромской области  от 19 ноября 2019 г.№ 445 «О проекте бюджета городского поселения поселок Красное-на-Волге Красносельского муниципального района Костромской области на 2020 год и плановый период 2021-2022 </w:t>
            </w:r>
            <w:proofErr w:type="spellStart"/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>г.г</w:t>
            </w:r>
            <w:proofErr w:type="spellEnd"/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>.»</w:t>
            </w:r>
          </w:p>
        </w:tc>
      </w:tr>
      <w:tr w:rsidR="00D32C1D" w:rsidRPr="00127744" w:rsidTr="00D32C1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127744" w:rsidTr="00D32C1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127744" w:rsidTr="00D32C1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 xml:space="preserve">Ведомственная структура расходов   </w:t>
            </w:r>
          </w:p>
        </w:tc>
      </w:tr>
      <w:tr w:rsidR="00D32C1D" w:rsidRPr="00127744" w:rsidTr="00D32C1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бюджета городского поселения поселок Красное-на-Волге</w:t>
            </w:r>
          </w:p>
        </w:tc>
      </w:tr>
      <w:tr w:rsidR="00D32C1D" w:rsidRPr="00127744" w:rsidTr="00D32C1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Красносельского муниципального района Костромской области</w:t>
            </w:r>
          </w:p>
        </w:tc>
      </w:tr>
      <w:tr w:rsidR="00D32C1D" w:rsidRPr="00127744" w:rsidTr="00D32C1D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 xml:space="preserve">на 2020 год и плановый период 2021-2022 </w:t>
            </w:r>
            <w:proofErr w:type="spellStart"/>
            <w:r w:rsidRPr="00D32C1D">
              <w:rPr>
                <w:b/>
                <w:bCs/>
                <w:lang w:val="ru-RU" w:eastAsia="ru-RU"/>
              </w:rPr>
              <w:t>г.</w:t>
            </w:r>
            <w:proofErr w:type="gramStart"/>
            <w:r w:rsidRPr="00D32C1D">
              <w:rPr>
                <w:b/>
                <w:bCs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b/>
                <w:bCs/>
                <w:lang w:val="ru-RU" w:eastAsia="ru-RU"/>
              </w:rPr>
              <w:t>.</w:t>
            </w:r>
          </w:p>
        </w:tc>
      </w:tr>
      <w:tr w:rsidR="00D32C1D" w:rsidRPr="00127744" w:rsidTr="00D32C1D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127744" w:rsidTr="00D32C1D">
        <w:trPr>
          <w:trHeight w:val="480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Раздел, подраздел, целевая статья, вид расхода</w:t>
            </w: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Утвержденные бюджетные назначения, </w:t>
            </w:r>
            <w:proofErr w:type="spell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тыс.руб</w:t>
            </w:r>
            <w:proofErr w:type="spellEnd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</w:tr>
      <w:tr w:rsidR="00D32C1D" w:rsidRPr="00D32C1D" w:rsidTr="00D32C1D">
        <w:trPr>
          <w:trHeight w:val="255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 г.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Плановый период</w:t>
            </w:r>
          </w:p>
        </w:tc>
      </w:tr>
      <w:tr w:rsidR="00D32C1D" w:rsidRPr="00D32C1D" w:rsidTr="00D32C1D">
        <w:trPr>
          <w:trHeight w:val="405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2022 г.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D32C1D" w:rsidRPr="00127744" w:rsidTr="005472D4">
        <w:trPr>
          <w:trHeight w:val="85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городского поселения поселок Красное-на-Волг Красносельского муниципального района Костромской области (ИНН 4415005109, КПП 441501001)</w:t>
            </w:r>
          </w:p>
        </w:tc>
      </w:tr>
      <w:tr w:rsidR="00D32C1D" w:rsidRPr="00D32C1D" w:rsidTr="005472D4">
        <w:trPr>
          <w:trHeight w:val="48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8 250.80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8 467.90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8 694.40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949.80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990.70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1 033.20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949.80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990.70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1 033.20</w:t>
            </w:r>
          </w:p>
        </w:tc>
      </w:tr>
      <w:tr w:rsidR="00D32C1D" w:rsidRPr="00D32C1D" w:rsidTr="00D32C1D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949.80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990.70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1 033.20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0102 0020000110 120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949.80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990.70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1 033.20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729.50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760.90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793.60</w:t>
            </w:r>
          </w:p>
        </w:tc>
      </w:tr>
      <w:tr w:rsidR="00D32C1D" w:rsidRPr="00D32C1D" w:rsidTr="00D32C1D">
        <w:trPr>
          <w:trHeight w:val="13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0102 0020000110 129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220.30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229.80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239.60</w:t>
            </w:r>
          </w:p>
        </w:tc>
      </w:tr>
      <w:tr w:rsidR="00D32C1D" w:rsidRPr="00D32C1D" w:rsidTr="00D32C1D">
        <w:trPr>
          <w:trHeight w:val="18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4 156.60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4 332.80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4 516.80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4 101.20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4 277.40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4 461.40</w:t>
            </w:r>
          </w:p>
        </w:tc>
      </w:tr>
      <w:tr w:rsidR="00D32C1D" w:rsidRPr="00D32C1D" w:rsidTr="00D32C1D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4 101.20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4 277.40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4 461.40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0104 0020000110 120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4 101.20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4 277.40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4 461.40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3 149.90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3 285.30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3 426.60</w:t>
            </w:r>
          </w:p>
        </w:tc>
      </w:tr>
      <w:tr w:rsidR="00D32C1D" w:rsidRPr="00D32C1D" w:rsidTr="00D32C1D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0104 0020000110 129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951.30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992.10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1 034.80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0104 0020000190 850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0104 0020000190 853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0104 0020072090 240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0104 0020072090 244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19.40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культуры и туризма на территории Красносельского муниципального района на 2019-2021 годы"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0107 0200020020 800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0107 0200020020 880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</w:tr>
      <w:tr w:rsidR="00D32C1D" w:rsidRPr="00D32C1D" w:rsidTr="00D32C1D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субъектов малого и среднего предпринимательства в Красносельском муниципальном районе на 2018-2020 годы"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0111 0700025000 800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0111 0700025000 870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1 000.00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2 144.40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2 144.40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2 144.40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"Чистая вода на 2018-2020 годы"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2 069.00</w:t>
            </w:r>
          </w:p>
        </w:tc>
      </w:tr>
      <w:tr w:rsidR="00D32C1D" w:rsidRPr="00D32C1D" w:rsidTr="00D32C1D">
        <w:trPr>
          <w:trHeight w:val="13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0113 0900022000 240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200.00</w:t>
            </w:r>
          </w:p>
        </w:tc>
      </w:tr>
      <w:tr w:rsidR="00D32C1D" w:rsidRPr="00D32C1D" w:rsidTr="00D32C1D">
        <w:trPr>
          <w:trHeight w:val="18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0113 0900022000 245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1 669.00</w:t>
            </w:r>
          </w:p>
        </w:tc>
      </w:tr>
      <w:tr w:rsidR="00D32C1D" w:rsidRPr="00D32C1D" w:rsidTr="00D32C1D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</w:tr>
      <w:tr w:rsidR="00D32C1D" w:rsidRPr="00D32C1D" w:rsidTr="00D32C1D">
        <w:trPr>
          <w:trHeight w:val="18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0113 0920023000 123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165.00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165.00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1 400.00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0113 0920023000 360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0113 0920023000 850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0113 0920023000 853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D32C1D">
        <w:trPr>
          <w:trHeight w:val="27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D32C1D">
        <w:trPr>
          <w:trHeight w:val="24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заключенны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5472D4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35 498.20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35 220.00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Геодезия и картография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Дорожное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Содержание автомобильных дорог общего пользования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0409 3150020150 240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0409 3150020150 244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35 278.20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35 000.00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220.00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Информационные технологии и связь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0412 3380020010 240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0412 3380020010 244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0412 3400020040 240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0412 3400020040 244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 на 2018-2020годы»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0412 7070027370 810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0412 7070027370 812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20.00</w:t>
            </w:r>
          </w:p>
        </w:tc>
      </w:tr>
      <w:tr w:rsidR="00D32C1D" w:rsidRPr="00D32C1D" w:rsidTr="005472D4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18 307.13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16 265.00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15 805.00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550.00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550.00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0501 3600020300 410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0501 3600020300 412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Капитальный ремонт муниципального жилищного фонда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0501 3600040200 240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0501 3600040200 244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150.00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3 805.00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Поддержка коммунального хозяйства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4 320.00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3 805.00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0502 3610020500 830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0502 3610020500 831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8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1 285.00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1 285.00</w:t>
            </w:r>
          </w:p>
        </w:tc>
      </w:tr>
      <w:tr w:rsidR="00D32C1D" w:rsidRPr="00D32C1D" w:rsidTr="00D32C1D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0502 3610060300 810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1 285.00</w:t>
            </w:r>
          </w:p>
        </w:tc>
      </w:tr>
      <w:tr w:rsidR="00D32C1D" w:rsidRPr="00D32C1D" w:rsidTr="00D32C1D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0502 3610060300 811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1 285.00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Компенсация выпадающих доходов в области коммунального хозяйства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</w:tr>
      <w:tr w:rsidR="00D32C1D" w:rsidRPr="00D32C1D" w:rsidTr="00D32C1D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0502 3610060500 810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</w:tr>
      <w:tr w:rsidR="00D32C1D" w:rsidRPr="00D32C1D" w:rsidTr="00D32C1D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0502 3610060500 811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2 120.00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12 197.1300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11 450.00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7 735.9675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11 450.00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2 642.00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2 750.00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2 642.00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2 750.00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2 642.00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2 750.00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2 642.00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2 750.00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0503 6000020100 830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0503 6000020100 831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5 093.9675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5 093.9675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5 093.9675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5 093.9675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8 700.00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0503 6000020510 350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0503 6000020510 850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0503 6000020510 853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городского поселения пос. Красное-на-Волге "Формирование современной городской среды на 2018-2022 годы"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735F255550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4 461.1625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735F255550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4 461.1625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5472D4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6 003.00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Медико-социальная экспертная комиссия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Социальная помощь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иных мер социальной поддержки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1003 5050080330 300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1003 5050080330 360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государственной политики занятости населения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1006 5140060100 810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D32C1D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1006 5140060100 811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10 582.00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6 000.00</w:t>
            </w:r>
          </w:p>
        </w:tc>
      </w:tr>
      <w:tr w:rsidR="00D32C1D" w:rsidRPr="00D32C1D" w:rsidTr="005472D4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1300 0000000000 000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"Оптимизация теплоснабжения Красносельского муниципального района на 2018-2020 годы"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1301 0650020330 700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1301 0650020330 730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512.50</w:t>
            </w:r>
          </w:p>
        </w:tc>
      </w:tr>
      <w:tr w:rsidR="00D32C1D" w:rsidRPr="00D32C1D" w:rsidTr="005472D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ИТОГО по учреждению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73 666.13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66 980.90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66 234.90</w:t>
            </w:r>
          </w:p>
        </w:tc>
      </w:tr>
      <w:tr w:rsidR="00D32C1D" w:rsidRPr="00127744" w:rsidTr="005472D4">
        <w:trPr>
          <w:trHeight w:val="87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Муниципальное казенное учреждение "Административное и материально-техническое управление городского поселения поселок Красное-на-Волге" (ИНН 4415008501, КПП 441501001)</w:t>
            </w:r>
          </w:p>
        </w:tc>
      </w:tr>
      <w:tr w:rsidR="00D32C1D" w:rsidRPr="00D32C1D" w:rsidTr="005472D4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5 838.90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6 083.70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5 838.90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6 083.70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5 838.90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6 083.70</w:t>
            </w:r>
          </w:p>
        </w:tc>
      </w:tr>
      <w:tr w:rsidR="00D32C1D" w:rsidRPr="00D32C1D" w:rsidTr="00D32C1D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5 324.90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5 553.90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5 792.70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5 324.90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5 553.90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5 792.70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4 089.80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4 265.70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4 449.10</w:t>
            </w:r>
          </w:p>
        </w:tc>
      </w:tr>
      <w:tr w:rsidR="00D32C1D" w:rsidRPr="00D32C1D" w:rsidTr="00D32C1D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1 235.10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1 288.20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1 343.60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291.00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291.00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291.00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5472D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ИТОГО по учреждению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5 604.60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5 838.90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6 083.70</w:t>
            </w:r>
          </w:p>
        </w:tc>
      </w:tr>
      <w:tr w:rsidR="00D32C1D" w:rsidRPr="00127744" w:rsidTr="005472D4">
        <w:trPr>
          <w:trHeight w:val="60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Муниципальное казенное учреждение культуры и спорта городского поселения поселок Красное-на-Волге "Истоки" (ИНН 4415006423, КПП 441501001)</w:t>
            </w:r>
          </w:p>
        </w:tc>
      </w:tr>
      <w:tr w:rsidR="00D32C1D" w:rsidRPr="00D32C1D" w:rsidTr="005472D4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0100 0000000000 000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119.00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119.00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119.00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119.00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0113 0930000590 240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119.00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0113 0930000590 244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119.00</w:t>
            </w:r>
          </w:p>
        </w:tc>
      </w:tr>
      <w:tr w:rsidR="00D32C1D" w:rsidRPr="00D32C1D" w:rsidTr="005472D4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</w:tr>
      <w:tr w:rsidR="00D32C1D" w:rsidRPr="00D32C1D" w:rsidTr="00D32C1D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культуры и мероприятия в сфере культуры и кинематографии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8 680.80</w:t>
            </w:r>
          </w:p>
        </w:tc>
      </w:tr>
      <w:tr w:rsidR="00D32C1D" w:rsidRPr="00D32C1D" w:rsidTr="00D32C1D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6 952.80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5 340.00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5 340.00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5 340.00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1 612.80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1 612.80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1 612.80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1 704.10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1 700.00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0801 4400000590 350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0801 4400000590 850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28.00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22.00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6.00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0801 4400000590 853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5472D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ИТОГО по учреждению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8 794.90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8 794.80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8 799.80</w:t>
            </w:r>
          </w:p>
        </w:tc>
      </w:tr>
      <w:tr w:rsidR="00D32C1D" w:rsidRPr="00127744" w:rsidTr="005472D4">
        <w:trPr>
          <w:trHeight w:val="61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Муниципальное казенное учреждение городского поселения поселок Красное-на-Волге "Служба захоронений" (ИНН 4415008318, КПП 441501001)</w:t>
            </w:r>
          </w:p>
        </w:tc>
      </w:tr>
      <w:tr w:rsidR="00D32C1D" w:rsidRPr="00D32C1D" w:rsidTr="005472D4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1 588.70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1 648.80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1 707.70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1 588.70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1 648.80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1 707.70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1 588.70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1 648.80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1 707.70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1 588.70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1 648.80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1 707.70</w:t>
            </w:r>
          </w:p>
        </w:tc>
      </w:tr>
      <w:tr w:rsidR="00D32C1D" w:rsidRPr="00D32C1D" w:rsidTr="00D32C1D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1 312.80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1 368.80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1 427.70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1 312.80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1 368.80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1 427.70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1 008.00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1 051.30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1 096.60</w:t>
            </w:r>
          </w:p>
        </w:tc>
      </w:tr>
      <w:tr w:rsidR="00D32C1D" w:rsidRPr="00D32C1D" w:rsidTr="00D32C1D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304.80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331.10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275.90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275.90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280.00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275.90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280.00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0503 6000020400 850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5472D4">
        <w:trPr>
          <w:trHeight w:val="522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0503 6000020400 853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5472D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ИТОГО по учреждению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1 588.70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1 648.80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1 707.70</w:t>
            </w:r>
          </w:p>
        </w:tc>
      </w:tr>
      <w:tr w:rsidR="00D32C1D" w:rsidRPr="00127744" w:rsidTr="005472D4">
        <w:trPr>
          <w:trHeight w:val="70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Муниципальное казенное учреждение спорта городского поселения поселок Красное-на-Волге "Олимп" (ИНН 4415002228, КПП 441501001)</w:t>
            </w:r>
          </w:p>
        </w:tc>
      </w:tr>
      <w:tr w:rsidR="00D32C1D" w:rsidRPr="00D32C1D" w:rsidTr="005472D4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7 756.60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7 250.20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7 489.00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7 756.60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1101 4800000000 000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7 250.20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7 489.00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7 756.60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1101 4820000000 000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7 250.20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7 489.00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7 756.60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обеспечение деятельности (оказание услуг) учреждений физической культуры и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1101 4820000590 000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7 250.20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7 489.00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7 756.60</w:t>
            </w:r>
          </w:p>
        </w:tc>
      </w:tr>
      <w:tr w:rsidR="00D32C1D" w:rsidRPr="00D32C1D" w:rsidTr="00D32C1D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5 969.10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6 225.00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6 492.60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5 969.10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6 225.00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6 492.60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4 584.00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4 781.10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4 986.70</w:t>
            </w:r>
          </w:p>
        </w:tc>
      </w:tr>
      <w:tr w:rsidR="00D32C1D" w:rsidRPr="00D32C1D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1 384.70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1 443.90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1 505.90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1 192.70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1 192.70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1 200.00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1 192.70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1 200.00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Премии и гранты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1101 4820000590 350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50.00</w:t>
            </w:r>
          </w:p>
        </w:tc>
      </w:tr>
      <w:tr w:rsidR="00D32C1D" w:rsidRPr="00D32C1D" w:rsidTr="00D32C1D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1101 4820000590 410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13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1101 4820000590 414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</w:tr>
      <w:tr w:rsidR="00D32C1D" w:rsidRPr="00D32C1D" w:rsidTr="00D32C1D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1101 4820000590 850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</w:tr>
      <w:tr w:rsidR="00D32C1D" w:rsidRPr="005472D4" w:rsidTr="00D32C1D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5472D4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14.00</w:t>
            </w:r>
          </w:p>
        </w:tc>
      </w:tr>
      <w:tr w:rsidR="00D32C1D" w:rsidRPr="005472D4" w:rsidTr="00D32C1D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5472D4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1101 4820000590 853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5472D4" w:rsidTr="005472D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ИТОГО по учреждению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7 250.20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7 489.00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7 756.60</w:t>
            </w:r>
          </w:p>
        </w:tc>
      </w:tr>
      <w:tr w:rsidR="00D32C1D" w:rsidRPr="00D32C1D" w:rsidTr="005472D4">
        <w:trPr>
          <w:trHeight w:val="25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96 904.53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C1D" w:rsidRPr="005472D4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90 752.40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472D4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90 582.70</w:t>
            </w:r>
          </w:p>
        </w:tc>
      </w:tr>
    </w:tbl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5320"/>
        <w:gridCol w:w="1340"/>
        <w:gridCol w:w="1340"/>
        <w:gridCol w:w="1340"/>
      </w:tblGrid>
      <w:tr w:rsidR="00D32C1D" w:rsidRPr="00127744" w:rsidTr="00D32C1D">
        <w:trPr>
          <w:trHeight w:val="19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ПРИЛОЖЕНИЕ № 6 к решению Совета депутатов городского поселения поселок Красное-на-Волге Красносельского муниципального района Костромской области  от 19 ноября 2019 г. № 445 «О проекте бюджета городского поселения поселок Красное-на-Волге Красносельского муниципального района Костромской области на 2020 год и плановый период 2021-2022 </w:t>
            </w:r>
            <w:proofErr w:type="spellStart"/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г.г</w:t>
            </w:r>
            <w:proofErr w:type="spellEnd"/>
            <w:r w:rsidRPr="00D32C1D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.»</w:t>
            </w:r>
          </w:p>
        </w:tc>
      </w:tr>
      <w:tr w:rsidR="00D32C1D" w:rsidRPr="00127744" w:rsidTr="00D32C1D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34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Программа</w:t>
            </w:r>
          </w:p>
        </w:tc>
      </w:tr>
      <w:tr w:rsidR="00D32C1D" w:rsidRPr="00D32C1D" w:rsidTr="00D32C1D">
        <w:trPr>
          <w:trHeight w:val="34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муниципальных внутренних заимствований</w:t>
            </w:r>
          </w:p>
        </w:tc>
      </w:tr>
      <w:tr w:rsidR="00D32C1D" w:rsidRPr="00127744" w:rsidTr="00D32C1D">
        <w:trPr>
          <w:trHeight w:val="34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городского поселения поселок Красное-на-Волге </w:t>
            </w:r>
          </w:p>
        </w:tc>
      </w:tr>
      <w:tr w:rsidR="00D32C1D" w:rsidRPr="00127744" w:rsidTr="00D32C1D">
        <w:trPr>
          <w:trHeight w:val="34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Красносельского муниципального района Костромской области </w:t>
            </w:r>
          </w:p>
        </w:tc>
      </w:tr>
      <w:tr w:rsidR="00D32C1D" w:rsidRPr="00127744" w:rsidTr="00D32C1D">
        <w:trPr>
          <w:trHeight w:val="25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  <w:r w:rsidRPr="00D32C1D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на 2020 год и плановый период 2021-2022 </w:t>
            </w:r>
            <w:proofErr w:type="spellStart"/>
            <w:r w:rsidRPr="00D32C1D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г.</w:t>
            </w:r>
            <w:proofErr w:type="gramStart"/>
            <w:r w:rsidRPr="00D32C1D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>.</w:t>
            </w:r>
          </w:p>
        </w:tc>
      </w:tr>
      <w:tr w:rsidR="00D32C1D" w:rsidRPr="00127744" w:rsidTr="00D32C1D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276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 xml:space="preserve">Сумма, </w:t>
            </w:r>
            <w:proofErr w:type="spellStart"/>
            <w:r w:rsidRPr="00D32C1D">
              <w:rPr>
                <w:b/>
                <w:bCs/>
                <w:color w:val="000000"/>
                <w:lang w:val="ru-RU" w:eastAsia="ru-RU"/>
              </w:rPr>
              <w:t>тыс.руб</w:t>
            </w:r>
            <w:proofErr w:type="spellEnd"/>
            <w:r w:rsidRPr="00D32C1D">
              <w:rPr>
                <w:b/>
                <w:bCs/>
                <w:color w:val="000000"/>
                <w:lang w:val="ru-RU" w:eastAsia="ru-RU"/>
              </w:rPr>
              <w:t>.</w:t>
            </w:r>
          </w:p>
        </w:tc>
      </w:tr>
      <w:tr w:rsidR="00D32C1D" w:rsidRPr="00D32C1D" w:rsidTr="00D32C1D">
        <w:trPr>
          <w:trHeight w:val="276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D32C1D" w:rsidRPr="00D32C1D" w:rsidTr="00D32C1D">
        <w:trPr>
          <w:trHeight w:val="34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32C1D">
              <w:rPr>
                <w:b/>
                <w:bCs/>
                <w:color w:val="000000"/>
                <w:lang w:val="ru-RU" w:eastAsia="ru-RU"/>
              </w:rPr>
              <w:t>2020 г.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Плановый период</w:t>
            </w:r>
          </w:p>
        </w:tc>
      </w:tr>
      <w:tr w:rsidR="00D32C1D" w:rsidRPr="00D32C1D" w:rsidTr="00D32C1D">
        <w:trPr>
          <w:trHeight w:val="34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2021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2022 г.</w:t>
            </w:r>
          </w:p>
        </w:tc>
      </w:tr>
      <w:tr w:rsidR="00D32C1D" w:rsidRPr="00D32C1D" w:rsidTr="00D32C1D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7 506.0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4 830.4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6 718.7</w:t>
            </w:r>
          </w:p>
        </w:tc>
      </w:tr>
      <w:tr w:rsidR="00D32C1D" w:rsidRPr="00D32C1D" w:rsidTr="00D32C1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 xml:space="preserve">- получение кредитов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11 106.0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8 430.4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8 618.7</w:t>
            </w:r>
          </w:p>
        </w:tc>
      </w:tr>
      <w:tr w:rsidR="00D32C1D" w:rsidRPr="00D32C1D" w:rsidTr="00D32C1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 xml:space="preserve">- погашение основной суммы долга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-3 600.0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-3 600.0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-1 900.0</w:t>
            </w:r>
          </w:p>
        </w:tc>
      </w:tr>
      <w:tr w:rsidR="00D32C1D" w:rsidRPr="00D32C1D" w:rsidTr="00D32C1D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 xml:space="preserve">- получение бюджетных кредитов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 xml:space="preserve">- погашение основной суммы задолженности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lang w:val="ru-RU" w:eastAsia="ru-RU"/>
              </w:rPr>
            </w:pPr>
            <w:r w:rsidRPr="00D32C1D">
              <w:rPr>
                <w:lang w:val="ru-RU" w:eastAsia="ru-RU"/>
              </w:rPr>
              <w:t>0.0</w:t>
            </w:r>
          </w:p>
        </w:tc>
      </w:tr>
      <w:tr w:rsidR="00D32C1D" w:rsidRPr="00D32C1D" w:rsidTr="00D32C1D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 xml:space="preserve">Привлечение средств - всего: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7 506.0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4 830.4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6 718.7</w:t>
            </w:r>
          </w:p>
        </w:tc>
      </w:tr>
      <w:tr w:rsidR="00D32C1D" w:rsidRPr="00D32C1D" w:rsidTr="00D32C1D">
        <w:trPr>
          <w:trHeight w:val="345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 xml:space="preserve">в том числе: </w:t>
            </w:r>
          </w:p>
        </w:tc>
      </w:tr>
      <w:tr w:rsidR="00D32C1D" w:rsidRPr="00D32C1D" w:rsidTr="00D32C1D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7 506.0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4 830.4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6 718.7</w:t>
            </w:r>
          </w:p>
        </w:tc>
      </w:tr>
    </w:tbl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tbl>
      <w:tblPr>
        <w:tblW w:w="10303" w:type="dxa"/>
        <w:tblInd w:w="108" w:type="dxa"/>
        <w:tblLook w:val="04A0" w:firstRow="1" w:lastRow="0" w:firstColumn="1" w:lastColumn="0" w:noHBand="0" w:noVBand="1"/>
      </w:tblPr>
      <w:tblGrid>
        <w:gridCol w:w="3089"/>
        <w:gridCol w:w="2524"/>
        <w:gridCol w:w="1563"/>
        <w:gridCol w:w="1563"/>
        <w:gridCol w:w="1564"/>
      </w:tblGrid>
      <w:tr w:rsidR="00D32C1D" w:rsidRPr="00127744" w:rsidTr="00D32C1D">
        <w:trPr>
          <w:trHeight w:val="1783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 xml:space="preserve">ПРИЛОЖЕНИЕ № 7 к решению Совета депутатов городского поселения поселок Красное-на-Волге Красносельского муниципального района Костромской области  от 19 ноября 2019 г. № 445 «О проекте бюджета городского поселения поселок Красное-на-Волге Красносельского муниципального района Костромской области на 2020 год и плановый период 2021-2022 </w:t>
            </w:r>
            <w:proofErr w:type="spellStart"/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>г.г</w:t>
            </w:r>
            <w:proofErr w:type="spellEnd"/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>.»</w:t>
            </w:r>
          </w:p>
        </w:tc>
      </w:tr>
      <w:tr w:rsidR="00D32C1D" w:rsidRPr="00127744" w:rsidTr="00D32C1D">
        <w:trPr>
          <w:trHeight w:val="302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317"/>
        </w:trPr>
        <w:tc>
          <w:tcPr>
            <w:tcW w:w="10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Перечень муниципальных программ</w:t>
            </w:r>
          </w:p>
        </w:tc>
      </w:tr>
      <w:tr w:rsidR="00D32C1D" w:rsidRPr="00127744" w:rsidTr="00D32C1D">
        <w:trPr>
          <w:trHeight w:val="317"/>
        </w:trPr>
        <w:tc>
          <w:tcPr>
            <w:tcW w:w="10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 xml:space="preserve">городского поселения поселок Красное-на-Волге </w:t>
            </w:r>
          </w:p>
        </w:tc>
      </w:tr>
      <w:tr w:rsidR="00D32C1D" w:rsidRPr="00127744" w:rsidTr="00D32C1D">
        <w:trPr>
          <w:trHeight w:val="317"/>
        </w:trPr>
        <w:tc>
          <w:tcPr>
            <w:tcW w:w="10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Красносельского муниципального района Костромской области</w:t>
            </w:r>
          </w:p>
        </w:tc>
      </w:tr>
      <w:tr w:rsidR="00D32C1D" w:rsidRPr="00127744" w:rsidTr="00D32C1D">
        <w:trPr>
          <w:trHeight w:val="317"/>
        </w:trPr>
        <w:tc>
          <w:tcPr>
            <w:tcW w:w="10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 xml:space="preserve">на 2020 г. и плановый период 2021-2022 </w:t>
            </w:r>
            <w:proofErr w:type="spellStart"/>
            <w:r w:rsidRPr="00D32C1D">
              <w:rPr>
                <w:b/>
                <w:bCs/>
                <w:lang w:val="ru-RU" w:eastAsia="ru-RU"/>
              </w:rPr>
              <w:t>г.</w:t>
            </w:r>
            <w:proofErr w:type="gramStart"/>
            <w:r w:rsidRPr="00D32C1D">
              <w:rPr>
                <w:b/>
                <w:bCs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b/>
                <w:bCs/>
                <w:lang w:val="ru-RU" w:eastAsia="ru-RU"/>
              </w:rPr>
              <w:t>.</w:t>
            </w:r>
          </w:p>
        </w:tc>
      </w:tr>
      <w:tr w:rsidR="00D32C1D" w:rsidRPr="00127744" w:rsidTr="00D32C1D">
        <w:trPr>
          <w:trHeight w:val="302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25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Наименование программы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Бюджетная классификация</w:t>
            </w:r>
          </w:p>
        </w:tc>
        <w:tc>
          <w:tcPr>
            <w:tcW w:w="4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Сумма, </w:t>
            </w:r>
            <w:proofErr w:type="spellStart"/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D32C1D" w:rsidRPr="00D32C1D" w:rsidTr="00D32C1D">
        <w:trPr>
          <w:trHeight w:val="25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2020 г.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Плановый период</w:t>
            </w:r>
          </w:p>
        </w:tc>
      </w:tr>
      <w:tr w:rsidR="00D32C1D" w:rsidRPr="00D32C1D" w:rsidTr="00D32C1D">
        <w:trPr>
          <w:trHeight w:val="317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2021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2022</w:t>
            </w:r>
          </w:p>
        </w:tc>
      </w:tr>
      <w:tr w:rsidR="00D32C1D" w:rsidRPr="00D32C1D" w:rsidTr="00D32C1D">
        <w:trPr>
          <w:trHeight w:val="634"/>
        </w:trPr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Муниципальные целевые программы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0412 7000000000 000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1904"/>
        </w:trPr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Муниципальная программа «Развитие субъектов малого и среднего предпринимательства в городском поселении поселок Красное-на-Волге»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0412 7070027370 000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634"/>
        </w:trPr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0412 7070027370 800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2857"/>
        </w:trPr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0412 7070027370 810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D32C1D">
              <w:rPr>
                <w:color w:val="000000"/>
                <w:lang w:val="ru-RU" w:eastAsia="ru-RU"/>
              </w:rPr>
              <w:t>20.00</w:t>
            </w:r>
          </w:p>
        </w:tc>
      </w:tr>
      <w:tr w:rsidR="00D32C1D" w:rsidRPr="00D32C1D" w:rsidTr="00D32C1D">
        <w:trPr>
          <w:trHeight w:val="2539"/>
        </w:trPr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color w:val="000000"/>
                <w:lang w:val="ru-RU" w:eastAsia="ru-RU"/>
              </w:rPr>
            </w:pPr>
            <w:r w:rsidRPr="00D32C1D">
              <w:rPr>
                <w:i/>
                <w:iCs/>
                <w:color w:val="000000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D32C1D">
              <w:rPr>
                <w:i/>
                <w:iCs/>
                <w:color w:val="000000"/>
                <w:lang w:val="ru-RU" w:eastAsia="ru-RU"/>
              </w:rPr>
              <w:t>0412 7070027370 812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D32C1D">
              <w:rPr>
                <w:i/>
                <w:iCs/>
                <w:color w:val="000000"/>
                <w:lang w:val="ru-RU" w:eastAsia="ru-RU"/>
              </w:rPr>
              <w:t>20.00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i/>
                <w:iCs/>
                <w:lang w:val="ru-RU" w:eastAsia="ru-RU"/>
              </w:rPr>
            </w:pPr>
            <w:r w:rsidRPr="00D32C1D">
              <w:rPr>
                <w:i/>
                <w:iCs/>
                <w:lang w:val="ru-RU" w:eastAsia="ru-RU"/>
              </w:rPr>
              <w:t>20.00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i/>
                <w:iCs/>
                <w:lang w:val="ru-RU" w:eastAsia="ru-RU"/>
              </w:rPr>
            </w:pPr>
            <w:r w:rsidRPr="00D32C1D">
              <w:rPr>
                <w:i/>
                <w:iCs/>
                <w:lang w:val="ru-RU" w:eastAsia="ru-RU"/>
              </w:rPr>
              <w:t>20.00</w:t>
            </w:r>
          </w:p>
        </w:tc>
      </w:tr>
    </w:tbl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620"/>
        <w:gridCol w:w="2500"/>
        <w:gridCol w:w="1251"/>
        <w:gridCol w:w="1418"/>
        <w:gridCol w:w="1276"/>
      </w:tblGrid>
      <w:tr w:rsidR="00D32C1D" w:rsidRPr="00127744" w:rsidTr="00D32C1D">
        <w:trPr>
          <w:trHeight w:val="27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 xml:space="preserve">ПРИЛОЖЕНИЕ № 8 к решению Совета депутатов городского поселения поселок Красное-на-Волге Красносельского муниципального района Костромской области  от 19 ноября 2019 г. № 445 «О проекте бюджета городского поселения поселок Красное-на-Волге Красносельского муниципального района Костромской области на 2020 год и плановый период 2021-2022 </w:t>
            </w:r>
            <w:proofErr w:type="spellStart"/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>г.г</w:t>
            </w:r>
            <w:proofErr w:type="spellEnd"/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>.»</w:t>
            </w:r>
          </w:p>
        </w:tc>
      </w:tr>
      <w:tr w:rsidR="00D32C1D" w:rsidRPr="00127744" w:rsidTr="00D32C1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 xml:space="preserve">Общий объем бюджетных ассигнований, </w:t>
            </w:r>
          </w:p>
        </w:tc>
      </w:tr>
      <w:tr w:rsidR="00D32C1D" w:rsidRPr="00127744" w:rsidTr="00D32C1D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>направляемых на исполнение публичных нормативных обязательств</w:t>
            </w:r>
          </w:p>
        </w:tc>
      </w:tr>
      <w:tr w:rsidR="00D32C1D" w:rsidRPr="00127744" w:rsidTr="00D32C1D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D32C1D">
              <w:rPr>
                <w:b/>
                <w:bCs/>
                <w:lang w:val="ru-RU" w:eastAsia="ru-RU"/>
              </w:rPr>
              <w:t xml:space="preserve">на 2020 г. и плановый период 2021-2022 </w:t>
            </w:r>
            <w:proofErr w:type="spellStart"/>
            <w:r w:rsidRPr="00D32C1D">
              <w:rPr>
                <w:b/>
                <w:bCs/>
                <w:lang w:val="ru-RU" w:eastAsia="ru-RU"/>
              </w:rPr>
              <w:t>г.</w:t>
            </w:r>
            <w:proofErr w:type="gramStart"/>
            <w:r w:rsidRPr="00D32C1D">
              <w:rPr>
                <w:b/>
                <w:bCs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b/>
                <w:bCs/>
                <w:lang w:val="ru-RU" w:eastAsia="ru-RU"/>
              </w:rPr>
              <w:t>.</w:t>
            </w:r>
          </w:p>
        </w:tc>
      </w:tr>
      <w:tr w:rsidR="00D32C1D" w:rsidRPr="00127744" w:rsidTr="00D32C1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127744" w:rsidTr="00D32C1D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255"/>
        </w:trPr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Бюджетная классификация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Сумма, </w:t>
            </w:r>
            <w:proofErr w:type="spellStart"/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тыс.руб</w:t>
            </w:r>
            <w:proofErr w:type="spellEnd"/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D32C1D" w:rsidRPr="00D32C1D" w:rsidTr="00D32C1D">
        <w:trPr>
          <w:trHeight w:val="255"/>
        </w:trPr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2020 г.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Плановый период</w:t>
            </w:r>
          </w:p>
        </w:tc>
      </w:tr>
      <w:tr w:rsidR="00D32C1D" w:rsidRPr="00D32C1D" w:rsidTr="00D32C1D">
        <w:trPr>
          <w:trHeight w:val="255"/>
        </w:trPr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2022 г.</w:t>
            </w:r>
          </w:p>
        </w:tc>
      </w:tr>
      <w:tr w:rsidR="00D32C1D" w:rsidRPr="00D32C1D" w:rsidTr="00D32C1D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1001 0000000000 000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1001 4900000000 000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1001 4910080100 310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</w:tr>
      <w:tr w:rsidR="00D32C1D" w:rsidRPr="00D32C1D" w:rsidTr="00D32C1D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1001 4910080100 312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3.00</w:t>
            </w:r>
          </w:p>
        </w:tc>
      </w:tr>
    </w:tbl>
    <w:p w:rsidR="00D32C1D" w:rsidRDefault="00D32C1D">
      <w:pPr>
        <w:ind w:firstLine="708"/>
        <w:jc w:val="both"/>
        <w:rPr>
          <w:lang w:val="ru-RU"/>
        </w:rPr>
      </w:pPr>
    </w:p>
    <w:p w:rsidR="00D32C1D" w:rsidRDefault="00D32C1D">
      <w:pPr>
        <w:ind w:firstLine="708"/>
        <w:jc w:val="both"/>
        <w:rPr>
          <w:lang w:val="ru-RU"/>
        </w:rPr>
      </w:pPr>
    </w:p>
    <w:tbl>
      <w:tblPr>
        <w:tblW w:w="10229" w:type="dxa"/>
        <w:tblInd w:w="108" w:type="dxa"/>
        <w:tblLook w:val="04A0" w:firstRow="1" w:lastRow="0" w:firstColumn="1" w:lastColumn="0" w:noHBand="0" w:noVBand="1"/>
      </w:tblPr>
      <w:tblGrid>
        <w:gridCol w:w="4100"/>
        <w:gridCol w:w="2180"/>
        <w:gridCol w:w="1375"/>
        <w:gridCol w:w="1276"/>
        <w:gridCol w:w="1298"/>
      </w:tblGrid>
      <w:tr w:rsidR="00D32C1D" w:rsidRPr="00127744" w:rsidTr="00D32C1D">
        <w:trPr>
          <w:trHeight w:val="15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 xml:space="preserve">ПРИЛОЖЕНИЕ № 9 к решению Совета депутатов городского поселения поселок Красное-на-Волге Красносельского муниципального района Костромской области  от19 ноября 2019 г. № 445 «О проекте бюджета городского поселения поселок Красное-на-Волге Красносельского муниципального района Костромской области на 2020 год и плановый период 2021-2022 </w:t>
            </w:r>
            <w:proofErr w:type="spellStart"/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>г.г</w:t>
            </w:r>
            <w:proofErr w:type="spellEnd"/>
            <w:r w:rsidRPr="00D32C1D">
              <w:rPr>
                <w:i/>
                <w:iCs/>
                <w:sz w:val="16"/>
                <w:szCs w:val="16"/>
                <w:lang w:val="ru-RU" w:eastAsia="ru-RU"/>
              </w:rPr>
              <w:t>.»</w:t>
            </w:r>
          </w:p>
        </w:tc>
      </w:tr>
      <w:tr w:rsidR="00D32C1D" w:rsidRPr="00127744" w:rsidTr="009264A4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255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</w:tr>
      <w:tr w:rsidR="00D32C1D" w:rsidRPr="00127744" w:rsidTr="00D32C1D">
        <w:trPr>
          <w:trHeight w:val="255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получаемых из других бюджетов бюджетной системы Российской Федерации</w:t>
            </w:r>
          </w:p>
        </w:tc>
      </w:tr>
      <w:tr w:rsidR="00D32C1D" w:rsidRPr="00127744" w:rsidTr="00D32C1D">
        <w:trPr>
          <w:trHeight w:val="255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в 2020 г. и плановом периоде 2021-2022 </w:t>
            </w:r>
            <w:proofErr w:type="spellStart"/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г.</w:t>
            </w:r>
            <w:proofErr w:type="gramStart"/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D32C1D" w:rsidRPr="00127744" w:rsidTr="009264A4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255"/>
        </w:trPr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39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Сумма, </w:t>
            </w:r>
            <w:proofErr w:type="spellStart"/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D32C1D" w:rsidRPr="00D32C1D" w:rsidTr="009264A4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2020 г.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Плановый период</w:t>
            </w:r>
          </w:p>
        </w:tc>
      </w:tr>
      <w:tr w:rsidR="00D32C1D" w:rsidRPr="00D32C1D" w:rsidTr="009264A4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2021 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2022 г.</w:t>
            </w:r>
          </w:p>
        </w:tc>
      </w:tr>
      <w:tr w:rsidR="00D32C1D" w:rsidRPr="00D32C1D" w:rsidTr="009264A4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20000000000000000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4 179.53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1 409.40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</w:tr>
      <w:tr w:rsidR="00D32C1D" w:rsidRPr="00D32C1D" w:rsidTr="009264A4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4 179.53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1 409.40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19.40</w:t>
            </w:r>
          </w:p>
        </w:tc>
      </w:tr>
      <w:tr w:rsidR="00D32C1D" w:rsidRPr="00D32C1D" w:rsidTr="009264A4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20210000000000150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1 305.0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1 390.0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9264A4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20215001000000150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1 305.0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1 390.0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9264A4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20215001130000150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1 305.0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1 390.0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</w:t>
            </w:r>
          </w:p>
        </w:tc>
      </w:tr>
      <w:tr w:rsidR="00D32C1D" w:rsidRPr="00D32C1D" w:rsidTr="009264A4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20230000000000150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</w:tr>
      <w:tr w:rsidR="00D32C1D" w:rsidRPr="00D32C1D" w:rsidTr="009264A4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20230024000000150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</w:tr>
      <w:tr w:rsidR="00D32C1D" w:rsidRPr="00D32C1D" w:rsidTr="009264A4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20230024130000150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19.4</w:t>
            </w:r>
          </w:p>
        </w:tc>
      </w:tr>
      <w:tr w:rsidR="00D32C1D" w:rsidRPr="00D32C1D" w:rsidTr="009264A4">
        <w:trPr>
          <w:trHeight w:val="67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20220000000000150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2 855.13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9264A4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20225555000000150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2 855.13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9264A4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20225555130000150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2 855.13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D32C1D" w:rsidRPr="00D32C1D" w:rsidTr="009264A4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255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Объем межбюджетных трансфертов, </w:t>
            </w:r>
          </w:p>
        </w:tc>
      </w:tr>
      <w:tr w:rsidR="00D32C1D" w:rsidRPr="00127744" w:rsidTr="00D32C1D">
        <w:trPr>
          <w:trHeight w:val="255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предоставляемых другим бюджетам бюджетной системы Российской Федерации</w:t>
            </w:r>
          </w:p>
        </w:tc>
      </w:tr>
      <w:tr w:rsidR="00D32C1D" w:rsidRPr="00127744" w:rsidTr="00D32C1D">
        <w:trPr>
          <w:trHeight w:val="255"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в 2020 г. и плановом периоде 2021-2022 </w:t>
            </w:r>
            <w:proofErr w:type="spellStart"/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г.</w:t>
            </w:r>
            <w:proofErr w:type="gramStart"/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г</w:t>
            </w:r>
            <w:proofErr w:type="spellEnd"/>
            <w:proofErr w:type="gramEnd"/>
            <w:r w:rsidRPr="00D32C1D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D32C1D" w:rsidRPr="00127744" w:rsidTr="009264A4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1D" w:rsidRPr="00D32C1D" w:rsidRDefault="00D32C1D" w:rsidP="00D32C1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32C1D" w:rsidRPr="00D32C1D" w:rsidTr="00D32C1D">
        <w:trPr>
          <w:trHeight w:val="255"/>
        </w:trPr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Бюджетная классификация</w:t>
            </w:r>
          </w:p>
        </w:tc>
        <w:tc>
          <w:tcPr>
            <w:tcW w:w="39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Сумма, </w:t>
            </w:r>
            <w:proofErr w:type="spellStart"/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тыс.руб</w:t>
            </w:r>
            <w:proofErr w:type="spellEnd"/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</w:tr>
      <w:tr w:rsidR="00D32C1D" w:rsidRPr="00D32C1D" w:rsidTr="009264A4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2020 г.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Плановый период</w:t>
            </w:r>
          </w:p>
        </w:tc>
      </w:tr>
      <w:tr w:rsidR="00D32C1D" w:rsidRPr="00D32C1D" w:rsidTr="009264A4">
        <w:trPr>
          <w:trHeight w:val="255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2021 г.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2022 г.</w:t>
            </w:r>
          </w:p>
        </w:tc>
      </w:tr>
      <w:tr w:rsidR="00D32C1D" w:rsidRPr="00D32C1D" w:rsidTr="009264A4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безвозмездные и безвозвратные перечисления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0113 5200000000 000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9264A4">
        <w:trPr>
          <w:trHeight w:val="15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0113 5210000000 000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9264A4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заключенны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9264A4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0113 52100Б0030 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</w:tr>
      <w:tr w:rsidR="00D32C1D" w:rsidRPr="00D32C1D" w:rsidTr="009264A4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0113 52100Б0030 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75.40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C1D" w:rsidRPr="00D32C1D" w:rsidRDefault="00D32C1D" w:rsidP="00D32C1D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D32C1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75.40</w:t>
            </w:r>
          </w:p>
        </w:tc>
      </w:tr>
    </w:tbl>
    <w:p w:rsidR="00D32C1D" w:rsidRDefault="00D32C1D">
      <w:pPr>
        <w:ind w:firstLine="708"/>
        <w:jc w:val="both"/>
        <w:rPr>
          <w:lang w:val="ru-RU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960"/>
        <w:gridCol w:w="2080"/>
        <w:gridCol w:w="960"/>
        <w:gridCol w:w="2800"/>
        <w:gridCol w:w="3040"/>
      </w:tblGrid>
      <w:tr w:rsidR="009264A4" w:rsidRPr="00127744" w:rsidTr="009264A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  <w:r w:rsidRPr="009264A4">
              <w:rPr>
                <w:i/>
                <w:iCs/>
                <w:sz w:val="16"/>
                <w:szCs w:val="16"/>
                <w:lang w:val="ru-RU" w:eastAsia="ru-RU"/>
              </w:rPr>
              <w:t xml:space="preserve">ПРИЛОЖЕНИЕ № 10 к решению Совета депутатов городского поселения поселок Красное-на-Волге Красносельского муниципального района Костромской области  от 19 ноября 2019 г. № 445 «О проекте бюджета городского поселения поселок Красное-на-Волге Красносельского муниципального района Костромской области на 2020 год и плановый период 2021-2022 </w:t>
            </w:r>
            <w:proofErr w:type="spellStart"/>
            <w:r w:rsidRPr="009264A4">
              <w:rPr>
                <w:i/>
                <w:iCs/>
                <w:sz w:val="16"/>
                <w:szCs w:val="16"/>
                <w:lang w:val="ru-RU" w:eastAsia="ru-RU"/>
              </w:rPr>
              <w:t>г.г</w:t>
            </w:r>
            <w:proofErr w:type="spellEnd"/>
            <w:r w:rsidRPr="009264A4">
              <w:rPr>
                <w:i/>
                <w:iCs/>
                <w:sz w:val="16"/>
                <w:szCs w:val="16"/>
                <w:lang w:val="ru-RU" w:eastAsia="ru-RU"/>
              </w:rPr>
              <w:t>.»</w:t>
            </w:r>
          </w:p>
        </w:tc>
      </w:tr>
      <w:tr w:rsidR="009264A4" w:rsidRPr="00127744" w:rsidTr="009264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9264A4" w:rsidRPr="009264A4" w:rsidTr="009264A4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264A4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Перечень главных администраторов</w:t>
            </w:r>
          </w:p>
        </w:tc>
      </w:tr>
      <w:tr w:rsidR="009264A4" w:rsidRPr="00127744" w:rsidTr="009264A4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264A4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 городского поселения</w:t>
            </w:r>
          </w:p>
        </w:tc>
      </w:tr>
      <w:tr w:rsidR="009264A4" w:rsidRPr="00127744" w:rsidTr="009264A4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264A4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поселок Красное-на-Волге Красносельского муниципального района Костромской области</w:t>
            </w:r>
          </w:p>
        </w:tc>
      </w:tr>
      <w:tr w:rsidR="009264A4" w:rsidRPr="00127744" w:rsidTr="009264A4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9264A4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на 2020 г. и плановый период 2021-2022 </w:t>
            </w:r>
            <w:proofErr w:type="spellStart"/>
            <w:r w:rsidRPr="009264A4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г.</w:t>
            </w:r>
            <w:proofErr w:type="gramStart"/>
            <w:r w:rsidRPr="009264A4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г</w:t>
            </w:r>
            <w:proofErr w:type="spellEnd"/>
            <w:proofErr w:type="gramEnd"/>
            <w:r w:rsidRPr="009264A4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9264A4" w:rsidRPr="00127744" w:rsidTr="009264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9264A4" w:rsidRPr="00127744" w:rsidTr="009264A4">
        <w:trPr>
          <w:trHeight w:val="12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264A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9264A4">
              <w:rPr>
                <w:rFonts w:ascii="Arial" w:hAnsi="Arial" w:cs="Arial"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rFonts w:ascii="Times New Roman CYR" w:hAnsi="Times New Roman CYR" w:cs="Times New Roman CYR"/>
                <w:lang w:val="ru-RU" w:eastAsia="ru-RU"/>
              </w:rPr>
            </w:pPr>
            <w:r w:rsidRPr="009264A4">
              <w:rPr>
                <w:rFonts w:ascii="Times New Roman CYR" w:hAnsi="Times New Roman CYR" w:cs="Times New Roman CYR"/>
                <w:lang w:val="ru-RU" w:eastAsia="ru-RU"/>
              </w:rPr>
              <w:t>Наименование администратора ИНН /КПП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rFonts w:ascii="Times New Roman CYR" w:hAnsi="Times New Roman CYR" w:cs="Times New Roman CYR"/>
                <w:lang w:val="ru-RU" w:eastAsia="ru-RU"/>
              </w:rPr>
            </w:pPr>
            <w:r w:rsidRPr="009264A4">
              <w:rPr>
                <w:rFonts w:ascii="Times New Roman CYR" w:hAnsi="Times New Roman CYR" w:cs="Times New Roman CYR"/>
                <w:lang w:val="ru-RU" w:eastAsia="ru-RU"/>
              </w:rPr>
              <w:t>Код главы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rFonts w:ascii="Times New Roman CYR" w:hAnsi="Times New Roman CYR" w:cs="Times New Roman CYR"/>
                <w:lang w:val="ru-RU" w:eastAsia="ru-RU"/>
              </w:rPr>
            </w:pPr>
            <w:r w:rsidRPr="009264A4">
              <w:rPr>
                <w:rFonts w:ascii="Times New Roman CYR" w:hAnsi="Times New Roman CYR" w:cs="Times New Roman CYR"/>
                <w:lang w:val="ru-RU" w:eastAsia="ru-RU"/>
              </w:rPr>
              <w:t>Код группы, подгруппы, статьи и вида источников дефицита бюджетов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rFonts w:ascii="Times New Roman CYR" w:hAnsi="Times New Roman CYR" w:cs="Times New Roman CYR"/>
                <w:lang w:val="ru-RU" w:eastAsia="ru-RU"/>
              </w:rPr>
            </w:pPr>
            <w:r w:rsidRPr="009264A4">
              <w:rPr>
                <w:rFonts w:ascii="Times New Roman CYR" w:hAnsi="Times New Roman CYR" w:cs="Times New Roman CYR"/>
                <w:lang w:val="ru-RU" w:eastAsia="ru-RU"/>
              </w:rPr>
              <w:t>Наименование вида источника финансирования дефицита бюджета</w:t>
            </w:r>
          </w:p>
        </w:tc>
      </w:tr>
      <w:tr w:rsidR="009264A4" w:rsidRPr="00127744" w:rsidTr="009264A4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Администрация городского поселения поселок Красное-на-Волге Красносельского муниципального района Костромской области, ИНН 4415005109, КПП 441501001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999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01020000130000710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9264A4" w:rsidRPr="00127744" w:rsidTr="009264A4">
        <w:trPr>
          <w:trHeight w:val="102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999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01020000130000810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9264A4" w:rsidRPr="00127744" w:rsidTr="009264A4">
        <w:trPr>
          <w:trHeight w:val="76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01050201130000510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264A4" w:rsidRPr="00127744" w:rsidTr="009264A4">
        <w:trPr>
          <w:trHeight w:val="76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64A4">
              <w:rPr>
                <w:color w:val="000000"/>
                <w:sz w:val="20"/>
                <w:szCs w:val="20"/>
                <w:lang w:val="ru-RU" w:eastAsia="ru-RU"/>
              </w:rPr>
              <w:t>01050201130000610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4A4" w:rsidRPr="009264A4" w:rsidRDefault="009264A4" w:rsidP="009264A4">
            <w:pPr>
              <w:suppressAutoHyphens w:val="0"/>
              <w:rPr>
                <w:sz w:val="20"/>
                <w:szCs w:val="20"/>
                <w:lang w:val="ru-RU" w:eastAsia="ru-RU"/>
              </w:rPr>
            </w:pPr>
            <w:r w:rsidRPr="009264A4"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264A4" w:rsidRPr="006F2C9E" w:rsidRDefault="009264A4">
      <w:pPr>
        <w:ind w:firstLine="708"/>
        <w:jc w:val="both"/>
        <w:rPr>
          <w:lang w:val="ru-RU"/>
        </w:rPr>
      </w:pPr>
    </w:p>
    <w:sectPr w:rsidR="009264A4" w:rsidRPr="006F2C9E" w:rsidSect="0060637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69" w:rsidRDefault="00C44169">
      <w:r>
        <w:separator/>
      </w:r>
    </w:p>
  </w:endnote>
  <w:endnote w:type="continuationSeparator" w:id="0">
    <w:p w:rsidR="00C44169" w:rsidRDefault="00C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1D" w:rsidRDefault="00D32C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1D" w:rsidRDefault="00D32C1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1D" w:rsidRDefault="00D32C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69" w:rsidRDefault="00C44169">
      <w:r>
        <w:separator/>
      </w:r>
    </w:p>
  </w:footnote>
  <w:footnote w:type="continuationSeparator" w:id="0">
    <w:p w:rsidR="00C44169" w:rsidRDefault="00C4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1D" w:rsidRDefault="00D32C1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1D" w:rsidRDefault="00D32C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Courier New" w:hAnsi="Courier New" w:cs="Courier New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ascii="Courier New" w:hAnsi="Courier New" w:cs="Courier New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ascii="Courier New" w:hAnsi="Courier New" w:cs="Courier New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ascii="Courier New" w:hAnsi="Courier New" w:cs="Courier New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ascii="Courier New" w:hAnsi="Courier New" w:cs="Courier New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ascii="Courier New" w:hAnsi="Courier New" w:cs="Courier New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ascii="Courier New" w:hAnsi="Courier New" w:cs="Courier New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ascii="Courier New" w:hAnsi="Courier New" w:cs="Courier New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ascii="Courier New" w:hAnsi="Courier New" w:cs="Courier New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C9E"/>
    <w:rsid w:val="00127744"/>
    <w:rsid w:val="00131020"/>
    <w:rsid w:val="001D1503"/>
    <w:rsid w:val="00374628"/>
    <w:rsid w:val="005321F8"/>
    <w:rsid w:val="0053776E"/>
    <w:rsid w:val="005472D4"/>
    <w:rsid w:val="00606378"/>
    <w:rsid w:val="006F2C9E"/>
    <w:rsid w:val="009264A4"/>
    <w:rsid w:val="00BF06F3"/>
    <w:rsid w:val="00C44169"/>
    <w:rsid w:val="00D32C1D"/>
    <w:rsid w:val="00D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Courier New" w:hAnsi="Courier New" w:cs="Courier New"/>
      <w:sz w:val="28"/>
      <w:szCs w:val="28"/>
      <w:lang w:val="ru-RU"/>
    </w:rPr>
  </w:style>
  <w:style w:type="character" w:customStyle="1" w:styleId="WW8Num2z1">
    <w:name w:val="WW8Num2z1"/>
    <w:rPr>
      <w:rFonts w:ascii="Courier New" w:hAnsi="Courier New" w:cs="Courier New"/>
      <w:sz w:val="28"/>
      <w:szCs w:val="28"/>
      <w:lang w:val="ru-RU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50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20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color w:val="auto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i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">
    <w:name w:val="ConsNonformat Знак"/>
    <w:rPr>
      <w:rFonts w:ascii="Courier New" w:hAnsi="Courier New" w:cs="Courier New"/>
      <w:lang w:val="ru-RU" w:eastAsia="ar-SA" w:bidi="ar-SA"/>
    </w:rPr>
  </w:style>
  <w:style w:type="character" w:customStyle="1" w:styleId="12">
    <w:name w:val="Заголовок 1 Знак"/>
    <w:rPr>
      <w:b/>
      <w:bCs/>
      <w:sz w:val="24"/>
      <w:szCs w:val="24"/>
      <w:lang w:val="ru-RU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sz w:val="22"/>
      <w:szCs w:val="22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a8">
    <w:name w:val="Знак Знак"/>
    <w:rPr>
      <w:b/>
      <w:bCs/>
      <w:sz w:val="28"/>
      <w:szCs w:val="24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"/>
    <w:pPr>
      <w:spacing w:before="40" w:after="40"/>
      <w:jc w:val="both"/>
    </w:pPr>
    <w:rPr>
      <w:szCs w:val="20"/>
      <w:lang w:val="ru-RU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next w:val="ad"/>
    <w:pPr>
      <w:spacing w:after="240"/>
      <w:jc w:val="center"/>
    </w:pPr>
    <w:rPr>
      <w:b/>
      <w:bCs/>
      <w:sz w:val="28"/>
      <w:lang w:val="ru-RU"/>
    </w:rPr>
  </w:style>
  <w:style w:type="paragraph" w:styleId="ad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0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e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0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customStyle="1" w:styleId="af">
    <w:name w:val="Обычный текст"/>
    <w:basedOn w:val="a"/>
    <w:pPr>
      <w:ind w:firstLine="567"/>
      <w:jc w:val="both"/>
    </w:pPr>
    <w:rPr>
      <w:sz w:val="28"/>
      <w:lang w:val="ru-RU"/>
    </w:rPr>
  </w:style>
  <w:style w:type="paragraph" w:styleId="af0">
    <w:name w:val="footnote text"/>
    <w:basedOn w:val="a"/>
    <w:rPr>
      <w:sz w:val="20"/>
      <w:szCs w:val="20"/>
      <w:lang w:val="ru-RU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pPr>
      <w:spacing w:before="360" w:after="360"/>
    </w:pPr>
    <w:rPr>
      <w:b/>
      <w:caps/>
    </w:rPr>
  </w:style>
  <w:style w:type="paragraph" w:styleId="af2">
    <w:name w:val="Balloon Text"/>
    <w:basedOn w:val="a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4">
    <w:name w:val="Заголовок_ТАБ"/>
    <w:basedOn w:val="a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5">
    <w:name w:val="Заголовок_РИС"/>
    <w:basedOn w:val="a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4">
    <w:name w:val="Список2"/>
    <w:basedOn w:val="ac"/>
    <w:pPr>
      <w:tabs>
        <w:tab w:val="left" w:pos="851"/>
      </w:tabs>
      <w:ind w:left="850" w:hanging="493"/>
    </w:pPr>
  </w:style>
  <w:style w:type="paragraph" w:customStyle="1" w:styleId="af6">
    <w:name w:val="Спис_заголовок"/>
    <w:basedOn w:val="a"/>
    <w:next w:val="ac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17">
    <w:name w:val="Название объекта1"/>
    <w:basedOn w:val="a"/>
    <w:next w:val="a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e"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7">
    <w:name w:val="Список_без_б"/>
    <w:basedOn w:val="a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8">
    <w:name w:val="Таблица"/>
    <w:basedOn w:val="a"/>
    <w:pPr>
      <w:spacing w:before="20" w:after="20"/>
    </w:pPr>
    <w:rPr>
      <w:sz w:val="20"/>
      <w:szCs w:val="20"/>
      <w:lang w:val="ru-RU"/>
    </w:rPr>
  </w:style>
  <w:style w:type="paragraph" w:customStyle="1" w:styleId="af9">
    <w:name w:val="Текст письма"/>
    <w:basedOn w:val="a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3">
    <w:name w:val="Список3"/>
    <w:basedOn w:val="a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8">
    <w:name w:val="Номер1"/>
    <w:basedOn w:val="ac"/>
    <w:pPr>
      <w:tabs>
        <w:tab w:val="left" w:pos="1620"/>
      </w:tabs>
      <w:ind w:left="1260"/>
    </w:pPr>
    <w:rPr>
      <w:sz w:val="22"/>
    </w:rPr>
  </w:style>
  <w:style w:type="paragraph" w:customStyle="1" w:styleId="25">
    <w:name w:val="Номер2"/>
    <w:basedOn w:val="24"/>
    <w:pPr>
      <w:tabs>
        <w:tab w:val="left" w:pos="964"/>
        <w:tab w:val="left" w:pos="2340"/>
      </w:tabs>
      <w:ind w:left="1803" w:firstLine="0"/>
    </w:pPr>
    <w:rPr>
      <w:sz w:val="22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b"/>
  </w:style>
  <w:style w:type="paragraph" w:customStyle="1" w:styleId="220">
    <w:name w:val="Основной текст 22"/>
    <w:basedOn w:val="a"/>
    <w:pPr>
      <w:suppressAutoHyphens w:val="0"/>
      <w:spacing w:after="120" w:line="48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d">
    <w:name w:val="FollowedHyperlink"/>
    <w:uiPriority w:val="99"/>
    <w:semiHidden/>
    <w:unhideWhenUsed/>
    <w:rsid w:val="00D32C1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14348</Words>
  <Characters>81788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Reanimator Extreme Edition</Company>
  <LinksUpToDate>false</LinksUpToDate>
  <CharactersWithSpaces>95945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Глава адм. городского поселения</dc:creator>
  <cp:keywords/>
  <cp:lastModifiedBy>Katy Katy</cp:lastModifiedBy>
  <cp:revision>4</cp:revision>
  <cp:lastPrinted>2019-11-24T07:08:00Z</cp:lastPrinted>
  <dcterms:created xsi:type="dcterms:W3CDTF">2019-12-24T14:10:00Z</dcterms:created>
  <dcterms:modified xsi:type="dcterms:W3CDTF">2020-01-13T07:37:00Z</dcterms:modified>
</cp:coreProperties>
</file>