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8" w:type="dxa"/>
        <w:tblLayout w:type="fixed"/>
        <w:tblLook w:val="0000"/>
      </w:tblPr>
      <w:tblGrid>
        <w:gridCol w:w="5016"/>
        <w:gridCol w:w="2831"/>
        <w:gridCol w:w="7203"/>
      </w:tblGrid>
      <w:tr w:rsidR="009D27F9" w:rsidRPr="009D27F9" w:rsidTr="005304D7">
        <w:trPr>
          <w:trHeight w:val="709"/>
        </w:trPr>
        <w:tc>
          <w:tcPr>
            <w:tcW w:w="5016" w:type="dxa"/>
            <w:shd w:val="clear" w:color="auto" w:fill="auto"/>
          </w:tcPr>
          <w:p w:rsidR="009D27F9" w:rsidRPr="009D27F9" w:rsidRDefault="009D27F9" w:rsidP="009D27F9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831" w:type="dxa"/>
            <w:shd w:val="clear" w:color="auto" w:fill="auto"/>
          </w:tcPr>
          <w:p w:rsidR="009D27F9" w:rsidRPr="009D27F9" w:rsidRDefault="009D27F9" w:rsidP="009D27F9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203" w:type="dxa"/>
            <w:shd w:val="clear" w:color="auto" w:fill="auto"/>
          </w:tcPr>
          <w:p w:rsidR="009D27F9" w:rsidRPr="005304D7" w:rsidRDefault="009D27F9" w:rsidP="00BB1E3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Приложение к Решению</w:t>
            </w:r>
          </w:p>
          <w:p w:rsidR="009D27F9" w:rsidRPr="009D27F9" w:rsidRDefault="009D27F9" w:rsidP="00592E92">
            <w:pPr>
              <w:widowControl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   от </w:t>
            </w:r>
            <w:r w:rsidR="00BC08C7"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26.0</w:t>
            </w:r>
            <w:r w:rsidR="00E96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1</w:t>
            </w:r>
            <w:r w:rsidR="00BC08C7"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.</w:t>
            </w: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202</w:t>
            </w:r>
            <w:r w:rsidR="00E96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4</w:t>
            </w: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 №</w:t>
            </w:r>
            <w:r w:rsidR="00592E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 2</w:t>
            </w:r>
            <w:bookmarkStart w:id="0" w:name="_GoBack"/>
            <w:bookmarkEnd w:id="0"/>
            <w:r w:rsidR="00592E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75</w:t>
            </w:r>
          </w:p>
        </w:tc>
      </w:tr>
    </w:tbl>
    <w:p w:rsidR="00FC4A6E" w:rsidRPr="00946C2A" w:rsidRDefault="00FC4A6E" w:rsidP="00FC4A6E">
      <w:pPr>
        <w:widowControl/>
        <w:suppressAutoHyphens w:val="0"/>
        <w:ind w:firstLine="7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946C2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ПЕРЕЧЕНЬ</w:t>
      </w:r>
    </w:p>
    <w:p w:rsidR="00FC4A6E" w:rsidRPr="005304D7" w:rsidRDefault="00FC4A6E" w:rsidP="00FC4A6E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946C2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объектов муниципального имущества, подлежащих передаче из собственности   Красносельского муниципального района Костромской области в </w:t>
      </w:r>
      <w:r w:rsidR="00BB1E3B" w:rsidRPr="00946C2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муниципальную собственность</w:t>
      </w:r>
      <w:r w:rsidRPr="00946C2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 xml:space="preserve"> городского поселения пос. Красное-на-Волге Красносельского муниципального района Костромской области</w:t>
      </w:r>
    </w:p>
    <w:p w:rsidR="005304D7" w:rsidRPr="00946C2A" w:rsidRDefault="005304D7" w:rsidP="00FC4A6E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Cs/>
          <w:kern w:val="0"/>
          <w:sz w:val="10"/>
          <w:szCs w:val="10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527"/>
        <w:gridCol w:w="2126"/>
        <w:gridCol w:w="1417"/>
        <w:gridCol w:w="4111"/>
        <w:gridCol w:w="2977"/>
        <w:gridCol w:w="2126"/>
      </w:tblGrid>
      <w:tr w:rsidR="00A439DD" w:rsidRPr="00A439DD" w:rsidTr="00946C2A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№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Адрес местонахождения организации, ИНН организации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Адрес местонахождения имущества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Индивидуализирующие характеристики имущества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Ограничения (обременения) прав (вид)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</w:tr>
      <w:tr w:rsidR="00A439DD" w:rsidRPr="00A439DD" w:rsidTr="00946C2A">
        <w:trPr>
          <w:trHeight w:val="49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кв.1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44:08:090222:776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27,1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 кв.3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44:08:090222:777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 6,4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 кв.6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44:08:090222:535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 xml:space="preserve">площадь 28,5 кв. м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 кв.7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44:08:090222:787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14,9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 кв.9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44:08:090222:775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24,6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кв.11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44:08:090222:774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 xml:space="preserve">площадь 32,3 кв. м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кв.14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44:08:090222:523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6,2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- Волге , ул. Советская, д. 44б, кв.17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44:08:090222:778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20,7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946C2A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Волге,ул. Фрунзе, д. 20, кв.6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44:08:090413:155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11,3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 xml:space="preserve">Костромская область, Красносельский район, пгт. Красное-на — Волге, ул.Фрунзе, д. 20, кв.10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44:08:090413:149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19,2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11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мкр. Восточный, д. 1 ,кв. 38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44:08:090314:120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43,3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12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мкр. Восточный д. 1 кв. 46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44:08:090314:144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43,7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13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Ленина , д. 41, кв.2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44:08:090405:134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38,3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14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Ленина , д. 41 , кв.4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44:08:090405:241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32,3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15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Ленина, д. 41 кв. 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44:08:090405:243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49,8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16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44:08:090108:462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22,3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17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44:08:090108:451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29,8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18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44:08:090108:452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23,0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19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44:08:090108:453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30,0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20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44:08:090108:454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12,4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21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44:08:090108:455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32,4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22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44:08:090108:456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22,9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23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44:08:090108:457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 17,1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24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44:08:090108:458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16,3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25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10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44:08:090108:459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30,2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26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44:08:090108:460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22,4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  <w:tr w:rsidR="00A439DD" w:rsidRPr="00A439DD" w:rsidTr="00946C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27</w:t>
            </w:r>
          </w:p>
          <w:p w:rsidR="00A439DD" w:rsidRPr="00A439DD" w:rsidRDefault="00A439DD" w:rsidP="00A439DD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Квартира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Костромская область, Красносельский район, пгт. Красное-на — Волге, ул. Песочная, д. 2, кв. 12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Кадастровый номер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44:08:090108:461</w:t>
            </w:r>
          </w:p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ar-SA" w:bidi="ar-SA"/>
              </w:rPr>
              <w:t>площадь 26,8 кв. 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9DD" w:rsidRPr="00A439DD" w:rsidRDefault="00A439DD" w:rsidP="00A439DD">
            <w:pPr>
              <w:widowControl/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439D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Договор социального найма</w:t>
            </w:r>
          </w:p>
        </w:tc>
      </w:tr>
    </w:tbl>
    <w:p w:rsidR="00FC4A6E" w:rsidRDefault="00FC4A6E" w:rsidP="00946C2A">
      <w:pPr>
        <w:widowControl/>
        <w:spacing w:line="100" w:lineRule="atLeast"/>
        <w:ind w:firstLine="7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sectPr w:rsidR="00FC4A6E" w:rsidSect="00946C2A">
      <w:pgSz w:w="16838" w:h="11906" w:orient="landscape"/>
      <w:pgMar w:top="426" w:right="567" w:bottom="284" w:left="1021" w:header="22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B1" w:rsidRDefault="003D30B1" w:rsidP="00A439DD">
      <w:r>
        <w:separator/>
      </w:r>
    </w:p>
  </w:endnote>
  <w:endnote w:type="continuationSeparator" w:id="1">
    <w:p w:rsidR="003D30B1" w:rsidRDefault="003D30B1" w:rsidP="00A4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B1" w:rsidRDefault="003D30B1" w:rsidP="00A439DD">
      <w:r>
        <w:separator/>
      </w:r>
    </w:p>
  </w:footnote>
  <w:footnote w:type="continuationSeparator" w:id="1">
    <w:p w:rsidR="003D30B1" w:rsidRDefault="003D30B1" w:rsidP="00A43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2DA417EF"/>
    <w:multiLevelType w:val="hybridMultilevel"/>
    <w:tmpl w:val="DC2AE6AA"/>
    <w:lvl w:ilvl="0" w:tplc="5C9890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mirrorMargin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0B63BB"/>
    <w:rsid w:val="000313F3"/>
    <w:rsid w:val="00066742"/>
    <w:rsid w:val="000676A5"/>
    <w:rsid w:val="00070081"/>
    <w:rsid w:val="00077C8D"/>
    <w:rsid w:val="00092524"/>
    <w:rsid w:val="000B1499"/>
    <w:rsid w:val="000B63BB"/>
    <w:rsid w:val="00194F14"/>
    <w:rsid w:val="001E304F"/>
    <w:rsid w:val="00200CD7"/>
    <w:rsid w:val="00236697"/>
    <w:rsid w:val="002657DF"/>
    <w:rsid w:val="003125EE"/>
    <w:rsid w:val="003758C4"/>
    <w:rsid w:val="00384642"/>
    <w:rsid w:val="00397DAC"/>
    <w:rsid w:val="003D30B1"/>
    <w:rsid w:val="003D3505"/>
    <w:rsid w:val="003D7E23"/>
    <w:rsid w:val="003E7A64"/>
    <w:rsid w:val="00405145"/>
    <w:rsid w:val="00411AA9"/>
    <w:rsid w:val="00426208"/>
    <w:rsid w:val="00442D40"/>
    <w:rsid w:val="00450FC3"/>
    <w:rsid w:val="00484DC7"/>
    <w:rsid w:val="004B11DD"/>
    <w:rsid w:val="005304D7"/>
    <w:rsid w:val="00571049"/>
    <w:rsid w:val="00592E92"/>
    <w:rsid w:val="005A1369"/>
    <w:rsid w:val="005C77EC"/>
    <w:rsid w:val="005F7635"/>
    <w:rsid w:val="00670489"/>
    <w:rsid w:val="00743A93"/>
    <w:rsid w:val="00827015"/>
    <w:rsid w:val="00852122"/>
    <w:rsid w:val="00860998"/>
    <w:rsid w:val="008B0D67"/>
    <w:rsid w:val="00910520"/>
    <w:rsid w:val="009236D8"/>
    <w:rsid w:val="009258A2"/>
    <w:rsid w:val="00946C2A"/>
    <w:rsid w:val="00947D8F"/>
    <w:rsid w:val="00951583"/>
    <w:rsid w:val="00961468"/>
    <w:rsid w:val="0096148C"/>
    <w:rsid w:val="00976D15"/>
    <w:rsid w:val="009D27F9"/>
    <w:rsid w:val="009D44AD"/>
    <w:rsid w:val="00A439DD"/>
    <w:rsid w:val="00A52101"/>
    <w:rsid w:val="00AB1B1E"/>
    <w:rsid w:val="00AC529E"/>
    <w:rsid w:val="00AC7314"/>
    <w:rsid w:val="00B00E3D"/>
    <w:rsid w:val="00B12B24"/>
    <w:rsid w:val="00B575BE"/>
    <w:rsid w:val="00BA1591"/>
    <w:rsid w:val="00BB1E3B"/>
    <w:rsid w:val="00BC08C7"/>
    <w:rsid w:val="00C23A71"/>
    <w:rsid w:val="00C3039F"/>
    <w:rsid w:val="00C33417"/>
    <w:rsid w:val="00C94E9F"/>
    <w:rsid w:val="00CC670D"/>
    <w:rsid w:val="00CC7CB0"/>
    <w:rsid w:val="00CD3C19"/>
    <w:rsid w:val="00CE6682"/>
    <w:rsid w:val="00D97465"/>
    <w:rsid w:val="00DB1F29"/>
    <w:rsid w:val="00DC2038"/>
    <w:rsid w:val="00E62582"/>
    <w:rsid w:val="00E913DA"/>
    <w:rsid w:val="00E96579"/>
    <w:rsid w:val="00EB6D2B"/>
    <w:rsid w:val="00ED4989"/>
    <w:rsid w:val="00EE79C6"/>
    <w:rsid w:val="00EF5A91"/>
    <w:rsid w:val="00F44ADA"/>
    <w:rsid w:val="00F55A9D"/>
    <w:rsid w:val="00F71542"/>
    <w:rsid w:val="00F8023A"/>
    <w:rsid w:val="00FC4A6E"/>
    <w:rsid w:val="00FC6153"/>
    <w:rsid w:val="00FD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29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DB1F2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DB1F2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DB1F29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9">
    <w:name w:val="heading 9"/>
    <w:basedOn w:val="a"/>
    <w:next w:val="a"/>
    <w:link w:val="90"/>
    <w:qFormat/>
    <w:rsid w:val="00FC4A6E"/>
    <w:pPr>
      <w:keepNext/>
      <w:widowControl/>
      <w:tabs>
        <w:tab w:val="num" w:pos="0"/>
      </w:tabs>
      <w:suppressAutoHyphens w:val="0"/>
      <w:ind w:left="1134"/>
      <w:outlineLvl w:val="8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B1F29"/>
  </w:style>
  <w:style w:type="character" w:customStyle="1" w:styleId="WW8Num1z1">
    <w:name w:val="WW8Num1z1"/>
    <w:rsid w:val="00DB1F29"/>
  </w:style>
  <w:style w:type="character" w:customStyle="1" w:styleId="WW8Num1z2">
    <w:name w:val="WW8Num1z2"/>
    <w:rsid w:val="00DB1F29"/>
  </w:style>
  <w:style w:type="character" w:customStyle="1" w:styleId="WW8Num1z3">
    <w:name w:val="WW8Num1z3"/>
    <w:rsid w:val="00DB1F29"/>
  </w:style>
  <w:style w:type="character" w:customStyle="1" w:styleId="WW8Num1z4">
    <w:name w:val="WW8Num1z4"/>
    <w:rsid w:val="00DB1F29"/>
  </w:style>
  <w:style w:type="character" w:customStyle="1" w:styleId="WW8Num1z5">
    <w:name w:val="WW8Num1z5"/>
    <w:rsid w:val="00DB1F29"/>
  </w:style>
  <w:style w:type="character" w:customStyle="1" w:styleId="WW8Num1z6">
    <w:name w:val="WW8Num1z6"/>
    <w:rsid w:val="00DB1F29"/>
  </w:style>
  <w:style w:type="character" w:customStyle="1" w:styleId="WW8Num1z7">
    <w:name w:val="WW8Num1z7"/>
    <w:rsid w:val="00DB1F29"/>
  </w:style>
  <w:style w:type="character" w:customStyle="1" w:styleId="WW8Num1z8">
    <w:name w:val="WW8Num1z8"/>
    <w:rsid w:val="00DB1F29"/>
  </w:style>
  <w:style w:type="character" w:customStyle="1" w:styleId="WW8Num2z0">
    <w:name w:val="WW8Num2z0"/>
    <w:rsid w:val="00DB1F29"/>
    <w:rPr>
      <w:rFonts w:ascii="Symbol" w:hAnsi="Symbol" w:cs="OpenSymbol"/>
    </w:rPr>
  </w:style>
  <w:style w:type="character" w:customStyle="1" w:styleId="WW8Num3z0">
    <w:name w:val="WW8Num3z0"/>
    <w:rsid w:val="00DB1F29"/>
    <w:rPr>
      <w:rFonts w:ascii="Symbol" w:hAnsi="Symbol" w:cs="OpenSymbol"/>
    </w:rPr>
  </w:style>
  <w:style w:type="character" w:customStyle="1" w:styleId="WW8Num2z1">
    <w:name w:val="WW8Num2z1"/>
    <w:rsid w:val="00DB1F29"/>
  </w:style>
  <w:style w:type="character" w:customStyle="1" w:styleId="WW8Num2z2">
    <w:name w:val="WW8Num2z2"/>
    <w:rsid w:val="00DB1F29"/>
  </w:style>
  <w:style w:type="character" w:customStyle="1" w:styleId="WW8Num2z3">
    <w:name w:val="WW8Num2z3"/>
    <w:rsid w:val="00DB1F29"/>
  </w:style>
  <w:style w:type="character" w:customStyle="1" w:styleId="WW8Num2z4">
    <w:name w:val="WW8Num2z4"/>
    <w:rsid w:val="00DB1F29"/>
  </w:style>
  <w:style w:type="character" w:customStyle="1" w:styleId="WW8Num2z5">
    <w:name w:val="WW8Num2z5"/>
    <w:rsid w:val="00DB1F29"/>
  </w:style>
  <w:style w:type="character" w:customStyle="1" w:styleId="WW8Num2z6">
    <w:name w:val="WW8Num2z6"/>
    <w:rsid w:val="00DB1F29"/>
  </w:style>
  <w:style w:type="character" w:customStyle="1" w:styleId="WW8Num2z7">
    <w:name w:val="WW8Num2z7"/>
    <w:rsid w:val="00DB1F29"/>
  </w:style>
  <w:style w:type="character" w:customStyle="1" w:styleId="WW8Num2z8">
    <w:name w:val="WW8Num2z8"/>
    <w:rsid w:val="00DB1F29"/>
  </w:style>
  <w:style w:type="character" w:customStyle="1" w:styleId="WW8Num4z0">
    <w:name w:val="WW8Num4z0"/>
    <w:rsid w:val="00DB1F29"/>
    <w:rPr>
      <w:rFonts w:ascii="Symbol" w:hAnsi="Symbol" w:cs="OpenSymbol"/>
    </w:rPr>
  </w:style>
  <w:style w:type="paragraph" w:styleId="a0">
    <w:name w:val="Title"/>
    <w:basedOn w:val="a"/>
    <w:next w:val="a1"/>
    <w:rsid w:val="00DB1F2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DB1F29"/>
    <w:pPr>
      <w:spacing w:after="140" w:line="288" w:lineRule="auto"/>
    </w:pPr>
  </w:style>
  <w:style w:type="paragraph" w:styleId="a5">
    <w:name w:val="List"/>
    <w:basedOn w:val="a1"/>
    <w:rsid w:val="00DB1F29"/>
  </w:style>
  <w:style w:type="paragraph" w:styleId="a6">
    <w:name w:val="caption"/>
    <w:basedOn w:val="a"/>
    <w:qFormat/>
    <w:rsid w:val="00DB1F2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B1F29"/>
    <w:pPr>
      <w:suppressLineNumbers/>
    </w:pPr>
  </w:style>
  <w:style w:type="paragraph" w:customStyle="1" w:styleId="a7">
    <w:name w:val="Блочная цитата"/>
    <w:basedOn w:val="a"/>
    <w:rsid w:val="00DB1F29"/>
    <w:pPr>
      <w:spacing w:after="283"/>
      <w:ind w:left="567" w:right="567"/>
    </w:pPr>
  </w:style>
  <w:style w:type="paragraph" w:customStyle="1" w:styleId="11">
    <w:name w:val="Название1"/>
    <w:basedOn w:val="a0"/>
    <w:next w:val="a1"/>
    <w:qFormat/>
    <w:rsid w:val="00DB1F29"/>
    <w:pPr>
      <w:jc w:val="center"/>
    </w:pPr>
    <w:rPr>
      <w:b/>
      <w:bCs/>
      <w:sz w:val="56"/>
      <w:szCs w:val="56"/>
    </w:rPr>
  </w:style>
  <w:style w:type="paragraph" w:styleId="a8">
    <w:name w:val="Subtitle"/>
    <w:basedOn w:val="a0"/>
    <w:next w:val="a1"/>
    <w:qFormat/>
    <w:rsid w:val="00DB1F29"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rsid w:val="00DB1F29"/>
    <w:pPr>
      <w:suppressLineNumbers/>
    </w:pPr>
  </w:style>
  <w:style w:type="paragraph" w:customStyle="1" w:styleId="aa">
    <w:name w:val="Заголовок таблицы"/>
    <w:basedOn w:val="a9"/>
    <w:rsid w:val="00DB1F29"/>
    <w:pPr>
      <w:jc w:val="center"/>
    </w:pPr>
    <w:rPr>
      <w:b/>
      <w:bCs/>
    </w:rPr>
  </w:style>
  <w:style w:type="paragraph" w:customStyle="1" w:styleId="ConsPlusCell">
    <w:name w:val="ConsPlusCell"/>
    <w:rsid w:val="000B1499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table" w:styleId="ab">
    <w:name w:val="Table Grid"/>
    <w:basedOn w:val="a3"/>
    <w:uiPriority w:val="59"/>
    <w:rsid w:val="00194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5A9D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F55A9D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90">
    <w:name w:val="Заголовок 9 Знак"/>
    <w:link w:val="9"/>
    <w:rsid w:val="00FC4A6E"/>
    <w:rPr>
      <w:sz w:val="28"/>
    </w:rPr>
  </w:style>
  <w:style w:type="paragraph" w:styleId="ae">
    <w:name w:val="header"/>
    <w:basedOn w:val="a"/>
    <w:link w:val="af"/>
    <w:uiPriority w:val="99"/>
    <w:unhideWhenUsed/>
    <w:rsid w:val="00A439DD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A439DD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A439DD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A439DD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B1D4-5C37-479A-876F-9F7A58EC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2</cp:revision>
  <cp:lastPrinted>2023-05-26T07:42:00Z</cp:lastPrinted>
  <dcterms:created xsi:type="dcterms:W3CDTF">2024-02-01T06:49:00Z</dcterms:created>
  <dcterms:modified xsi:type="dcterms:W3CDTF">2024-02-01T06:49:00Z</dcterms:modified>
</cp:coreProperties>
</file>