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A3C" w:rsidRPr="00B45717" w:rsidRDefault="003B1A3C" w:rsidP="00A23B03">
      <w:pPr>
        <w:pStyle w:val="1"/>
        <w:rPr>
          <w:sz w:val="22"/>
          <w:szCs w:val="22"/>
        </w:rPr>
      </w:pPr>
      <w:r w:rsidRPr="00B45717">
        <w:rPr>
          <w:b w:val="0"/>
          <w:sz w:val="22"/>
          <w:szCs w:val="22"/>
        </w:rPr>
        <w:t xml:space="preserve"> </w:t>
      </w:r>
    </w:p>
    <w:p w:rsidR="003B1A3C" w:rsidRPr="00B45717" w:rsidRDefault="003B1A3C">
      <w:pPr>
        <w:rPr>
          <w:sz w:val="22"/>
          <w:szCs w:val="22"/>
        </w:rPr>
      </w:pPr>
    </w:p>
    <w:p w:rsidR="003B1A3C" w:rsidRPr="00B45717" w:rsidRDefault="003B1A3C">
      <w:pPr>
        <w:pStyle w:val="1"/>
        <w:rPr>
          <w:sz w:val="22"/>
          <w:szCs w:val="22"/>
        </w:rPr>
      </w:pPr>
      <w:r w:rsidRPr="00B45717">
        <w:rPr>
          <w:sz w:val="22"/>
          <w:szCs w:val="22"/>
        </w:rPr>
        <w:t xml:space="preserve">ПЕРЕЧЕНЬ НАСЕЛЕННЫХ ПУНКТОВ </w:t>
      </w:r>
    </w:p>
    <w:p w:rsidR="003B1A3C" w:rsidRPr="00B45717" w:rsidRDefault="003B1A3C">
      <w:pPr>
        <w:tabs>
          <w:tab w:val="left" w:pos="900"/>
        </w:tabs>
        <w:jc w:val="center"/>
        <w:rPr>
          <w:b/>
          <w:sz w:val="22"/>
          <w:szCs w:val="22"/>
        </w:rPr>
      </w:pPr>
      <w:r w:rsidRPr="00B45717">
        <w:rPr>
          <w:b/>
          <w:sz w:val="22"/>
          <w:szCs w:val="22"/>
        </w:rPr>
        <w:t>ГОРОДСКОГО ПОСЕЛЕНИЯ КРАСНОЕ-НА-ВОЛГЕ</w:t>
      </w:r>
    </w:p>
    <w:p w:rsidR="003B1A3C" w:rsidRPr="00B45717" w:rsidRDefault="003B1A3C">
      <w:pPr>
        <w:jc w:val="center"/>
        <w:rPr>
          <w:b/>
          <w:sz w:val="22"/>
          <w:szCs w:val="22"/>
        </w:rPr>
      </w:pPr>
    </w:p>
    <w:p w:rsidR="003B1A3C" w:rsidRPr="00B45717" w:rsidRDefault="003B1A3C">
      <w:pPr>
        <w:jc w:val="center"/>
        <w:rPr>
          <w:sz w:val="22"/>
          <w:szCs w:val="22"/>
        </w:rPr>
      </w:pPr>
    </w:p>
    <w:p w:rsidR="003B1A3C" w:rsidRPr="00B45717" w:rsidRDefault="003B1A3C">
      <w:pPr>
        <w:numPr>
          <w:ilvl w:val="0"/>
          <w:numId w:val="3"/>
        </w:numPr>
        <w:jc w:val="both"/>
        <w:rPr>
          <w:sz w:val="22"/>
          <w:szCs w:val="22"/>
        </w:rPr>
      </w:pPr>
      <w:r w:rsidRPr="00B45717">
        <w:rPr>
          <w:sz w:val="22"/>
          <w:szCs w:val="22"/>
        </w:rPr>
        <w:t>пос. Красное – на – Волге</w:t>
      </w: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ind w:left="360"/>
        <w:jc w:val="both"/>
        <w:rPr>
          <w:sz w:val="22"/>
          <w:szCs w:val="22"/>
        </w:rPr>
      </w:pPr>
    </w:p>
    <w:p w:rsidR="003B1A3C" w:rsidRPr="00B45717" w:rsidRDefault="003B1A3C">
      <w:pPr>
        <w:jc w:val="center"/>
        <w:rPr>
          <w:b/>
          <w:sz w:val="22"/>
          <w:szCs w:val="22"/>
        </w:rPr>
      </w:pPr>
      <w:r w:rsidRPr="00B45717">
        <w:rPr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8pt;margin-top:9.05pt;width:468.2pt;height:740.05pt;z-index:1;mso-wrap-distance-left:2pt;mso-wrap-distance-right:2pt;mso-position-horizontal-relative:page" stroked="f">
            <v:fill opacity="0" color2="black"/>
            <v:textbox inset="0,0,0,0">
              <w:txbxContent>
                <w:p w:rsidR="00B44164" w:rsidRDefault="00B44164">
                  <w:pPr>
                    <w:ind w:right="33"/>
                    <w:rPr>
                      <w:sz w:val="28"/>
                    </w:rPr>
                  </w:pPr>
                </w:p>
                <w:p w:rsidR="00B44164" w:rsidRDefault="00B44164">
                  <w:pPr>
                    <w:ind w:right="33"/>
                    <w:jc w:val="center"/>
                  </w:pPr>
                  <w:r>
                    <w:t>СХЕМА ГРАНИЦ</w:t>
                  </w:r>
                </w:p>
                <w:p w:rsidR="00B44164" w:rsidRDefault="00B44164">
                  <w:pPr>
                    <w:ind w:right="33"/>
                    <w:jc w:val="center"/>
                  </w:pPr>
                  <w:r>
                    <w:t>МУНИЦИПАЛЬНОГО ОБРАЗОВАНИЯ</w:t>
                  </w:r>
                </w:p>
                <w:p w:rsidR="00B44164" w:rsidRDefault="00B44164">
                  <w:pPr>
                    <w:ind w:right="33"/>
                    <w:jc w:val="center"/>
                  </w:pPr>
                  <w:r>
                    <w:t>ГОРОДСКОЕ ПОСЕЛЕНИЕ ПОСЕЛОК КРАСНОЕ-НА-ВОЛГЕ</w:t>
                  </w:r>
                </w:p>
                <w:p w:rsidR="00B44164" w:rsidRDefault="00B44164">
                  <w:pPr>
                    <w:ind w:right="33"/>
                    <w:jc w:val="center"/>
                  </w:pPr>
                  <w:r>
                    <w:t>КРАСНОСЕЛЬСКОГО МУНИЦИПАЛЬНОГО РАЙОНА</w:t>
                  </w:r>
                </w:p>
                <w:p w:rsidR="00B44164" w:rsidRDefault="00B44164">
                  <w:pPr>
                    <w:ind w:right="33"/>
                    <w:jc w:val="center"/>
                    <w:rPr>
                      <w:sz w:val="28"/>
                    </w:rPr>
                  </w:pPr>
                  <w:r>
                    <w:t>КОСТРОМСКОЙ ОБЛАСТИ</w:t>
                  </w:r>
                </w:p>
                <w:p w:rsidR="00B44164" w:rsidRDefault="00B44164">
                  <w:pPr>
                    <w:ind w:right="33"/>
                    <w:rPr>
                      <w:sz w:val="28"/>
                    </w:rPr>
                  </w:pPr>
                </w:p>
                <w:p w:rsidR="00B44164" w:rsidRDefault="00B44164">
                  <w:pPr>
                    <w:ind w:right="33"/>
                    <w:rPr>
                      <w:sz w:val="28"/>
                    </w:rPr>
                  </w:pPr>
                </w:p>
                <w:p w:rsidR="00B44164" w:rsidRDefault="00B44164">
                  <w:pPr>
                    <w:ind w:right="33"/>
                    <w:rPr>
                      <w:sz w:val="28"/>
                    </w:rPr>
                  </w:pPr>
                </w:p>
                <w:p w:rsidR="00B44164" w:rsidRDefault="00B44164">
                  <w:pPr>
                    <w:ind w:right="33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7.4pt;height:477.1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  <w10:wrap type="topAndBottom"/>
          </v:shape>
        </w:pict>
      </w:r>
    </w:p>
    <w:p w:rsidR="003B1A3C" w:rsidRPr="00B45717" w:rsidRDefault="003B1A3C">
      <w:pPr>
        <w:jc w:val="center"/>
        <w:rPr>
          <w:b/>
          <w:sz w:val="22"/>
          <w:szCs w:val="22"/>
        </w:rPr>
      </w:pPr>
      <w:r w:rsidRPr="00B45717">
        <w:rPr>
          <w:b/>
          <w:sz w:val="22"/>
          <w:szCs w:val="22"/>
        </w:rPr>
        <w:lastRenderedPageBreak/>
        <w:t>О Г Л А В Л Е Н И Е</w:t>
      </w:r>
    </w:p>
    <w:p w:rsidR="003B1A3C" w:rsidRPr="00B45717" w:rsidRDefault="003B1A3C">
      <w:pPr>
        <w:jc w:val="center"/>
        <w:rPr>
          <w:b/>
          <w:sz w:val="22"/>
          <w:szCs w:val="22"/>
        </w:rPr>
      </w:pPr>
    </w:p>
    <w:p w:rsidR="003B1A3C" w:rsidRPr="00B45717" w:rsidRDefault="003B1A3C">
      <w:pPr>
        <w:rPr>
          <w:b/>
          <w:bCs/>
          <w:sz w:val="22"/>
          <w:szCs w:val="22"/>
        </w:rPr>
      </w:pPr>
      <w:r w:rsidRPr="00B45717">
        <w:rPr>
          <w:b/>
          <w:bCs/>
          <w:sz w:val="22"/>
          <w:szCs w:val="22"/>
        </w:rPr>
        <w:t xml:space="preserve">Глава 1.        Общие положения   . . . . </w:t>
      </w:r>
      <w:r w:rsidRPr="00B45717">
        <w:rPr>
          <w:sz w:val="22"/>
          <w:szCs w:val="22"/>
        </w:rPr>
        <w:t>……………………….…………...   2</w:t>
      </w:r>
    </w:p>
    <w:p w:rsidR="003B1A3C" w:rsidRPr="00B45717" w:rsidRDefault="003B1A3C">
      <w:pPr>
        <w:ind w:right="-185"/>
        <w:rPr>
          <w:b/>
          <w:bCs/>
          <w:sz w:val="22"/>
          <w:szCs w:val="22"/>
        </w:rPr>
      </w:pP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1.</w:t>
      </w:r>
      <w:r w:rsidRPr="00B45717">
        <w:rPr>
          <w:i/>
          <w:iCs/>
          <w:sz w:val="22"/>
          <w:szCs w:val="22"/>
        </w:rPr>
        <w:t xml:space="preserve"> Устав городского поселения поселок Красное-на-Волге  …… </w:t>
      </w:r>
      <w:r w:rsidRPr="00B45717">
        <w:rPr>
          <w:sz w:val="22"/>
          <w:szCs w:val="22"/>
        </w:rPr>
        <w:t xml:space="preserve">  2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2</w:t>
      </w:r>
      <w:r w:rsidRPr="00B45717">
        <w:rPr>
          <w:i/>
          <w:iCs/>
          <w:sz w:val="22"/>
          <w:szCs w:val="22"/>
        </w:rPr>
        <w:t xml:space="preserve">. Местное самоуправление  …………………………………… ……   </w:t>
      </w:r>
      <w:r w:rsidRPr="00B45717">
        <w:rPr>
          <w:sz w:val="22"/>
          <w:szCs w:val="22"/>
        </w:rPr>
        <w:t>2</w:t>
      </w:r>
    </w:p>
    <w:p w:rsidR="003B1A3C" w:rsidRPr="00B45717" w:rsidRDefault="003B1A3C">
      <w:pPr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3</w:t>
      </w:r>
      <w:r w:rsidRPr="00B45717">
        <w:rPr>
          <w:i/>
          <w:iCs/>
          <w:sz w:val="22"/>
          <w:szCs w:val="22"/>
        </w:rPr>
        <w:t>. Правовой статус городского поселения пос. Красное-на-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Волге  ………                                                                                    </w:t>
      </w:r>
      <w:r w:rsidRPr="00B45717">
        <w:rPr>
          <w:sz w:val="22"/>
          <w:szCs w:val="22"/>
        </w:rPr>
        <w:t>2</w:t>
      </w:r>
    </w:p>
    <w:p w:rsidR="003B1A3C" w:rsidRPr="00B45717" w:rsidRDefault="003B1A3C">
      <w:pPr>
        <w:rPr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4</w:t>
      </w:r>
      <w:r w:rsidRPr="00B45717">
        <w:rPr>
          <w:i/>
          <w:iCs/>
          <w:sz w:val="22"/>
          <w:szCs w:val="22"/>
        </w:rPr>
        <w:t xml:space="preserve">. Границы городского поселения, порядок изменения границ и  </w:t>
      </w:r>
      <w:r w:rsidRPr="00B45717">
        <w:rPr>
          <w:sz w:val="22"/>
          <w:szCs w:val="22"/>
        </w:rPr>
        <w:t xml:space="preserve"> 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sz w:val="22"/>
          <w:szCs w:val="22"/>
        </w:rPr>
        <w:t xml:space="preserve">                    </w:t>
      </w:r>
      <w:r w:rsidRPr="00B45717">
        <w:rPr>
          <w:i/>
          <w:iCs/>
          <w:sz w:val="22"/>
          <w:szCs w:val="22"/>
        </w:rPr>
        <w:t xml:space="preserve">преобразования городского поселения  …………………………    </w:t>
      </w:r>
      <w:r w:rsidRPr="00B45717">
        <w:rPr>
          <w:sz w:val="22"/>
          <w:szCs w:val="22"/>
        </w:rPr>
        <w:t>3</w:t>
      </w:r>
    </w:p>
    <w:p w:rsidR="003B1A3C" w:rsidRPr="00B45717" w:rsidRDefault="003B1A3C">
      <w:pPr>
        <w:jc w:val="both"/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5.</w:t>
      </w:r>
      <w:r w:rsidRPr="00B45717">
        <w:rPr>
          <w:i/>
          <w:iCs/>
          <w:sz w:val="22"/>
          <w:szCs w:val="22"/>
        </w:rPr>
        <w:t xml:space="preserve"> Официальные символы городского поселения и порядок их</w:t>
      </w:r>
    </w:p>
    <w:p w:rsidR="003B1A3C" w:rsidRPr="00B45717" w:rsidRDefault="003B1A3C">
      <w:pPr>
        <w:jc w:val="both"/>
        <w:rPr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Использования  …………………………………………………………… </w:t>
      </w:r>
      <w:r w:rsidR="00824A30">
        <w:rPr>
          <w:sz w:val="22"/>
          <w:szCs w:val="22"/>
        </w:rPr>
        <w:t>3</w:t>
      </w:r>
    </w:p>
    <w:p w:rsidR="003B1A3C" w:rsidRPr="00B45717" w:rsidRDefault="003B1A3C">
      <w:pPr>
        <w:pStyle w:val="a0"/>
        <w:ind w:firstLine="0"/>
        <w:jc w:val="left"/>
        <w:rPr>
          <w:b/>
          <w:sz w:val="22"/>
          <w:szCs w:val="22"/>
        </w:rPr>
      </w:pPr>
      <w:r w:rsidRPr="00B45717">
        <w:rPr>
          <w:b/>
          <w:sz w:val="22"/>
          <w:szCs w:val="22"/>
        </w:rPr>
        <w:t>Глава 2. Правовые основы организации  местного самоуправления</w:t>
      </w:r>
    </w:p>
    <w:p w:rsidR="003B1A3C" w:rsidRPr="00B45717" w:rsidRDefault="003B1A3C" w:rsidP="00824A30">
      <w:pPr>
        <w:pStyle w:val="a0"/>
        <w:ind w:firstLine="0"/>
        <w:jc w:val="left"/>
        <w:rPr>
          <w:b/>
          <w:bCs/>
          <w:sz w:val="22"/>
          <w:szCs w:val="22"/>
        </w:rPr>
      </w:pPr>
      <w:r w:rsidRPr="00B45717">
        <w:rPr>
          <w:b/>
          <w:sz w:val="22"/>
          <w:szCs w:val="22"/>
        </w:rPr>
        <w:t xml:space="preserve">                 в городском  поселении</w:t>
      </w:r>
      <w:r w:rsidRPr="00B45717">
        <w:rPr>
          <w:b/>
          <w:bCs/>
          <w:sz w:val="22"/>
          <w:szCs w:val="22"/>
        </w:rPr>
        <w:t xml:space="preserve">  ………………………………………… 4</w:t>
      </w:r>
    </w:p>
    <w:p w:rsidR="003B1A3C" w:rsidRPr="00B45717" w:rsidRDefault="003B1A3C">
      <w:pPr>
        <w:pStyle w:val="1"/>
        <w:jc w:val="left"/>
        <w:rPr>
          <w:i/>
          <w:iCs/>
          <w:sz w:val="22"/>
          <w:szCs w:val="22"/>
        </w:rPr>
      </w:pPr>
      <w:r w:rsidRPr="00B45717">
        <w:rPr>
          <w:i/>
          <w:sz w:val="22"/>
          <w:szCs w:val="22"/>
        </w:rPr>
        <w:t xml:space="preserve">Статья 6. </w:t>
      </w:r>
      <w:r w:rsidRPr="00B45717">
        <w:rPr>
          <w:b w:val="0"/>
          <w:bCs w:val="0"/>
          <w:i/>
          <w:sz w:val="22"/>
          <w:szCs w:val="22"/>
        </w:rPr>
        <w:t>Права граждан на осуществление местного самоуправления</w:t>
      </w:r>
      <w:r w:rsidRPr="00B45717">
        <w:rPr>
          <w:b w:val="0"/>
          <w:bCs w:val="0"/>
          <w:sz w:val="22"/>
          <w:szCs w:val="22"/>
        </w:rPr>
        <w:t xml:space="preserve">  </w:t>
      </w:r>
      <w:r w:rsidRPr="00B45717">
        <w:rPr>
          <w:i/>
          <w:iCs/>
          <w:sz w:val="22"/>
          <w:szCs w:val="22"/>
        </w:rPr>
        <w:t>4</w:t>
      </w:r>
    </w:p>
    <w:p w:rsidR="003B1A3C" w:rsidRPr="00B45717" w:rsidRDefault="003B1A3C">
      <w:pPr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7. </w:t>
      </w:r>
      <w:r w:rsidRPr="00B45717">
        <w:rPr>
          <w:i/>
          <w:iCs/>
          <w:sz w:val="22"/>
          <w:szCs w:val="22"/>
        </w:rPr>
        <w:t xml:space="preserve">Правовая основа местного самоуправления городского 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поселения</w:t>
      </w:r>
      <w:r w:rsidRPr="00B45717">
        <w:rPr>
          <w:sz w:val="22"/>
          <w:szCs w:val="22"/>
        </w:rPr>
        <w:t xml:space="preserve">… . . . . . . . . . . . . . . . . . . . . . . . . . . . . . . . . . . . . . . . . . .  4  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8</w:t>
      </w:r>
      <w:r w:rsidRPr="00B45717">
        <w:rPr>
          <w:i/>
          <w:iCs/>
          <w:sz w:val="22"/>
          <w:szCs w:val="22"/>
        </w:rPr>
        <w:t xml:space="preserve">. Вопросы местного значения городского поселения……………   </w:t>
      </w:r>
      <w:r w:rsidRPr="00B45717">
        <w:rPr>
          <w:sz w:val="22"/>
          <w:szCs w:val="22"/>
        </w:rPr>
        <w:t>4</w:t>
      </w:r>
    </w:p>
    <w:p w:rsidR="003B1A3C" w:rsidRPr="00B45717" w:rsidRDefault="003B1A3C">
      <w:pPr>
        <w:tabs>
          <w:tab w:val="left" w:pos="140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8.1. </w:t>
      </w:r>
      <w:r w:rsidRPr="00B45717">
        <w:rPr>
          <w:i/>
          <w:iCs/>
          <w:sz w:val="22"/>
          <w:szCs w:val="22"/>
        </w:rPr>
        <w:t>Права органов местного самоуправления поселения на</w:t>
      </w:r>
    </w:p>
    <w:p w:rsidR="003B1A3C" w:rsidRPr="00B45717" w:rsidRDefault="003B1A3C">
      <w:pPr>
        <w:tabs>
          <w:tab w:val="left" w:pos="1400"/>
        </w:tabs>
        <w:rPr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решение вопросов, не отнесенных к вопросам местного 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значения поселений . . . . . . . . .. . . . . . . .  . . . . . . . . . . . . . . . .. .....</w:t>
      </w:r>
      <w:r w:rsidRPr="00B45717">
        <w:rPr>
          <w:sz w:val="22"/>
          <w:szCs w:val="22"/>
        </w:rPr>
        <w:t>9</w:t>
      </w:r>
    </w:p>
    <w:p w:rsidR="003B1A3C" w:rsidRPr="00B45717" w:rsidRDefault="003B1A3C">
      <w:pPr>
        <w:tabs>
          <w:tab w:val="left" w:pos="1400"/>
        </w:tabs>
        <w:rPr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9. </w:t>
      </w:r>
      <w:r w:rsidRPr="00B45717">
        <w:rPr>
          <w:i/>
          <w:iCs/>
          <w:sz w:val="22"/>
          <w:szCs w:val="22"/>
        </w:rPr>
        <w:t>Полномочия органов местного самоуправления городского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sz w:val="22"/>
          <w:szCs w:val="22"/>
        </w:rPr>
        <w:t xml:space="preserve">                    </w:t>
      </w:r>
      <w:r w:rsidRPr="00B45717">
        <w:rPr>
          <w:i/>
          <w:sz w:val="22"/>
          <w:szCs w:val="22"/>
        </w:rPr>
        <w:t xml:space="preserve">Поселения </w:t>
      </w:r>
      <w:r w:rsidRPr="00B45717">
        <w:rPr>
          <w:i/>
          <w:iCs/>
          <w:sz w:val="22"/>
          <w:szCs w:val="22"/>
        </w:rPr>
        <w:t xml:space="preserve">………………………………………………………..……   </w:t>
      </w:r>
      <w:r w:rsidRPr="00B45717">
        <w:rPr>
          <w:sz w:val="22"/>
          <w:szCs w:val="22"/>
        </w:rPr>
        <w:t>10</w:t>
      </w:r>
    </w:p>
    <w:p w:rsidR="003B1A3C" w:rsidRPr="00B45717" w:rsidRDefault="003B1A3C">
      <w:pPr>
        <w:tabs>
          <w:tab w:val="left" w:pos="140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10. </w:t>
      </w:r>
      <w:r w:rsidRPr="00B45717">
        <w:rPr>
          <w:i/>
          <w:iCs/>
          <w:sz w:val="22"/>
          <w:szCs w:val="22"/>
        </w:rPr>
        <w:t>Осуществление органами местного самоуправления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отдельных  государственных полномочий ………………………</w:t>
      </w:r>
      <w:r w:rsidRPr="00B45717">
        <w:rPr>
          <w:sz w:val="22"/>
          <w:szCs w:val="22"/>
        </w:rPr>
        <w:t xml:space="preserve">12 </w:t>
      </w:r>
      <w:r w:rsidRPr="00B45717">
        <w:rPr>
          <w:i/>
          <w:iCs/>
          <w:sz w:val="22"/>
          <w:szCs w:val="22"/>
        </w:rPr>
        <w:t xml:space="preserve"> </w:t>
      </w:r>
    </w:p>
    <w:p w:rsidR="003B1A3C" w:rsidRPr="00B45717" w:rsidRDefault="003B1A3C">
      <w:pPr>
        <w:tabs>
          <w:tab w:val="left" w:pos="140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11. </w:t>
      </w:r>
      <w:r w:rsidRPr="00B45717">
        <w:rPr>
          <w:i/>
          <w:iCs/>
          <w:sz w:val="22"/>
          <w:szCs w:val="22"/>
        </w:rPr>
        <w:t xml:space="preserve">Привлечение населения к выполнению социально значимых </w:t>
      </w:r>
    </w:p>
    <w:p w:rsidR="003B1A3C" w:rsidRPr="00824A30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работ. . . . . . . . . . . . . . . . . . . . . . . . . . . . . . . . . . . . . . . . . . . . .. ..</w:t>
      </w:r>
      <w:r w:rsidRPr="00B45717">
        <w:rPr>
          <w:iCs/>
          <w:sz w:val="22"/>
          <w:szCs w:val="22"/>
        </w:rPr>
        <w:t xml:space="preserve"> 13</w:t>
      </w:r>
      <w:r w:rsidRPr="00B45717">
        <w:rPr>
          <w:sz w:val="22"/>
          <w:szCs w:val="22"/>
        </w:rPr>
        <w:tab/>
      </w:r>
      <w:r w:rsidRPr="00B45717">
        <w:rPr>
          <w:i/>
          <w:iCs/>
          <w:sz w:val="22"/>
          <w:szCs w:val="22"/>
        </w:rPr>
        <w:t xml:space="preserve"> </w:t>
      </w:r>
    </w:p>
    <w:p w:rsidR="003B1A3C" w:rsidRPr="00B45717" w:rsidRDefault="003B1A3C">
      <w:pPr>
        <w:pStyle w:val="22"/>
        <w:spacing w:after="0" w:line="240" w:lineRule="auto"/>
        <w:rPr>
          <w:b/>
          <w:sz w:val="22"/>
          <w:szCs w:val="22"/>
        </w:rPr>
      </w:pPr>
      <w:r w:rsidRPr="00B45717">
        <w:rPr>
          <w:b/>
          <w:sz w:val="22"/>
          <w:szCs w:val="22"/>
        </w:rPr>
        <w:t xml:space="preserve">Глава 3.        Непосредственное участие населения     </w:t>
      </w:r>
    </w:p>
    <w:p w:rsidR="003B1A3C" w:rsidRPr="00B45717" w:rsidRDefault="003B1A3C">
      <w:pPr>
        <w:pStyle w:val="22"/>
        <w:spacing w:after="0" w:line="240" w:lineRule="auto"/>
        <w:rPr>
          <w:b/>
          <w:sz w:val="22"/>
          <w:szCs w:val="22"/>
        </w:rPr>
      </w:pPr>
      <w:r w:rsidRPr="00B45717">
        <w:rPr>
          <w:b/>
          <w:sz w:val="22"/>
          <w:szCs w:val="22"/>
        </w:rPr>
        <w:t xml:space="preserve">                       городского поселения в осуществлении          </w:t>
      </w:r>
    </w:p>
    <w:p w:rsidR="003B1A3C" w:rsidRPr="00B45717" w:rsidRDefault="003B1A3C">
      <w:pPr>
        <w:pStyle w:val="22"/>
        <w:spacing w:after="0" w:line="240" w:lineRule="auto"/>
        <w:rPr>
          <w:i/>
          <w:iCs/>
          <w:sz w:val="22"/>
          <w:szCs w:val="22"/>
        </w:rPr>
      </w:pPr>
      <w:r w:rsidRPr="00B45717">
        <w:rPr>
          <w:b/>
          <w:sz w:val="22"/>
          <w:szCs w:val="22"/>
        </w:rPr>
        <w:t xml:space="preserve">                       местного   самоуправления </w:t>
      </w:r>
      <w:r w:rsidRPr="00B45717">
        <w:rPr>
          <w:b/>
          <w:bCs/>
          <w:sz w:val="22"/>
          <w:szCs w:val="22"/>
        </w:rPr>
        <w:t xml:space="preserve">…………………………. . . . . . </w:t>
      </w:r>
      <w:r w:rsidRPr="00B45717">
        <w:rPr>
          <w:bCs/>
          <w:sz w:val="22"/>
          <w:szCs w:val="22"/>
        </w:rPr>
        <w:t>1</w:t>
      </w:r>
      <w:r w:rsidRPr="00B45717">
        <w:rPr>
          <w:b/>
          <w:bCs/>
          <w:sz w:val="22"/>
          <w:szCs w:val="22"/>
        </w:rPr>
        <w:t>4</w:t>
      </w:r>
    </w:p>
    <w:p w:rsidR="003B1A3C" w:rsidRPr="00B45717" w:rsidRDefault="003B1A3C">
      <w:pPr>
        <w:pStyle w:val="22"/>
        <w:spacing w:after="0" w:line="240" w:lineRule="auto"/>
        <w:rPr>
          <w:i/>
          <w:sz w:val="22"/>
          <w:szCs w:val="22"/>
        </w:rPr>
      </w:pPr>
      <w:r w:rsidRPr="00B45717">
        <w:rPr>
          <w:b/>
          <w:i/>
          <w:sz w:val="22"/>
          <w:szCs w:val="22"/>
        </w:rPr>
        <w:t>Статья 12.</w:t>
      </w:r>
      <w:r w:rsidRPr="00B45717">
        <w:rPr>
          <w:i/>
          <w:sz w:val="22"/>
          <w:szCs w:val="22"/>
        </w:rPr>
        <w:t xml:space="preserve"> </w:t>
      </w:r>
      <w:r w:rsidRPr="00B45717">
        <w:rPr>
          <w:bCs/>
          <w:i/>
          <w:sz w:val="22"/>
          <w:szCs w:val="22"/>
        </w:rPr>
        <w:t>Формы непосредственного участия населения городского</w:t>
      </w:r>
      <w:r w:rsidRPr="00B45717">
        <w:rPr>
          <w:i/>
          <w:sz w:val="22"/>
          <w:szCs w:val="22"/>
        </w:rPr>
        <w:t xml:space="preserve">  </w:t>
      </w:r>
    </w:p>
    <w:p w:rsidR="003B1A3C" w:rsidRPr="00B45717" w:rsidRDefault="003B1A3C">
      <w:pPr>
        <w:pStyle w:val="22"/>
        <w:spacing w:after="0" w:line="240" w:lineRule="auto"/>
        <w:rPr>
          <w:b/>
          <w:bCs/>
          <w:i/>
          <w:iCs/>
          <w:sz w:val="22"/>
          <w:szCs w:val="22"/>
        </w:rPr>
      </w:pPr>
      <w:r w:rsidRPr="00B45717">
        <w:rPr>
          <w:i/>
          <w:sz w:val="22"/>
          <w:szCs w:val="22"/>
        </w:rPr>
        <w:t xml:space="preserve">                      </w:t>
      </w:r>
      <w:r w:rsidRPr="00B45717">
        <w:rPr>
          <w:bCs/>
          <w:i/>
          <w:sz w:val="22"/>
          <w:szCs w:val="22"/>
        </w:rPr>
        <w:t>поселения</w:t>
      </w:r>
      <w:r w:rsidRPr="00B45717">
        <w:rPr>
          <w:b/>
          <w:bCs/>
          <w:i/>
          <w:sz w:val="22"/>
          <w:szCs w:val="22"/>
        </w:rPr>
        <w:t xml:space="preserve"> </w:t>
      </w:r>
      <w:r w:rsidRPr="00B45717">
        <w:rPr>
          <w:i/>
          <w:sz w:val="22"/>
          <w:szCs w:val="22"/>
        </w:rPr>
        <w:t xml:space="preserve">  в решении вопросов местного значения  . . . .  …</w:t>
      </w:r>
      <w:r w:rsidRPr="00B45717">
        <w:rPr>
          <w:sz w:val="22"/>
          <w:szCs w:val="22"/>
        </w:rPr>
        <w:t xml:space="preserve"> 1</w:t>
      </w:r>
      <w:r w:rsidRPr="00B45717">
        <w:rPr>
          <w:b/>
          <w:bCs/>
          <w:sz w:val="22"/>
          <w:szCs w:val="22"/>
        </w:rPr>
        <w:t>4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13. </w:t>
      </w:r>
      <w:r w:rsidRPr="00B45717">
        <w:rPr>
          <w:i/>
          <w:iCs/>
          <w:sz w:val="22"/>
          <w:szCs w:val="22"/>
        </w:rPr>
        <w:t xml:space="preserve">Местный референдум  …………………………………………… </w:t>
      </w:r>
      <w:r w:rsidRPr="00B45717">
        <w:rPr>
          <w:iCs/>
          <w:sz w:val="22"/>
          <w:szCs w:val="22"/>
        </w:rPr>
        <w:t xml:space="preserve">  </w:t>
      </w:r>
      <w:r w:rsidRPr="00B45717">
        <w:rPr>
          <w:sz w:val="22"/>
          <w:szCs w:val="22"/>
        </w:rPr>
        <w:t>1</w:t>
      </w:r>
      <w:r w:rsidRPr="00B45717">
        <w:rPr>
          <w:b/>
          <w:bCs/>
          <w:sz w:val="22"/>
          <w:szCs w:val="22"/>
        </w:rPr>
        <w:t>4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14. </w:t>
      </w:r>
      <w:r w:rsidRPr="00B45717">
        <w:rPr>
          <w:i/>
          <w:iCs/>
          <w:sz w:val="22"/>
          <w:szCs w:val="22"/>
        </w:rPr>
        <w:t xml:space="preserve">Муниципальные выборы…………………………………………… </w:t>
      </w:r>
      <w:r w:rsidRPr="00B45717">
        <w:rPr>
          <w:iCs/>
          <w:sz w:val="22"/>
          <w:szCs w:val="22"/>
        </w:rPr>
        <w:t xml:space="preserve"> </w:t>
      </w:r>
      <w:r w:rsidRPr="00B45717">
        <w:rPr>
          <w:sz w:val="22"/>
          <w:szCs w:val="22"/>
        </w:rPr>
        <w:t>1</w:t>
      </w:r>
      <w:r w:rsidRPr="00B45717">
        <w:rPr>
          <w:b/>
          <w:bCs/>
          <w:i/>
          <w:iCs/>
          <w:sz w:val="22"/>
          <w:szCs w:val="22"/>
        </w:rPr>
        <w:t>6</w:t>
      </w:r>
    </w:p>
    <w:p w:rsidR="003B1A3C" w:rsidRPr="00B45717" w:rsidRDefault="003B1A3C">
      <w:pPr>
        <w:tabs>
          <w:tab w:val="left" w:pos="140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15. </w:t>
      </w:r>
      <w:r w:rsidRPr="00B45717">
        <w:rPr>
          <w:i/>
          <w:iCs/>
          <w:sz w:val="22"/>
          <w:szCs w:val="22"/>
        </w:rPr>
        <w:t xml:space="preserve">Голосование по отзыву депутата Совета депутатов 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 городского  поселения . . . ……………………………</w:t>
      </w:r>
      <w:r w:rsidRPr="00B45717">
        <w:rPr>
          <w:sz w:val="22"/>
          <w:szCs w:val="22"/>
        </w:rPr>
        <w:t>…………   1</w:t>
      </w:r>
      <w:r w:rsidRPr="00B45717">
        <w:rPr>
          <w:b/>
          <w:bCs/>
          <w:i/>
          <w:iCs/>
          <w:sz w:val="22"/>
          <w:szCs w:val="22"/>
        </w:rPr>
        <w:t>7</w:t>
      </w:r>
    </w:p>
    <w:p w:rsidR="003B1A3C" w:rsidRPr="00B45717" w:rsidRDefault="003B1A3C">
      <w:pPr>
        <w:tabs>
          <w:tab w:val="left" w:pos="140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16</w:t>
      </w:r>
      <w:r w:rsidRPr="00B45717">
        <w:rPr>
          <w:i/>
          <w:iCs/>
          <w:sz w:val="22"/>
          <w:szCs w:val="22"/>
        </w:rPr>
        <w:t xml:space="preserve">. Голосование по вопросам изменения границ городского 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 поселения,</w:t>
      </w:r>
      <w:r w:rsidRPr="00B45717">
        <w:rPr>
          <w:sz w:val="22"/>
          <w:szCs w:val="22"/>
        </w:rPr>
        <w:tab/>
      </w:r>
      <w:r w:rsidRPr="00B45717">
        <w:rPr>
          <w:i/>
          <w:iCs/>
          <w:sz w:val="22"/>
          <w:szCs w:val="22"/>
        </w:rPr>
        <w:t xml:space="preserve">  преобразования городского поселения  …………</w:t>
      </w:r>
      <w:r w:rsidRPr="00B45717">
        <w:rPr>
          <w:iCs/>
          <w:sz w:val="22"/>
          <w:szCs w:val="22"/>
        </w:rPr>
        <w:t xml:space="preserve"> </w:t>
      </w:r>
      <w:r w:rsidRPr="00B45717">
        <w:rPr>
          <w:sz w:val="22"/>
          <w:szCs w:val="22"/>
        </w:rPr>
        <w:t>18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17. </w:t>
      </w:r>
      <w:r w:rsidRPr="00B45717">
        <w:rPr>
          <w:i/>
          <w:iCs/>
          <w:sz w:val="22"/>
          <w:szCs w:val="22"/>
        </w:rPr>
        <w:t xml:space="preserve">Правотворческая инициатива граждан……………………… </w:t>
      </w:r>
      <w:r w:rsidRPr="00B45717">
        <w:rPr>
          <w:iCs/>
          <w:sz w:val="22"/>
          <w:szCs w:val="22"/>
        </w:rPr>
        <w:t xml:space="preserve"> </w:t>
      </w:r>
      <w:r w:rsidRPr="00B45717">
        <w:rPr>
          <w:b/>
          <w:bCs/>
          <w:i/>
          <w:iCs/>
          <w:sz w:val="22"/>
          <w:szCs w:val="22"/>
        </w:rPr>
        <w:t>19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18</w:t>
      </w:r>
      <w:r w:rsidRPr="00B45717">
        <w:rPr>
          <w:i/>
          <w:iCs/>
          <w:sz w:val="22"/>
          <w:szCs w:val="22"/>
        </w:rPr>
        <w:t xml:space="preserve">. Территориальное общественное самоуправление  ………… </w:t>
      </w:r>
      <w:r w:rsidRPr="00B45717">
        <w:rPr>
          <w:iCs/>
          <w:sz w:val="22"/>
          <w:szCs w:val="22"/>
        </w:rPr>
        <w:t xml:space="preserve"> </w:t>
      </w:r>
      <w:r w:rsidRPr="00B45717">
        <w:rPr>
          <w:b/>
          <w:bCs/>
          <w:i/>
          <w:iCs/>
          <w:sz w:val="22"/>
          <w:szCs w:val="22"/>
        </w:rPr>
        <w:t>20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19. </w:t>
      </w:r>
      <w:r w:rsidRPr="00B45717">
        <w:rPr>
          <w:i/>
          <w:iCs/>
          <w:sz w:val="22"/>
          <w:szCs w:val="22"/>
        </w:rPr>
        <w:t>Публичные слушания ………………………………………………</w:t>
      </w:r>
      <w:r w:rsidRPr="00B45717">
        <w:rPr>
          <w:sz w:val="22"/>
          <w:szCs w:val="22"/>
        </w:rPr>
        <w:t xml:space="preserve"> 2</w:t>
      </w:r>
      <w:r w:rsidR="00524370" w:rsidRPr="00B45717">
        <w:rPr>
          <w:sz w:val="22"/>
          <w:szCs w:val="22"/>
        </w:rPr>
        <w:t>2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20. </w:t>
      </w:r>
      <w:r w:rsidRPr="00B45717">
        <w:rPr>
          <w:i/>
          <w:iCs/>
          <w:sz w:val="22"/>
          <w:szCs w:val="22"/>
        </w:rPr>
        <w:t xml:space="preserve">Собрание граждан………………………………………………   </w:t>
      </w:r>
      <w:r w:rsidRPr="00B45717">
        <w:rPr>
          <w:sz w:val="22"/>
          <w:szCs w:val="22"/>
        </w:rPr>
        <w:t xml:space="preserve">  2</w:t>
      </w:r>
      <w:r w:rsidR="005452D9" w:rsidRPr="00B45717">
        <w:rPr>
          <w:sz w:val="22"/>
          <w:szCs w:val="22"/>
        </w:rPr>
        <w:t>3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21. </w:t>
      </w:r>
      <w:r w:rsidRPr="00B45717">
        <w:rPr>
          <w:i/>
          <w:iCs/>
          <w:sz w:val="22"/>
          <w:szCs w:val="22"/>
        </w:rPr>
        <w:t xml:space="preserve">Опрос граждан…………………………………………………… </w:t>
      </w:r>
      <w:r w:rsidRPr="00B45717">
        <w:rPr>
          <w:sz w:val="22"/>
          <w:szCs w:val="22"/>
        </w:rPr>
        <w:t xml:space="preserve">   2</w:t>
      </w:r>
      <w:r w:rsidR="005452D9" w:rsidRPr="00B45717">
        <w:rPr>
          <w:sz w:val="22"/>
          <w:szCs w:val="22"/>
        </w:rPr>
        <w:t>4</w:t>
      </w:r>
    </w:p>
    <w:p w:rsidR="003B1A3C" w:rsidRPr="00B45717" w:rsidRDefault="003B1A3C">
      <w:pPr>
        <w:tabs>
          <w:tab w:val="left" w:pos="140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22. </w:t>
      </w:r>
      <w:r w:rsidRPr="00B45717">
        <w:rPr>
          <w:i/>
          <w:iCs/>
          <w:sz w:val="22"/>
          <w:szCs w:val="22"/>
        </w:rPr>
        <w:t xml:space="preserve">Обращение граждан в органы местного самоуправления    </w:t>
      </w:r>
      <w:r w:rsidRPr="00B45717">
        <w:rPr>
          <w:sz w:val="22"/>
          <w:szCs w:val="22"/>
        </w:rPr>
        <w:t xml:space="preserve"> 2</w:t>
      </w:r>
      <w:r w:rsidR="00A4178B" w:rsidRPr="00B45717">
        <w:rPr>
          <w:sz w:val="22"/>
          <w:szCs w:val="22"/>
        </w:rPr>
        <w:t>5</w:t>
      </w:r>
    </w:p>
    <w:p w:rsidR="003B1A3C" w:rsidRPr="00B45717" w:rsidRDefault="003B1A3C">
      <w:pPr>
        <w:rPr>
          <w:b/>
          <w:sz w:val="22"/>
          <w:szCs w:val="22"/>
        </w:rPr>
      </w:pPr>
      <w:r w:rsidRPr="00B45717">
        <w:rPr>
          <w:b/>
          <w:sz w:val="22"/>
          <w:szCs w:val="22"/>
        </w:rPr>
        <w:t xml:space="preserve">Глава 4.  Органы местного самоуправления и должностные </w:t>
      </w:r>
    </w:p>
    <w:p w:rsidR="003B1A3C" w:rsidRPr="00B45717" w:rsidRDefault="003B1A3C">
      <w:pPr>
        <w:rPr>
          <w:i/>
          <w:sz w:val="22"/>
          <w:szCs w:val="22"/>
        </w:rPr>
      </w:pPr>
      <w:r w:rsidRPr="00B45717">
        <w:rPr>
          <w:b/>
          <w:sz w:val="22"/>
          <w:szCs w:val="22"/>
        </w:rPr>
        <w:t xml:space="preserve">                 лица местного самоуправления </w:t>
      </w:r>
      <w:r w:rsidRPr="00B45717">
        <w:rPr>
          <w:sz w:val="22"/>
          <w:szCs w:val="22"/>
        </w:rPr>
        <w:t xml:space="preserve">. </w:t>
      </w:r>
      <w:r w:rsidRPr="00B45717">
        <w:rPr>
          <w:bCs/>
          <w:sz w:val="22"/>
          <w:szCs w:val="22"/>
        </w:rPr>
        <w:t>………………. .…………</w:t>
      </w:r>
      <w:r w:rsidRPr="00B45717">
        <w:rPr>
          <w:b/>
          <w:bCs/>
          <w:sz w:val="22"/>
          <w:szCs w:val="22"/>
        </w:rPr>
        <w:t xml:space="preserve"> </w:t>
      </w:r>
      <w:r w:rsidRPr="00B45717">
        <w:rPr>
          <w:bCs/>
          <w:sz w:val="22"/>
          <w:szCs w:val="22"/>
        </w:rPr>
        <w:t>.</w:t>
      </w:r>
      <w:r w:rsidRPr="00B45717">
        <w:rPr>
          <w:b/>
          <w:bCs/>
          <w:sz w:val="22"/>
          <w:szCs w:val="22"/>
        </w:rPr>
        <w:t xml:space="preserve"> 2</w:t>
      </w:r>
      <w:r w:rsidR="00A4178B" w:rsidRPr="00B45717">
        <w:rPr>
          <w:b/>
          <w:bCs/>
          <w:sz w:val="22"/>
          <w:szCs w:val="22"/>
        </w:rPr>
        <w:t>5</w:t>
      </w:r>
    </w:p>
    <w:p w:rsidR="003B1A3C" w:rsidRPr="00B45717" w:rsidRDefault="003B1A3C">
      <w:pPr>
        <w:pStyle w:val="2"/>
        <w:ind w:firstLine="0"/>
        <w:rPr>
          <w:i/>
          <w:iCs/>
          <w:sz w:val="22"/>
          <w:szCs w:val="22"/>
        </w:rPr>
      </w:pPr>
      <w:r w:rsidRPr="00B45717">
        <w:rPr>
          <w:i/>
          <w:sz w:val="22"/>
          <w:szCs w:val="22"/>
        </w:rPr>
        <w:t xml:space="preserve">Статья 23. </w:t>
      </w:r>
      <w:r w:rsidRPr="00B45717">
        <w:rPr>
          <w:b w:val="0"/>
          <w:i/>
          <w:sz w:val="22"/>
          <w:szCs w:val="22"/>
        </w:rPr>
        <w:t xml:space="preserve">Органы местного самоуправления поселения </w:t>
      </w:r>
      <w:r w:rsidRPr="00B45717">
        <w:rPr>
          <w:b w:val="0"/>
          <w:bCs w:val="0"/>
          <w:sz w:val="22"/>
          <w:szCs w:val="22"/>
        </w:rPr>
        <w:t>…………</w:t>
      </w:r>
      <w:r w:rsidRPr="00B45717">
        <w:rPr>
          <w:b w:val="0"/>
          <w:bCs w:val="0"/>
          <w:i/>
          <w:iCs/>
          <w:sz w:val="22"/>
          <w:szCs w:val="22"/>
        </w:rPr>
        <w:t xml:space="preserve">…    </w:t>
      </w:r>
      <w:r w:rsidRPr="00B45717">
        <w:rPr>
          <w:b w:val="0"/>
          <w:bCs w:val="0"/>
          <w:iCs/>
          <w:sz w:val="22"/>
          <w:szCs w:val="22"/>
        </w:rPr>
        <w:t>2</w:t>
      </w:r>
      <w:r w:rsidR="00A4178B" w:rsidRPr="00B45717">
        <w:rPr>
          <w:b w:val="0"/>
          <w:bCs w:val="0"/>
          <w:iCs/>
          <w:sz w:val="22"/>
          <w:szCs w:val="22"/>
        </w:rPr>
        <w:t>5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24. </w:t>
      </w:r>
      <w:r w:rsidRPr="00B45717">
        <w:rPr>
          <w:i/>
          <w:iCs/>
          <w:sz w:val="22"/>
          <w:szCs w:val="22"/>
        </w:rPr>
        <w:t>Совет депутатов городского поселения ………………………</w:t>
      </w:r>
      <w:r w:rsidRPr="00B45717">
        <w:rPr>
          <w:iCs/>
          <w:sz w:val="22"/>
          <w:szCs w:val="22"/>
        </w:rPr>
        <w:t>2</w:t>
      </w:r>
      <w:r w:rsidR="00A4178B" w:rsidRPr="00B45717">
        <w:rPr>
          <w:iCs/>
          <w:sz w:val="22"/>
          <w:szCs w:val="22"/>
        </w:rPr>
        <w:t>6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24.1</w:t>
      </w:r>
      <w:r w:rsidRPr="00B45717">
        <w:rPr>
          <w:sz w:val="22"/>
          <w:szCs w:val="22"/>
        </w:rPr>
        <w:t xml:space="preserve"> </w:t>
      </w:r>
      <w:r w:rsidRPr="00B45717">
        <w:rPr>
          <w:i/>
          <w:iCs/>
          <w:sz w:val="22"/>
          <w:szCs w:val="22"/>
        </w:rPr>
        <w:t>Об избрании депутатов городского поселения поселок Красное-на-Волге в состав представительного органа Красносельского муниц</w:t>
      </w:r>
      <w:r w:rsidR="00824A30">
        <w:rPr>
          <w:i/>
          <w:iCs/>
          <w:sz w:val="22"/>
          <w:szCs w:val="22"/>
        </w:rPr>
        <w:t xml:space="preserve">ипального района. . . </w:t>
      </w:r>
      <w:r w:rsidRPr="00B45717">
        <w:rPr>
          <w:sz w:val="22"/>
          <w:szCs w:val="22"/>
        </w:rPr>
        <w:t>2</w:t>
      </w:r>
      <w:r w:rsidRPr="00B45717">
        <w:rPr>
          <w:b/>
          <w:bCs/>
          <w:sz w:val="22"/>
          <w:szCs w:val="22"/>
        </w:rPr>
        <w:t>7</w:t>
      </w:r>
    </w:p>
    <w:p w:rsidR="003B1A3C" w:rsidRPr="00B45717" w:rsidRDefault="003B1A3C">
      <w:pPr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25. </w:t>
      </w:r>
      <w:r w:rsidRPr="00B45717">
        <w:rPr>
          <w:i/>
          <w:iCs/>
          <w:sz w:val="22"/>
          <w:szCs w:val="22"/>
        </w:rPr>
        <w:t>Структура и организация  деятельности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 представительного  органа поселения  . . . . . </w:t>
      </w:r>
      <w:r w:rsidRPr="00B45717">
        <w:rPr>
          <w:sz w:val="22"/>
          <w:szCs w:val="22"/>
        </w:rPr>
        <w:t>……………    2</w:t>
      </w:r>
      <w:r w:rsidR="00A4178B" w:rsidRPr="00B45717">
        <w:rPr>
          <w:b/>
          <w:bCs/>
          <w:i/>
          <w:iCs/>
          <w:sz w:val="22"/>
          <w:szCs w:val="22"/>
        </w:rPr>
        <w:t>8</w:t>
      </w:r>
    </w:p>
    <w:p w:rsidR="003B1A3C" w:rsidRPr="00B45717" w:rsidRDefault="003B1A3C">
      <w:pPr>
        <w:tabs>
          <w:tab w:val="left" w:pos="154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26. </w:t>
      </w:r>
      <w:r w:rsidRPr="00B45717">
        <w:rPr>
          <w:i/>
          <w:iCs/>
          <w:sz w:val="22"/>
          <w:szCs w:val="22"/>
        </w:rPr>
        <w:t xml:space="preserve">Полномочия Совета депутатов городского поселения…… </w:t>
      </w:r>
      <w:r w:rsidRPr="00B45717">
        <w:rPr>
          <w:sz w:val="22"/>
          <w:szCs w:val="22"/>
        </w:rPr>
        <w:t xml:space="preserve"> 2</w:t>
      </w:r>
      <w:r w:rsidR="00A4178B" w:rsidRPr="00B45717">
        <w:rPr>
          <w:b/>
          <w:bCs/>
          <w:i/>
          <w:iCs/>
          <w:sz w:val="22"/>
          <w:szCs w:val="22"/>
        </w:rPr>
        <w:t>9</w:t>
      </w:r>
    </w:p>
    <w:p w:rsidR="003B1A3C" w:rsidRPr="00B45717" w:rsidRDefault="003B1A3C">
      <w:pPr>
        <w:tabs>
          <w:tab w:val="left" w:pos="154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27. </w:t>
      </w:r>
      <w:r w:rsidRPr="00B45717">
        <w:rPr>
          <w:i/>
          <w:iCs/>
          <w:sz w:val="22"/>
          <w:szCs w:val="22"/>
        </w:rPr>
        <w:t>Досрочное прекращение полномочий Совета депутатов</w:t>
      </w:r>
    </w:p>
    <w:p w:rsidR="003B1A3C" w:rsidRPr="00B45717" w:rsidRDefault="003B1A3C">
      <w:pPr>
        <w:tabs>
          <w:tab w:val="left" w:pos="1540"/>
        </w:tabs>
        <w:rPr>
          <w:i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 городского поселения ………………………………………………3</w:t>
      </w:r>
      <w:r w:rsidR="00A4178B" w:rsidRPr="00B45717">
        <w:rPr>
          <w:i/>
          <w:iCs/>
          <w:sz w:val="22"/>
          <w:szCs w:val="22"/>
        </w:rPr>
        <w:t>1</w:t>
      </w:r>
    </w:p>
    <w:p w:rsidR="003B1A3C" w:rsidRPr="00B45717" w:rsidRDefault="003B1A3C">
      <w:pPr>
        <w:pStyle w:val="2"/>
        <w:tabs>
          <w:tab w:val="left" w:pos="1540"/>
        </w:tabs>
        <w:ind w:firstLine="0"/>
        <w:rPr>
          <w:i/>
          <w:sz w:val="22"/>
          <w:szCs w:val="22"/>
        </w:rPr>
      </w:pPr>
      <w:r w:rsidRPr="00B45717">
        <w:rPr>
          <w:i/>
          <w:sz w:val="22"/>
          <w:szCs w:val="22"/>
        </w:rPr>
        <w:t>Статья 28</w:t>
      </w:r>
      <w:r w:rsidRPr="00B45717">
        <w:rPr>
          <w:b w:val="0"/>
          <w:bCs w:val="0"/>
          <w:i/>
          <w:sz w:val="22"/>
          <w:szCs w:val="22"/>
        </w:rPr>
        <w:t>. Статус депутата Совета депутатов городского</w:t>
      </w:r>
    </w:p>
    <w:p w:rsidR="003B1A3C" w:rsidRPr="00B45717" w:rsidRDefault="003B1A3C">
      <w:pPr>
        <w:pStyle w:val="2"/>
        <w:tabs>
          <w:tab w:val="left" w:pos="1540"/>
        </w:tabs>
        <w:ind w:firstLine="0"/>
        <w:rPr>
          <w:i/>
          <w:sz w:val="22"/>
          <w:szCs w:val="22"/>
        </w:rPr>
      </w:pPr>
      <w:r w:rsidRPr="00B45717">
        <w:rPr>
          <w:i/>
          <w:sz w:val="22"/>
          <w:szCs w:val="22"/>
        </w:rPr>
        <w:t xml:space="preserve">                      </w:t>
      </w:r>
      <w:r w:rsidRPr="00B45717">
        <w:rPr>
          <w:b w:val="0"/>
          <w:bCs w:val="0"/>
          <w:i/>
          <w:sz w:val="22"/>
          <w:szCs w:val="22"/>
        </w:rPr>
        <w:t xml:space="preserve"> поселения . . . . . . . . . . . . . . . . . . . . . . . . . . . . . . . . . . . . . . . . . . . . .  .    </w:t>
      </w:r>
      <w:r w:rsidRPr="00B45717">
        <w:rPr>
          <w:b w:val="0"/>
          <w:bCs w:val="0"/>
          <w:sz w:val="22"/>
          <w:szCs w:val="22"/>
        </w:rPr>
        <w:t>3</w:t>
      </w:r>
      <w:r w:rsidR="00A4178B" w:rsidRPr="00B45717">
        <w:rPr>
          <w:i/>
          <w:sz w:val="22"/>
          <w:szCs w:val="22"/>
        </w:rPr>
        <w:t>2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sz w:val="22"/>
          <w:szCs w:val="22"/>
        </w:rPr>
        <w:t xml:space="preserve">Статья 29. </w:t>
      </w:r>
      <w:r w:rsidRPr="00B45717">
        <w:rPr>
          <w:i/>
          <w:sz w:val="22"/>
          <w:szCs w:val="22"/>
        </w:rPr>
        <w:t>Глава городского поселения    …………………………………</w:t>
      </w:r>
      <w:r w:rsidRPr="00B45717">
        <w:rPr>
          <w:sz w:val="22"/>
          <w:szCs w:val="22"/>
        </w:rPr>
        <w:t xml:space="preserve">    3</w:t>
      </w:r>
      <w:r w:rsidR="00A4178B" w:rsidRPr="00B45717">
        <w:rPr>
          <w:sz w:val="22"/>
          <w:szCs w:val="22"/>
        </w:rPr>
        <w:t>6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lastRenderedPageBreak/>
        <w:t xml:space="preserve">Статья 30. </w:t>
      </w:r>
      <w:r w:rsidRPr="00B45717">
        <w:rPr>
          <w:i/>
          <w:iCs/>
          <w:sz w:val="22"/>
          <w:szCs w:val="22"/>
        </w:rPr>
        <w:t xml:space="preserve">Полномочия главы городского поселения   …………………    </w:t>
      </w:r>
      <w:r w:rsidRPr="00B45717">
        <w:rPr>
          <w:iCs/>
          <w:sz w:val="22"/>
          <w:szCs w:val="22"/>
        </w:rPr>
        <w:t>3</w:t>
      </w:r>
      <w:r w:rsidR="00A4178B" w:rsidRPr="00B45717">
        <w:rPr>
          <w:b/>
          <w:bCs/>
          <w:i/>
          <w:iCs/>
          <w:sz w:val="22"/>
          <w:szCs w:val="22"/>
        </w:rPr>
        <w:t>8</w:t>
      </w:r>
    </w:p>
    <w:p w:rsidR="003B1A3C" w:rsidRPr="00B45717" w:rsidRDefault="003B1A3C">
      <w:pPr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31. </w:t>
      </w:r>
      <w:r w:rsidRPr="00B45717">
        <w:rPr>
          <w:i/>
          <w:iCs/>
          <w:sz w:val="22"/>
          <w:szCs w:val="22"/>
        </w:rPr>
        <w:t xml:space="preserve">Досрочное прекращение полномочий главы городского 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 поселения .. . . . . . . . . . . . . . . . . .. . . . . . . . . . . .. . . . . . . . . . .  </w:t>
      </w:r>
      <w:r w:rsidRPr="00B45717">
        <w:rPr>
          <w:iCs/>
          <w:sz w:val="22"/>
          <w:szCs w:val="22"/>
        </w:rPr>
        <w:t xml:space="preserve"> </w:t>
      </w:r>
      <w:r w:rsidR="00A4178B" w:rsidRPr="00B45717">
        <w:rPr>
          <w:b/>
          <w:bCs/>
          <w:i/>
          <w:iCs/>
          <w:sz w:val="22"/>
          <w:szCs w:val="22"/>
        </w:rPr>
        <w:t>40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32. </w:t>
      </w:r>
      <w:r w:rsidRPr="00B45717">
        <w:rPr>
          <w:i/>
          <w:iCs/>
          <w:sz w:val="22"/>
          <w:szCs w:val="22"/>
        </w:rPr>
        <w:t xml:space="preserve">Администрация городского поселения  ……………………… </w:t>
      </w:r>
      <w:r w:rsidRPr="00B45717">
        <w:rPr>
          <w:iCs/>
          <w:sz w:val="22"/>
          <w:szCs w:val="22"/>
        </w:rPr>
        <w:t xml:space="preserve"> </w:t>
      </w:r>
      <w:r w:rsidR="00A4178B" w:rsidRPr="00B45717">
        <w:rPr>
          <w:b/>
          <w:bCs/>
          <w:i/>
          <w:iCs/>
          <w:sz w:val="22"/>
          <w:szCs w:val="22"/>
        </w:rPr>
        <w:t>42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33. </w:t>
      </w:r>
      <w:r w:rsidRPr="00B45717">
        <w:rPr>
          <w:i/>
          <w:iCs/>
          <w:sz w:val="22"/>
          <w:szCs w:val="22"/>
        </w:rPr>
        <w:t>Структура администрации городского поселения…………</w:t>
      </w:r>
      <w:r w:rsidRPr="00B45717">
        <w:rPr>
          <w:iCs/>
          <w:sz w:val="22"/>
          <w:szCs w:val="22"/>
        </w:rPr>
        <w:t xml:space="preserve"> </w:t>
      </w:r>
      <w:r w:rsidR="00E57D42" w:rsidRPr="00B45717">
        <w:rPr>
          <w:b/>
          <w:bCs/>
          <w:i/>
          <w:iCs/>
          <w:sz w:val="22"/>
          <w:szCs w:val="22"/>
        </w:rPr>
        <w:t>43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34</w:t>
      </w:r>
      <w:r w:rsidRPr="00B45717">
        <w:rPr>
          <w:i/>
          <w:iCs/>
          <w:sz w:val="22"/>
          <w:szCs w:val="22"/>
        </w:rPr>
        <w:t xml:space="preserve">. Полномочия администрации городского поселения………   </w:t>
      </w:r>
      <w:r w:rsidRPr="00B45717">
        <w:rPr>
          <w:b/>
          <w:bCs/>
          <w:i/>
          <w:iCs/>
          <w:sz w:val="22"/>
          <w:szCs w:val="22"/>
        </w:rPr>
        <w:t>4</w:t>
      </w:r>
      <w:r w:rsidR="00E57D42" w:rsidRPr="00B45717">
        <w:rPr>
          <w:b/>
          <w:bCs/>
          <w:i/>
          <w:iCs/>
          <w:sz w:val="22"/>
          <w:szCs w:val="22"/>
        </w:rPr>
        <w:t>3</w:t>
      </w:r>
    </w:p>
    <w:p w:rsidR="003B1A3C" w:rsidRPr="00B45717" w:rsidRDefault="003B1A3C">
      <w:pPr>
        <w:rPr>
          <w:b/>
          <w:i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35.</w:t>
      </w:r>
      <w:r w:rsidRPr="00B45717">
        <w:rPr>
          <w:i/>
          <w:iCs/>
          <w:sz w:val="22"/>
          <w:szCs w:val="22"/>
        </w:rPr>
        <w:t xml:space="preserve">Избирательная комиссия городского поселения …………… </w:t>
      </w:r>
      <w:r w:rsidRPr="00B45717">
        <w:rPr>
          <w:iCs/>
          <w:sz w:val="22"/>
          <w:szCs w:val="22"/>
        </w:rPr>
        <w:t xml:space="preserve"> 4</w:t>
      </w:r>
      <w:r w:rsidR="00E57D42" w:rsidRPr="00B45717">
        <w:rPr>
          <w:b/>
          <w:i/>
          <w:iCs/>
          <w:sz w:val="22"/>
          <w:szCs w:val="22"/>
        </w:rPr>
        <w:t>5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b/>
          <w:i/>
          <w:sz w:val="22"/>
          <w:szCs w:val="22"/>
        </w:rPr>
        <w:t xml:space="preserve">Статья 35.1. </w:t>
      </w:r>
      <w:r w:rsidRPr="00B45717">
        <w:rPr>
          <w:i/>
          <w:sz w:val="22"/>
          <w:szCs w:val="22"/>
        </w:rPr>
        <w:t xml:space="preserve">Контрольный орган городского поселения . . . . . . . . . . .  . </w:t>
      </w:r>
      <w:r w:rsidRPr="00B45717">
        <w:rPr>
          <w:sz w:val="22"/>
          <w:szCs w:val="22"/>
        </w:rPr>
        <w:t>4</w:t>
      </w:r>
      <w:r w:rsidR="00E57D42" w:rsidRPr="00B45717">
        <w:rPr>
          <w:b/>
          <w:bCs/>
          <w:i/>
          <w:iCs/>
          <w:sz w:val="22"/>
          <w:szCs w:val="22"/>
        </w:rPr>
        <w:t>6</w:t>
      </w:r>
    </w:p>
    <w:p w:rsidR="003B1A3C" w:rsidRPr="00B45717" w:rsidRDefault="003B1A3C">
      <w:pPr>
        <w:rPr>
          <w:b/>
          <w:i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36. </w:t>
      </w:r>
      <w:r w:rsidRPr="00B45717">
        <w:rPr>
          <w:i/>
          <w:iCs/>
          <w:sz w:val="22"/>
          <w:szCs w:val="22"/>
        </w:rPr>
        <w:t xml:space="preserve">Муниципальная служба………………………………………… </w:t>
      </w:r>
      <w:r w:rsidRPr="00B45717">
        <w:rPr>
          <w:sz w:val="22"/>
          <w:szCs w:val="22"/>
        </w:rPr>
        <w:t xml:space="preserve">  4</w:t>
      </w:r>
      <w:r w:rsidR="00E57D42" w:rsidRPr="00B45717">
        <w:rPr>
          <w:b/>
          <w:i/>
          <w:sz w:val="22"/>
          <w:szCs w:val="22"/>
        </w:rPr>
        <w:t>6</w:t>
      </w:r>
    </w:p>
    <w:p w:rsidR="003B1A3C" w:rsidRPr="00B45717" w:rsidRDefault="003B1A3C">
      <w:pPr>
        <w:rPr>
          <w:i/>
          <w:sz w:val="22"/>
          <w:szCs w:val="22"/>
        </w:rPr>
      </w:pPr>
      <w:r w:rsidRPr="00B45717">
        <w:rPr>
          <w:b/>
          <w:i/>
          <w:sz w:val="22"/>
          <w:szCs w:val="22"/>
        </w:rPr>
        <w:t>Статья 36.1.</w:t>
      </w:r>
      <w:r w:rsidRPr="00B45717">
        <w:rPr>
          <w:i/>
          <w:sz w:val="22"/>
          <w:szCs w:val="22"/>
        </w:rPr>
        <w:t xml:space="preserve"> Гарантии осуществления полномочий депутата, члена</w:t>
      </w:r>
    </w:p>
    <w:p w:rsidR="003B1A3C" w:rsidRPr="00B45717" w:rsidRDefault="003B1A3C">
      <w:pPr>
        <w:ind w:firstLine="1560"/>
        <w:rPr>
          <w:i/>
          <w:sz w:val="22"/>
          <w:szCs w:val="22"/>
        </w:rPr>
      </w:pPr>
      <w:r w:rsidRPr="00B45717">
        <w:rPr>
          <w:i/>
          <w:sz w:val="22"/>
          <w:szCs w:val="22"/>
        </w:rPr>
        <w:t xml:space="preserve"> выборного органа местного самоуправления, выборного</w:t>
      </w:r>
    </w:p>
    <w:p w:rsidR="003B1A3C" w:rsidRPr="00B45717" w:rsidRDefault="003B1A3C">
      <w:pPr>
        <w:ind w:firstLine="1560"/>
        <w:rPr>
          <w:i/>
          <w:sz w:val="22"/>
          <w:szCs w:val="22"/>
        </w:rPr>
      </w:pPr>
      <w:r w:rsidRPr="00B45717">
        <w:rPr>
          <w:i/>
          <w:sz w:val="22"/>
          <w:szCs w:val="22"/>
        </w:rPr>
        <w:t xml:space="preserve"> должностного лица местного самоуправления, </w:t>
      </w:r>
    </w:p>
    <w:p w:rsidR="003B1A3C" w:rsidRPr="00B45717" w:rsidRDefault="003B1A3C">
      <w:pPr>
        <w:ind w:firstLine="1560"/>
        <w:rPr>
          <w:i/>
          <w:sz w:val="22"/>
          <w:szCs w:val="22"/>
        </w:rPr>
      </w:pPr>
      <w:r w:rsidRPr="00B45717">
        <w:rPr>
          <w:i/>
          <w:sz w:val="22"/>
          <w:szCs w:val="22"/>
        </w:rPr>
        <w:t>замещающих выборные  должности в органах местного</w:t>
      </w:r>
    </w:p>
    <w:p w:rsidR="003B1A3C" w:rsidRPr="00B45717" w:rsidRDefault="003B1A3C">
      <w:pPr>
        <w:ind w:firstLine="1560"/>
        <w:rPr>
          <w:b/>
          <w:bCs/>
          <w:i/>
          <w:iCs/>
          <w:sz w:val="22"/>
          <w:szCs w:val="22"/>
        </w:rPr>
      </w:pPr>
      <w:r w:rsidRPr="00B45717">
        <w:rPr>
          <w:i/>
          <w:sz w:val="22"/>
          <w:szCs w:val="22"/>
        </w:rPr>
        <w:t xml:space="preserve">самоуправления городского поселения……………………… </w:t>
      </w:r>
      <w:r w:rsidRPr="00B45717">
        <w:rPr>
          <w:sz w:val="22"/>
          <w:szCs w:val="22"/>
        </w:rPr>
        <w:t xml:space="preserve"> </w:t>
      </w:r>
      <w:r w:rsidRPr="00B45717">
        <w:rPr>
          <w:i/>
          <w:sz w:val="22"/>
          <w:szCs w:val="22"/>
        </w:rPr>
        <w:t xml:space="preserve"> </w:t>
      </w:r>
      <w:r w:rsidRPr="00B45717">
        <w:rPr>
          <w:sz w:val="22"/>
          <w:szCs w:val="22"/>
        </w:rPr>
        <w:t>4</w:t>
      </w:r>
      <w:r w:rsidR="00E57D42" w:rsidRPr="00B45717">
        <w:rPr>
          <w:sz w:val="22"/>
          <w:szCs w:val="22"/>
        </w:rPr>
        <w:t>7</w:t>
      </w:r>
    </w:p>
    <w:p w:rsidR="003B1A3C" w:rsidRPr="00B45717" w:rsidRDefault="003B1A3C">
      <w:pPr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37. </w:t>
      </w:r>
      <w:r w:rsidRPr="00B45717">
        <w:rPr>
          <w:i/>
          <w:iCs/>
          <w:sz w:val="22"/>
          <w:szCs w:val="22"/>
        </w:rPr>
        <w:t xml:space="preserve">Взаимоотношения органов местного самоуправления </w:t>
      </w:r>
    </w:p>
    <w:p w:rsidR="003B1A3C" w:rsidRPr="00B45717" w:rsidRDefault="003B1A3C">
      <w:pPr>
        <w:rPr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и органов  местного самоуправления иных </w:t>
      </w:r>
    </w:p>
    <w:p w:rsidR="003B1A3C" w:rsidRPr="00B45717" w:rsidRDefault="003B1A3C">
      <w:pPr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муниципальных образований………. . . . .  . . . . . . . . . . . . . . .  </w:t>
      </w:r>
      <w:r w:rsidRPr="00B45717">
        <w:rPr>
          <w:sz w:val="22"/>
          <w:szCs w:val="22"/>
        </w:rPr>
        <w:t>4</w:t>
      </w:r>
      <w:r w:rsidR="00E57D42" w:rsidRPr="00B45717">
        <w:rPr>
          <w:b/>
          <w:bCs/>
          <w:i/>
          <w:iCs/>
          <w:sz w:val="22"/>
          <w:szCs w:val="22"/>
        </w:rPr>
        <w:t>8</w:t>
      </w:r>
    </w:p>
    <w:p w:rsidR="003B1A3C" w:rsidRPr="00B45717" w:rsidRDefault="003B1A3C">
      <w:pPr>
        <w:tabs>
          <w:tab w:val="left" w:pos="148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38 . </w:t>
      </w:r>
      <w:r w:rsidRPr="00B45717">
        <w:rPr>
          <w:i/>
          <w:iCs/>
          <w:sz w:val="22"/>
          <w:szCs w:val="22"/>
        </w:rPr>
        <w:t>Ответственность должностных лиц местного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  Самоуправления перед государством . . . . …………………  </w:t>
      </w:r>
      <w:r w:rsidRPr="00B45717">
        <w:rPr>
          <w:sz w:val="22"/>
          <w:szCs w:val="22"/>
        </w:rPr>
        <w:t>4</w:t>
      </w:r>
      <w:r w:rsidR="00E57D42" w:rsidRPr="00B45717">
        <w:rPr>
          <w:b/>
          <w:bCs/>
          <w:i/>
          <w:iCs/>
          <w:sz w:val="22"/>
          <w:szCs w:val="22"/>
        </w:rPr>
        <w:t>9</w:t>
      </w:r>
    </w:p>
    <w:p w:rsidR="003B1A3C" w:rsidRPr="00B45717" w:rsidRDefault="003B1A3C">
      <w:pPr>
        <w:pStyle w:val="22"/>
        <w:tabs>
          <w:tab w:val="left" w:pos="1480"/>
        </w:tabs>
        <w:spacing w:after="0" w:line="240" w:lineRule="auto"/>
        <w:rPr>
          <w:b/>
          <w:i/>
          <w:iCs/>
          <w:sz w:val="22"/>
          <w:szCs w:val="22"/>
        </w:rPr>
      </w:pPr>
      <w:r w:rsidRPr="00B45717">
        <w:rPr>
          <w:b/>
          <w:sz w:val="22"/>
          <w:szCs w:val="22"/>
        </w:rPr>
        <w:t xml:space="preserve">Глава 5. Правовые  акты  городского  поселения </w:t>
      </w:r>
      <w:r w:rsidRPr="00B45717">
        <w:rPr>
          <w:sz w:val="22"/>
          <w:szCs w:val="22"/>
        </w:rPr>
        <w:t>. . . . . . . . . . . . . . . . . . .</w:t>
      </w:r>
      <w:r w:rsidRPr="00B45717">
        <w:rPr>
          <w:i/>
          <w:iCs/>
          <w:sz w:val="22"/>
          <w:szCs w:val="22"/>
        </w:rPr>
        <w:t xml:space="preserve"> </w:t>
      </w:r>
      <w:r w:rsidRPr="00B45717">
        <w:rPr>
          <w:sz w:val="22"/>
          <w:szCs w:val="22"/>
        </w:rPr>
        <w:t>4</w:t>
      </w:r>
      <w:r w:rsidR="00E57D42" w:rsidRPr="00B45717">
        <w:rPr>
          <w:b/>
          <w:i/>
          <w:iCs/>
          <w:sz w:val="22"/>
          <w:szCs w:val="22"/>
        </w:rPr>
        <w:t>9</w:t>
      </w:r>
    </w:p>
    <w:p w:rsidR="003B1A3C" w:rsidRPr="00B45717" w:rsidRDefault="003B1A3C">
      <w:pPr>
        <w:pStyle w:val="22"/>
        <w:tabs>
          <w:tab w:val="left" w:pos="1480"/>
        </w:tabs>
        <w:spacing w:after="0" w:line="240" w:lineRule="auto"/>
        <w:rPr>
          <w:b/>
          <w:i/>
          <w:iCs/>
          <w:sz w:val="22"/>
          <w:szCs w:val="22"/>
        </w:rPr>
      </w:pPr>
      <w:r w:rsidRPr="00B45717">
        <w:rPr>
          <w:b/>
          <w:i/>
          <w:iCs/>
          <w:sz w:val="22"/>
          <w:szCs w:val="22"/>
        </w:rPr>
        <w:t>Статья 39.</w:t>
      </w:r>
      <w:r w:rsidRPr="00B45717">
        <w:rPr>
          <w:i/>
          <w:iCs/>
          <w:sz w:val="22"/>
          <w:szCs w:val="22"/>
        </w:rPr>
        <w:t xml:space="preserve"> </w:t>
      </w:r>
      <w:r w:rsidRPr="00B45717">
        <w:rPr>
          <w:bCs/>
          <w:i/>
          <w:iCs/>
          <w:sz w:val="22"/>
          <w:szCs w:val="22"/>
        </w:rPr>
        <w:t xml:space="preserve">Система правовых актов городского поселения …………    </w:t>
      </w:r>
      <w:r w:rsidRPr="00B45717">
        <w:rPr>
          <w:bCs/>
          <w:sz w:val="22"/>
          <w:szCs w:val="22"/>
        </w:rPr>
        <w:t xml:space="preserve"> 4</w:t>
      </w:r>
      <w:r w:rsidR="00E57D42" w:rsidRPr="00B45717">
        <w:rPr>
          <w:b/>
          <w:bCs/>
          <w:i/>
          <w:iCs/>
          <w:sz w:val="22"/>
          <w:szCs w:val="22"/>
        </w:rPr>
        <w:t>9</w:t>
      </w:r>
    </w:p>
    <w:p w:rsidR="003B1A3C" w:rsidRPr="00B45717" w:rsidRDefault="003B1A3C">
      <w:pPr>
        <w:pStyle w:val="22"/>
        <w:tabs>
          <w:tab w:val="left" w:pos="1480"/>
        </w:tabs>
        <w:spacing w:after="0" w:line="240" w:lineRule="auto"/>
        <w:rPr>
          <w:b/>
          <w:i/>
          <w:iCs/>
          <w:sz w:val="22"/>
          <w:szCs w:val="22"/>
        </w:rPr>
      </w:pPr>
      <w:r w:rsidRPr="00B45717">
        <w:rPr>
          <w:b/>
          <w:i/>
          <w:iCs/>
          <w:sz w:val="22"/>
          <w:szCs w:val="22"/>
        </w:rPr>
        <w:t>Статья 40.</w:t>
      </w:r>
      <w:r w:rsidRPr="00B45717">
        <w:rPr>
          <w:bCs/>
          <w:i/>
          <w:iCs/>
          <w:sz w:val="22"/>
          <w:szCs w:val="22"/>
        </w:rPr>
        <w:t xml:space="preserve"> Устав городского поселения      ………………………………… </w:t>
      </w:r>
      <w:r w:rsidR="00E57D42" w:rsidRPr="00B45717">
        <w:rPr>
          <w:bCs/>
          <w:iCs/>
          <w:sz w:val="22"/>
          <w:szCs w:val="22"/>
        </w:rPr>
        <w:t>51</w:t>
      </w:r>
    </w:p>
    <w:p w:rsidR="003B1A3C" w:rsidRPr="00B45717" w:rsidRDefault="003B1A3C">
      <w:pPr>
        <w:pStyle w:val="22"/>
        <w:tabs>
          <w:tab w:val="left" w:pos="1480"/>
        </w:tabs>
        <w:spacing w:after="0" w:line="240" w:lineRule="auto"/>
        <w:rPr>
          <w:b/>
          <w:i/>
          <w:iCs/>
          <w:sz w:val="22"/>
          <w:szCs w:val="22"/>
        </w:rPr>
      </w:pPr>
      <w:r w:rsidRPr="00B45717">
        <w:rPr>
          <w:b/>
          <w:i/>
          <w:iCs/>
          <w:sz w:val="22"/>
          <w:szCs w:val="22"/>
        </w:rPr>
        <w:t>Статья 41.</w:t>
      </w:r>
      <w:r w:rsidRPr="00B45717">
        <w:rPr>
          <w:i/>
          <w:iCs/>
          <w:sz w:val="22"/>
          <w:szCs w:val="22"/>
        </w:rPr>
        <w:t xml:space="preserve"> </w:t>
      </w:r>
      <w:r w:rsidRPr="00B45717">
        <w:rPr>
          <w:bCs/>
          <w:i/>
          <w:iCs/>
          <w:sz w:val="22"/>
          <w:szCs w:val="22"/>
        </w:rPr>
        <w:t>Решения принятые на местном референдуме     ……………</w:t>
      </w:r>
      <w:r w:rsidRPr="00B45717">
        <w:rPr>
          <w:bCs/>
          <w:sz w:val="22"/>
          <w:szCs w:val="22"/>
        </w:rPr>
        <w:t xml:space="preserve"> </w:t>
      </w:r>
      <w:r w:rsidR="00E57D42" w:rsidRPr="00B45717">
        <w:rPr>
          <w:bCs/>
          <w:sz w:val="22"/>
          <w:szCs w:val="22"/>
        </w:rPr>
        <w:t>52</w:t>
      </w:r>
    </w:p>
    <w:p w:rsidR="003B1A3C" w:rsidRPr="00B45717" w:rsidRDefault="003B1A3C">
      <w:pPr>
        <w:pStyle w:val="22"/>
        <w:tabs>
          <w:tab w:val="left" w:pos="1480"/>
        </w:tabs>
        <w:spacing w:after="0" w:line="240" w:lineRule="auto"/>
        <w:rPr>
          <w:b/>
          <w:i/>
          <w:sz w:val="22"/>
          <w:szCs w:val="22"/>
        </w:rPr>
      </w:pPr>
      <w:r w:rsidRPr="00B45717">
        <w:rPr>
          <w:b/>
          <w:i/>
          <w:iCs/>
          <w:sz w:val="22"/>
          <w:szCs w:val="22"/>
        </w:rPr>
        <w:t>Статья 42.</w:t>
      </w:r>
      <w:r w:rsidRPr="00B45717">
        <w:rPr>
          <w:i/>
          <w:iCs/>
          <w:sz w:val="22"/>
          <w:szCs w:val="22"/>
        </w:rPr>
        <w:t xml:space="preserve"> </w:t>
      </w:r>
      <w:r w:rsidRPr="00B45717">
        <w:rPr>
          <w:bCs/>
          <w:i/>
          <w:iCs/>
          <w:sz w:val="22"/>
          <w:szCs w:val="22"/>
        </w:rPr>
        <w:t>Решения Совета депутатов городского поселения………</w:t>
      </w:r>
      <w:r w:rsidRPr="00B45717">
        <w:rPr>
          <w:bCs/>
          <w:sz w:val="22"/>
          <w:szCs w:val="22"/>
        </w:rPr>
        <w:t xml:space="preserve">.    </w:t>
      </w:r>
      <w:r w:rsidR="00E57D42" w:rsidRPr="00B45717">
        <w:rPr>
          <w:bCs/>
          <w:sz w:val="22"/>
          <w:szCs w:val="22"/>
        </w:rPr>
        <w:t>52</w:t>
      </w:r>
    </w:p>
    <w:p w:rsidR="003B1A3C" w:rsidRPr="00B45717" w:rsidRDefault="003B1A3C">
      <w:pPr>
        <w:pStyle w:val="22"/>
        <w:tabs>
          <w:tab w:val="left" w:pos="1480"/>
        </w:tabs>
        <w:spacing w:after="0" w:line="240" w:lineRule="auto"/>
        <w:rPr>
          <w:bCs/>
          <w:i/>
          <w:sz w:val="22"/>
          <w:szCs w:val="22"/>
        </w:rPr>
      </w:pPr>
      <w:r w:rsidRPr="00B45717">
        <w:rPr>
          <w:b/>
          <w:i/>
          <w:sz w:val="22"/>
          <w:szCs w:val="22"/>
        </w:rPr>
        <w:t xml:space="preserve">Статья 43. </w:t>
      </w:r>
      <w:r w:rsidRPr="00B45717">
        <w:rPr>
          <w:bCs/>
          <w:i/>
          <w:sz w:val="22"/>
          <w:szCs w:val="22"/>
        </w:rPr>
        <w:t>Правовые акты главы городского поселения, иных</w:t>
      </w:r>
    </w:p>
    <w:p w:rsidR="003B1A3C" w:rsidRPr="00824A30" w:rsidRDefault="003B1A3C" w:rsidP="00824A30">
      <w:pPr>
        <w:pStyle w:val="22"/>
        <w:tabs>
          <w:tab w:val="left" w:pos="1480"/>
        </w:tabs>
        <w:spacing w:after="0" w:line="240" w:lineRule="auto"/>
        <w:rPr>
          <w:i/>
          <w:iCs/>
          <w:sz w:val="22"/>
          <w:szCs w:val="22"/>
        </w:rPr>
      </w:pPr>
      <w:r w:rsidRPr="00B45717">
        <w:rPr>
          <w:bCs/>
          <w:i/>
          <w:sz w:val="22"/>
          <w:szCs w:val="22"/>
        </w:rPr>
        <w:t xml:space="preserve">                      должностных  </w:t>
      </w:r>
      <w:r w:rsidRPr="00B45717">
        <w:rPr>
          <w:i/>
          <w:sz w:val="22"/>
          <w:szCs w:val="22"/>
        </w:rPr>
        <w:t>лиц  местного самоуправления…… …………</w:t>
      </w:r>
      <w:r w:rsidRPr="00B45717">
        <w:rPr>
          <w:b/>
          <w:bCs/>
          <w:i/>
          <w:iCs/>
          <w:sz w:val="22"/>
          <w:szCs w:val="22"/>
        </w:rPr>
        <w:t>5</w:t>
      </w:r>
      <w:r w:rsidR="00E57D42" w:rsidRPr="00B45717">
        <w:rPr>
          <w:b/>
          <w:bCs/>
          <w:i/>
          <w:iCs/>
          <w:sz w:val="22"/>
          <w:szCs w:val="22"/>
        </w:rPr>
        <w:t>4</w:t>
      </w:r>
    </w:p>
    <w:p w:rsidR="003B1A3C" w:rsidRPr="00B45717" w:rsidRDefault="003B1A3C" w:rsidP="00824A30">
      <w:pPr>
        <w:pStyle w:val="22"/>
        <w:tabs>
          <w:tab w:val="left" w:pos="1480"/>
        </w:tabs>
        <w:spacing w:after="0" w:line="240" w:lineRule="auto"/>
        <w:rPr>
          <w:b/>
          <w:bCs/>
          <w:sz w:val="22"/>
          <w:szCs w:val="22"/>
        </w:rPr>
      </w:pPr>
      <w:r w:rsidRPr="00B45717">
        <w:rPr>
          <w:b/>
          <w:sz w:val="22"/>
          <w:szCs w:val="22"/>
        </w:rPr>
        <w:t xml:space="preserve">Глава 6. Экономическая основа местного самоуправления  . . . . . . . . . </w:t>
      </w:r>
      <w:r w:rsidRPr="00B45717">
        <w:rPr>
          <w:sz w:val="22"/>
          <w:szCs w:val="22"/>
        </w:rPr>
        <w:t xml:space="preserve"> </w:t>
      </w:r>
      <w:r w:rsidRPr="00B45717">
        <w:rPr>
          <w:b/>
          <w:bCs/>
          <w:sz w:val="22"/>
          <w:szCs w:val="22"/>
        </w:rPr>
        <w:t>5</w:t>
      </w:r>
      <w:r w:rsidR="00E57D42" w:rsidRPr="00B45717">
        <w:rPr>
          <w:b/>
          <w:bCs/>
          <w:sz w:val="22"/>
          <w:szCs w:val="22"/>
        </w:rPr>
        <w:t>4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44. </w:t>
      </w:r>
      <w:r w:rsidRPr="00B45717">
        <w:rPr>
          <w:i/>
          <w:iCs/>
          <w:sz w:val="22"/>
          <w:szCs w:val="22"/>
        </w:rPr>
        <w:t>Экономическая основа местного самоуправления…………</w:t>
      </w:r>
      <w:r w:rsidRPr="00B45717">
        <w:rPr>
          <w:iCs/>
          <w:sz w:val="22"/>
          <w:szCs w:val="22"/>
        </w:rPr>
        <w:t xml:space="preserve">    </w:t>
      </w:r>
      <w:r w:rsidRPr="00B45717">
        <w:rPr>
          <w:b/>
          <w:bCs/>
          <w:i/>
          <w:iCs/>
          <w:sz w:val="22"/>
          <w:szCs w:val="22"/>
        </w:rPr>
        <w:t>5</w:t>
      </w:r>
      <w:r w:rsidR="00E57D42" w:rsidRPr="00B45717">
        <w:rPr>
          <w:b/>
          <w:bCs/>
          <w:i/>
          <w:iCs/>
          <w:sz w:val="22"/>
          <w:szCs w:val="22"/>
        </w:rPr>
        <w:t>4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45. </w:t>
      </w:r>
      <w:r w:rsidRPr="00B45717">
        <w:rPr>
          <w:i/>
          <w:iCs/>
          <w:sz w:val="22"/>
          <w:szCs w:val="22"/>
        </w:rPr>
        <w:t>Муниципальное имущество  ………………………………………</w:t>
      </w:r>
      <w:r w:rsidR="00E57D42" w:rsidRPr="00B45717">
        <w:rPr>
          <w:b/>
          <w:bCs/>
          <w:i/>
          <w:iCs/>
          <w:sz w:val="22"/>
          <w:szCs w:val="22"/>
        </w:rPr>
        <w:t>54</w:t>
      </w:r>
    </w:p>
    <w:p w:rsidR="003B1A3C" w:rsidRPr="00B45717" w:rsidRDefault="003B1A3C">
      <w:pPr>
        <w:tabs>
          <w:tab w:val="left" w:pos="148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46. </w:t>
      </w:r>
      <w:r w:rsidRPr="00B45717">
        <w:rPr>
          <w:i/>
          <w:iCs/>
          <w:sz w:val="22"/>
          <w:szCs w:val="22"/>
        </w:rPr>
        <w:t xml:space="preserve">Владение, пользование и распоряжение муниципальным 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  имуществом………………………………………………………… </w:t>
      </w:r>
      <w:r w:rsidRPr="00B45717">
        <w:rPr>
          <w:iCs/>
          <w:sz w:val="22"/>
          <w:szCs w:val="22"/>
        </w:rPr>
        <w:t>5</w:t>
      </w:r>
      <w:r w:rsidR="00E57D42" w:rsidRPr="00B45717">
        <w:rPr>
          <w:iCs/>
          <w:sz w:val="22"/>
          <w:szCs w:val="22"/>
        </w:rPr>
        <w:t>5</w:t>
      </w:r>
    </w:p>
    <w:p w:rsidR="003B1A3C" w:rsidRPr="00B45717" w:rsidRDefault="003B1A3C">
      <w:pPr>
        <w:tabs>
          <w:tab w:val="left" w:pos="148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47. </w:t>
      </w:r>
      <w:r w:rsidRPr="00B45717">
        <w:rPr>
          <w:i/>
          <w:iCs/>
          <w:sz w:val="22"/>
          <w:szCs w:val="22"/>
        </w:rPr>
        <w:t>Создание, реорганизация и ликвидация муниципальных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предприятий и учреждений………………………………………</w:t>
      </w:r>
      <w:r w:rsidRPr="00B45717">
        <w:rPr>
          <w:sz w:val="22"/>
          <w:szCs w:val="22"/>
        </w:rPr>
        <w:t xml:space="preserve"> 5</w:t>
      </w:r>
      <w:r w:rsidR="00F40CC5" w:rsidRPr="00B45717">
        <w:rPr>
          <w:sz w:val="22"/>
          <w:szCs w:val="22"/>
        </w:rPr>
        <w:t>6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48. </w:t>
      </w:r>
      <w:r w:rsidRPr="00B45717">
        <w:rPr>
          <w:i/>
          <w:iCs/>
          <w:sz w:val="22"/>
          <w:szCs w:val="22"/>
        </w:rPr>
        <w:t>Бюджет городского поселения (местный бюджет)………</w:t>
      </w:r>
      <w:r w:rsidRPr="00B45717">
        <w:rPr>
          <w:sz w:val="22"/>
          <w:szCs w:val="22"/>
        </w:rPr>
        <w:t xml:space="preserve">  5</w:t>
      </w:r>
      <w:r w:rsidR="00F40CC5" w:rsidRPr="00B45717">
        <w:rPr>
          <w:sz w:val="22"/>
          <w:szCs w:val="22"/>
        </w:rPr>
        <w:t>6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49. </w:t>
      </w:r>
      <w:r w:rsidRPr="00B45717">
        <w:rPr>
          <w:i/>
          <w:iCs/>
          <w:sz w:val="22"/>
          <w:szCs w:val="22"/>
        </w:rPr>
        <w:t xml:space="preserve">Расходы местного бюджета…………………………………     </w:t>
      </w:r>
      <w:r w:rsidRPr="00B45717">
        <w:rPr>
          <w:sz w:val="22"/>
          <w:szCs w:val="22"/>
        </w:rPr>
        <w:t>5</w:t>
      </w:r>
      <w:r w:rsidR="00F40CC5" w:rsidRPr="00B45717">
        <w:rPr>
          <w:sz w:val="22"/>
          <w:szCs w:val="22"/>
        </w:rPr>
        <w:t>7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50. </w:t>
      </w:r>
      <w:r w:rsidRPr="00B45717">
        <w:rPr>
          <w:i/>
          <w:iCs/>
          <w:sz w:val="22"/>
          <w:szCs w:val="22"/>
        </w:rPr>
        <w:t xml:space="preserve">Закупки для обеспечения муниципальных нужд …………       </w:t>
      </w:r>
      <w:r w:rsidRPr="00B45717">
        <w:rPr>
          <w:sz w:val="22"/>
          <w:szCs w:val="22"/>
        </w:rPr>
        <w:t>5</w:t>
      </w:r>
      <w:r w:rsidR="00F40CC5" w:rsidRPr="00B45717">
        <w:rPr>
          <w:sz w:val="22"/>
          <w:szCs w:val="22"/>
        </w:rPr>
        <w:t>8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51. </w:t>
      </w:r>
      <w:r w:rsidRPr="00B45717">
        <w:rPr>
          <w:i/>
          <w:iCs/>
          <w:sz w:val="22"/>
          <w:szCs w:val="22"/>
        </w:rPr>
        <w:t xml:space="preserve">Доходы   местного бюджета…………………………………… </w:t>
      </w:r>
      <w:r w:rsidRPr="00B45717">
        <w:rPr>
          <w:sz w:val="22"/>
          <w:szCs w:val="22"/>
        </w:rPr>
        <w:t>5</w:t>
      </w:r>
      <w:r w:rsidR="00F40CC5" w:rsidRPr="00B45717">
        <w:rPr>
          <w:sz w:val="22"/>
          <w:szCs w:val="22"/>
        </w:rPr>
        <w:t>8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52.</w:t>
      </w:r>
      <w:r w:rsidRPr="00B45717">
        <w:rPr>
          <w:i/>
          <w:iCs/>
          <w:sz w:val="22"/>
          <w:szCs w:val="22"/>
        </w:rPr>
        <w:t xml:space="preserve">.Средства самообложения граждан…………………………… </w:t>
      </w:r>
      <w:r w:rsidRPr="00B45717">
        <w:rPr>
          <w:sz w:val="22"/>
          <w:szCs w:val="22"/>
        </w:rPr>
        <w:t>5</w:t>
      </w:r>
      <w:r w:rsidR="00F40CC5" w:rsidRPr="00B45717">
        <w:rPr>
          <w:sz w:val="22"/>
          <w:szCs w:val="22"/>
        </w:rPr>
        <w:t>8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53. </w:t>
      </w:r>
      <w:r w:rsidRPr="00B45717">
        <w:rPr>
          <w:i/>
          <w:iCs/>
          <w:sz w:val="22"/>
          <w:szCs w:val="22"/>
        </w:rPr>
        <w:t xml:space="preserve">Утратила силу. . . . . . . . . . . . . . . . . . . . . . . . . . . . . . . . . . . . .  </w:t>
      </w:r>
      <w:r w:rsidRPr="00B45717">
        <w:rPr>
          <w:sz w:val="22"/>
          <w:szCs w:val="22"/>
        </w:rPr>
        <w:t>5</w:t>
      </w:r>
      <w:r w:rsidR="00F40CC5" w:rsidRPr="00B45717">
        <w:rPr>
          <w:sz w:val="22"/>
          <w:szCs w:val="22"/>
        </w:rPr>
        <w:t>8</w:t>
      </w:r>
      <w:r w:rsidRPr="00B45717">
        <w:rPr>
          <w:i/>
          <w:iCs/>
          <w:sz w:val="22"/>
          <w:szCs w:val="22"/>
        </w:rPr>
        <w:t xml:space="preserve"> 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54. </w:t>
      </w:r>
      <w:r w:rsidRPr="00B45717">
        <w:rPr>
          <w:i/>
          <w:iCs/>
          <w:sz w:val="22"/>
          <w:szCs w:val="22"/>
        </w:rPr>
        <w:t xml:space="preserve">Утратила силу  . . . . . . . . . . . . . . . . . . . . . . . .  . . . . . . . . . . . . . . . . .  </w:t>
      </w:r>
      <w:r w:rsidRPr="00B45717">
        <w:rPr>
          <w:sz w:val="22"/>
          <w:szCs w:val="22"/>
        </w:rPr>
        <w:t xml:space="preserve"> 5</w:t>
      </w:r>
      <w:r w:rsidR="00F40CC5" w:rsidRPr="00B45717">
        <w:rPr>
          <w:sz w:val="22"/>
          <w:szCs w:val="22"/>
        </w:rPr>
        <w:t>9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55 . </w:t>
      </w:r>
      <w:r w:rsidRPr="00B45717">
        <w:rPr>
          <w:i/>
          <w:iCs/>
          <w:sz w:val="22"/>
          <w:szCs w:val="22"/>
        </w:rPr>
        <w:t xml:space="preserve">Утратила силу . . . . . . . . . . . . . . . . . . . . . . . . . . . . . . . . . . . . . . . . . . . </w:t>
      </w:r>
      <w:r w:rsidRPr="00B45717">
        <w:rPr>
          <w:iCs/>
          <w:sz w:val="22"/>
          <w:szCs w:val="22"/>
        </w:rPr>
        <w:t>5</w:t>
      </w:r>
      <w:r w:rsidR="00F40CC5" w:rsidRPr="00B45717">
        <w:rPr>
          <w:iCs/>
          <w:sz w:val="22"/>
          <w:szCs w:val="22"/>
        </w:rPr>
        <w:t>9</w:t>
      </w:r>
    </w:p>
    <w:p w:rsidR="003B1A3C" w:rsidRPr="00B45717" w:rsidRDefault="003B1A3C">
      <w:pPr>
        <w:tabs>
          <w:tab w:val="left" w:pos="148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56. </w:t>
      </w:r>
      <w:r w:rsidRPr="00B45717">
        <w:rPr>
          <w:i/>
          <w:iCs/>
          <w:sz w:val="22"/>
          <w:szCs w:val="22"/>
        </w:rPr>
        <w:t xml:space="preserve">Выравнивание уровня бюджетной обеспеченности 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i/>
          <w:iCs/>
          <w:sz w:val="22"/>
          <w:szCs w:val="22"/>
        </w:rPr>
        <w:t xml:space="preserve">                       городского поселения.. . . . .………………………………………</w:t>
      </w:r>
      <w:r w:rsidRPr="00B45717">
        <w:rPr>
          <w:iCs/>
          <w:sz w:val="22"/>
          <w:szCs w:val="22"/>
        </w:rPr>
        <w:t>5</w:t>
      </w:r>
      <w:r w:rsidR="00F40CC5" w:rsidRPr="00B45717">
        <w:rPr>
          <w:iCs/>
          <w:sz w:val="22"/>
          <w:szCs w:val="22"/>
        </w:rPr>
        <w:t>9</w:t>
      </w:r>
    </w:p>
    <w:p w:rsidR="003B1A3C" w:rsidRPr="00B45717" w:rsidRDefault="003B1A3C">
      <w:pPr>
        <w:tabs>
          <w:tab w:val="left" w:pos="1480"/>
        </w:tabs>
        <w:rPr>
          <w:b/>
          <w:bCs/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57</w:t>
      </w:r>
      <w:r w:rsidRPr="00B45717">
        <w:rPr>
          <w:i/>
          <w:iCs/>
          <w:sz w:val="22"/>
          <w:szCs w:val="22"/>
        </w:rPr>
        <w:t xml:space="preserve">. Муниципальные заимствования………………………………… </w:t>
      </w:r>
      <w:r w:rsidRPr="00B45717">
        <w:rPr>
          <w:sz w:val="22"/>
          <w:szCs w:val="22"/>
        </w:rPr>
        <w:t>5</w:t>
      </w:r>
      <w:r w:rsidR="00F40CC5" w:rsidRPr="00B45717">
        <w:rPr>
          <w:sz w:val="22"/>
          <w:szCs w:val="22"/>
        </w:rPr>
        <w:t>9</w:t>
      </w:r>
    </w:p>
    <w:p w:rsidR="003B1A3C" w:rsidRPr="00B45717" w:rsidRDefault="003B1A3C">
      <w:pPr>
        <w:tabs>
          <w:tab w:val="left" w:pos="148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>Статья 58.</w:t>
      </w:r>
      <w:r w:rsidRPr="00B45717">
        <w:rPr>
          <w:i/>
          <w:iCs/>
          <w:sz w:val="22"/>
          <w:szCs w:val="22"/>
        </w:rPr>
        <w:t>Исполнение местного бюджета……………………………… ..</w:t>
      </w:r>
      <w:r w:rsidRPr="00B45717">
        <w:rPr>
          <w:iCs/>
          <w:sz w:val="22"/>
          <w:szCs w:val="22"/>
        </w:rPr>
        <w:t xml:space="preserve"> 5</w:t>
      </w:r>
      <w:r w:rsidR="00F40CC5" w:rsidRPr="00B45717">
        <w:rPr>
          <w:iCs/>
          <w:sz w:val="22"/>
          <w:szCs w:val="22"/>
        </w:rPr>
        <w:t>9</w:t>
      </w:r>
    </w:p>
    <w:p w:rsidR="003B1A3C" w:rsidRPr="00B45717" w:rsidRDefault="003B1A3C">
      <w:pPr>
        <w:tabs>
          <w:tab w:val="left" w:pos="1480"/>
        </w:tabs>
        <w:rPr>
          <w:b/>
          <w:bCs/>
          <w:sz w:val="22"/>
          <w:szCs w:val="22"/>
        </w:rPr>
      </w:pPr>
      <w:r w:rsidRPr="00B45717">
        <w:rPr>
          <w:b/>
          <w:sz w:val="22"/>
          <w:szCs w:val="22"/>
        </w:rPr>
        <w:t xml:space="preserve">Глава 7. Заключительные положения </w:t>
      </w:r>
      <w:r w:rsidRPr="00B45717">
        <w:rPr>
          <w:sz w:val="22"/>
          <w:szCs w:val="22"/>
        </w:rPr>
        <w:t>………………………………… 5</w:t>
      </w:r>
      <w:r w:rsidR="00F40CC5" w:rsidRPr="00B45717">
        <w:rPr>
          <w:sz w:val="22"/>
          <w:szCs w:val="22"/>
        </w:rPr>
        <w:t>9</w:t>
      </w:r>
      <w:r w:rsidRPr="00B45717">
        <w:rPr>
          <w:sz w:val="22"/>
          <w:szCs w:val="22"/>
        </w:rPr>
        <w:t xml:space="preserve">          </w:t>
      </w:r>
      <w:r w:rsidRPr="00B45717">
        <w:rPr>
          <w:b/>
          <w:sz w:val="22"/>
          <w:szCs w:val="22"/>
        </w:rPr>
        <w:t xml:space="preserve">           </w:t>
      </w:r>
    </w:p>
    <w:p w:rsidR="003B1A3C" w:rsidRPr="00824A30" w:rsidRDefault="003B1A3C" w:rsidP="00824A30">
      <w:pPr>
        <w:tabs>
          <w:tab w:val="left" w:pos="0"/>
        </w:tabs>
        <w:rPr>
          <w:i/>
          <w:iCs/>
          <w:sz w:val="22"/>
          <w:szCs w:val="22"/>
        </w:rPr>
      </w:pPr>
      <w:r w:rsidRPr="00B45717">
        <w:rPr>
          <w:b/>
          <w:bCs/>
          <w:i/>
          <w:iCs/>
          <w:sz w:val="22"/>
          <w:szCs w:val="22"/>
        </w:rPr>
        <w:t xml:space="preserve">Статья 59. </w:t>
      </w:r>
      <w:r w:rsidRPr="00B45717">
        <w:rPr>
          <w:i/>
          <w:iCs/>
          <w:sz w:val="22"/>
          <w:szCs w:val="22"/>
        </w:rPr>
        <w:t>Порядок вступления в силу настоящего Устава……………</w:t>
      </w:r>
      <w:r w:rsidRPr="00B45717">
        <w:rPr>
          <w:iCs/>
          <w:sz w:val="22"/>
          <w:szCs w:val="22"/>
        </w:rPr>
        <w:t xml:space="preserve"> 5</w:t>
      </w:r>
      <w:r w:rsidR="0076590E" w:rsidRPr="00B45717">
        <w:rPr>
          <w:iCs/>
          <w:sz w:val="22"/>
          <w:szCs w:val="22"/>
        </w:rPr>
        <w:t>9</w:t>
      </w:r>
    </w:p>
    <w:p w:rsidR="003B1A3C" w:rsidRPr="00B45717" w:rsidRDefault="003B1A3C">
      <w:pPr>
        <w:pStyle w:val="4"/>
        <w:ind w:left="0"/>
        <w:rPr>
          <w:b w:val="0"/>
          <w:i/>
          <w:sz w:val="22"/>
          <w:szCs w:val="22"/>
        </w:rPr>
      </w:pPr>
      <w:r w:rsidRPr="00B45717">
        <w:rPr>
          <w:sz w:val="22"/>
          <w:szCs w:val="22"/>
        </w:rPr>
        <w:t xml:space="preserve">Приложения: </w:t>
      </w:r>
    </w:p>
    <w:p w:rsidR="003B1A3C" w:rsidRPr="00B45717" w:rsidRDefault="003B1A3C">
      <w:pPr>
        <w:pStyle w:val="4"/>
        <w:ind w:left="0"/>
        <w:rPr>
          <w:i/>
          <w:sz w:val="22"/>
          <w:szCs w:val="22"/>
        </w:rPr>
      </w:pPr>
      <w:r w:rsidRPr="00B45717">
        <w:rPr>
          <w:b w:val="0"/>
          <w:i/>
          <w:sz w:val="22"/>
          <w:szCs w:val="22"/>
        </w:rPr>
        <w:t>Картографическое описание границ городского поселения</w:t>
      </w:r>
      <w:r w:rsidR="0076590E" w:rsidRPr="00B45717">
        <w:rPr>
          <w:b w:val="0"/>
          <w:sz w:val="22"/>
          <w:szCs w:val="22"/>
        </w:rPr>
        <w:t xml:space="preserve">                   </w:t>
      </w:r>
      <w:r w:rsidR="00BD7058" w:rsidRPr="00B45717">
        <w:rPr>
          <w:b w:val="0"/>
          <w:sz w:val="22"/>
          <w:szCs w:val="22"/>
        </w:rPr>
        <w:t xml:space="preserve">     </w:t>
      </w:r>
      <w:r w:rsidR="0076590E" w:rsidRPr="00B45717">
        <w:rPr>
          <w:b w:val="0"/>
          <w:sz w:val="22"/>
          <w:szCs w:val="22"/>
        </w:rPr>
        <w:t>60</w:t>
      </w:r>
    </w:p>
    <w:p w:rsidR="003B1A3C" w:rsidRPr="00B45717" w:rsidRDefault="003B1A3C">
      <w:pPr>
        <w:pStyle w:val="a0"/>
        <w:ind w:firstLine="0"/>
        <w:jc w:val="left"/>
        <w:rPr>
          <w:i/>
          <w:sz w:val="22"/>
          <w:szCs w:val="22"/>
        </w:rPr>
      </w:pPr>
      <w:r w:rsidRPr="00B45717">
        <w:rPr>
          <w:i/>
          <w:sz w:val="22"/>
          <w:szCs w:val="22"/>
        </w:rPr>
        <w:t xml:space="preserve">Схема границ городского поселения                              </w:t>
      </w:r>
      <w:r w:rsidRPr="00B45717">
        <w:rPr>
          <w:sz w:val="22"/>
          <w:szCs w:val="22"/>
        </w:rPr>
        <w:t xml:space="preserve">                                6</w:t>
      </w:r>
      <w:r w:rsidR="0076590E" w:rsidRPr="00B45717">
        <w:rPr>
          <w:sz w:val="22"/>
          <w:szCs w:val="22"/>
        </w:rPr>
        <w:t>5</w:t>
      </w:r>
    </w:p>
    <w:p w:rsidR="003B1A3C" w:rsidRPr="00B45717" w:rsidRDefault="003B1A3C">
      <w:pPr>
        <w:pStyle w:val="a0"/>
        <w:ind w:firstLine="0"/>
        <w:jc w:val="left"/>
        <w:rPr>
          <w:sz w:val="22"/>
          <w:szCs w:val="22"/>
        </w:rPr>
      </w:pPr>
      <w:r w:rsidRPr="00B45717">
        <w:rPr>
          <w:i/>
          <w:sz w:val="22"/>
          <w:szCs w:val="22"/>
        </w:rPr>
        <w:t xml:space="preserve">Оглавление                                                                              </w:t>
      </w:r>
      <w:r w:rsidRPr="00B45717">
        <w:rPr>
          <w:sz w:val="22"/>
          <w:szCs w:val="22"/>
        </w:rPr>
        <w:t xml:space="preserve">                          6</w:t>
      </w:r>
      <w:r w:rsidR="0076590E" w:rsidRPr="00B45717">
        <w:rPr>
          <w:sz w:val="22"/>
          <w:szCs w:val="22"/>
        </w:rPr>
        <w:t>7</w:t>
      </w:r>
    </w:p>
    <w:sectPr w:rsidR="003B1A3C" w:rsidRPr="00B45717" w:rsidSect="00824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567" w:left="70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41" w:rsidRDefault="006C6F41" w:rsidP="003B1A3C">
      <w:r>
        <w:separator/>
      </w:r>
    </w:p>
  </w:endnote>
  <w:endnote w:type="continuationSeparator" w:id="1">
    <w:p w:rsidR="006C6F41" w:rsidRDefault="006C6F41" w:rsidP="003B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64" w:rsidRDefault="00B441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64" w:rsidRDefault="00B44164">
    <w:pPr>
      <w:pStyle w:val="af"/>
      <w:ind w:right="360"/>
      <w:jc w:val="right"/>
    </w:pPr>
    <w:fldSimple w:instr=" PAGE ">
      <w:r w:rsidR="00A23B0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64" w:rsidRDefault="00B441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41" w:rsidRDefault="006C6F41" w:rsidP="003B1A3C">
      <w:r>
        <w:separator/>
      </w:r>
    </w:p>
  </w:footnote>
  <w:footnote w:type="continuationSeparator" w:id="1">
    <w:p w:rsidR="006C6F41" w:rsidRDefault="006C6F41" w:rsidP="003B1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64" w:rsidRDefault="00B441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64" w:rsidRPr="00813783" w:rsidRDefault="00B44164" w:rsidP="00813783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64" w:rsidRDefault="00B44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18A2F25"/>
    <w:multiLevelType w:val="hybridMultilevel"/>
    <w:tmpl w:val="0680AA86"/>
    <w:lvl w:ilvl="0" w:tplc="4B14BE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233601"/>
    <w:multiLevelType w:val="hybridMultilevel"/>
    <w:tmpl w:val="F4CC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43D76"/>
    <w:multiLevelType w:val="multilevel"/>
    <w:tmpl w:val="188ABB2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725" w:hanging="1185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265" w:hanging="1185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2805" w:hanging="1185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3345" w:hanging="1185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8">
    <w:nsid w:val="69E53829"/>
    <w:multiLevelType w:val="hybridMultilevel"/>
    <w:tmpl w:val="5CEC4888"/>
    <w:lvl w:ilvl="0" w:tplc="3CF030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5BC"/>
    <w:rsid w:val="00004EEA"/>
    <w:rsid w:val="0000756C"/>
    <w:rsid w:val="00015AD1"/>
    <w:rsid w:val="000223BA"/>
    <w:rsid w:val="000271A2"/>
    <w:rsid w:val="00036790"/>
    <w:rsid w:val="000407AE"/>
    <w:rsid w:val="00055787"/>
    <w:rsid w:val="00065ADD"/>
    <w:rsid w:val="0008012B"/>
    <w:rsid w:val="00081557"/>
    <w:rsid w:val="000854F2"/>
    <w:rsid w:val="00087A57"/>
    <w:rsid w:val="00090148"/>
    <w:rsid w:val="00090401"/>
    <w:rsid w:val="00094369"/>
    <w:rsid w:val="00094646"/>
    <w:rsid w:val="000A25B7"/>
    <w:rsid w:val="000A2CA6"/>
    <w:rsid w:val="000A3A27"/>
    <w:rsid w:val="000A3B51"/>
    <w:rsid w:val="000A5976"/>
    <w:rsid w:val="000B000D"/>
    <w:rsid w:val="000B5AEE"/>
    <w:rsid w:val="000C6E4E"/>
    <w:rsid w:val="000C7037"/>
    <w:rsid w:val="000C7361"/>
    <w:rsid w:val="000D2EC6"/>
    <w:rsid w:val="000D3680"/>
    <w:rsid w:val="000E1265"/>
    <w:rsid w:val="000E52B5"/>
    <w:rsid w:val="00100239"/>
    <w:rsid w:val="0010320B"/>
    <w:rsid w:val="001074AC"/>
    <w:rsid w:val="00126545"/>
    <w:rsid w:val="00134757"/>
    <w:rsid w:val="00156D53"/>
    <w:rsid w:val="00163239"/>
    <w:rsid w:val="00163D02"/>
    <w:rsid w:val="0016724E"/>
    <w:rsid w:val="001754F5"/>
    <w:rsid w:val="00180A7D"/>
    <w:rsid w:val="00183155"/>
    <w:rsid w:val="0019074F"/>
    <w:rsid w:val="001A0B89"/>
    <w:rsid w:val="001A4A4E"/>
    <w:rsid w:val="001A70B4"/>
    <w:rsid w:val="001B1CFA"/>
    <w:rsid w:val="001B3B11"/>
    <w:rsid w:val="001B474E"/>
    <w:rsid w:val="001B593C"/>
    <w:rsid w:val="001B5EC0"/>
    <w:rsid w:val="001C27DF"/>
    <w:rsid w:val="001C32BE"/>
    <w:rsid w:val="001D2496"/>
    <w:rsid w:val="001F061A"/>
    <w:rsid w:val="001F195A"/>
    <w:rsid w:val="001F6A3F"/>
    <w:rsid w:val="00202691"/>
    <w:rsid w:val="00236487"/>
    <w:rsid w:val="00244AF5"/>
    <w:rsid w:val="00251E2B"/>
    <w:rsid w:val="00252D74"/>
    <w:rsid w:val="0025460B"/>
    <w:rsid w:val="00255F7C"/>
    <w:rsid w:val="00262ABA"/>
    <w:rsid w:val="002672B6"/>
    <w:rsid w:val="00277C85"/>
    <w:rsid w:val="00292669"/>
    <w:rsid w:val="00293A9B"/>
    <w:rsid w:val="00297ACE"/>
    <w:rsid w:val="002A241C"/>
    <w:rsid w:val="002B390B"/>
    <w:rsid w:val="002B5B6F"/>
    <w:rsid w:val="002C5339"/>
    <w:rsid w:val="002E09B1"/>
    <w:rsid w:val="002F166C"/>
    <w:rsid w:val="002F6A7B"/>
    <w:rsid w:val="002F7862"/>
    <w:rsid w:val="00311E37"/>
    <w:rsid w:val="0032020E"/>
    <w:rsid w:val="00332A69"/>
    <w:rsid w:val="003509A1"/>
    <w:rsid w:val="00353B55"/>
    <w:rsid w:val="0035789D"/>
    <w:rsid w:val="00371915"/>
    <w:rsid w:val="00374D6C"/>
    <w:rsid w:val="00382171"/>
    <w:rsid w:val="003923A3"/>
    <w:rsid w:val="003924AA"/>
    <w:rsid w:val="003B1A3C"/>
    <w:rsid w:val="003C0859"/>
    <w:rsid w:val="003D5EE1"/>
    <w:rsid w:val="003D692B"/>
    <w:rsid w:val="003D7AEC"/>
    <w:rsid w:val="003E2A6E"/>
    <w:rsid w:val="003E745B"/>
    <w:rsid w:val="003F02B7"/>
    <w:rsid w:val="004003C7"/>
    <w:rsid w:val="00401BE0"/>
    <w:rsid w:val="0040264D"/>
    <w:rsid w:val="00415742"/>
    <w:rsid w:val="00420C7B"/>
    <w:rsid w:val="00424742"/>
    <w:rsid w:val="00425F8E"/>
    <w:rsid w:val="00426913"/>
    <w:rsid w:val="00431DC4"/>
    <w:rsid w:val="0043727A"/>
    <w:rsid w:val="00443E69"/>
    <w:rsid w:val="00446BE8"/>
    <w:rsid w:val="00451EB8"/>
    <w:rsid w:val="0045410E"/>
    <w:rsid w:val="004555BD"/>
    <w:rsid w:val="0046159A"/>
    <w:rsid w:val="00463261"/>
    <w:rsid w:val="00492D68"/>
    <w:rsid w:val="004A676C"/>
    <w:rsid w:val="004C34CA"/>
    <w:rsid w:val="004C5FC3"/>
    <w:rsid w:val="004C7869"/>
    <w:rsid w:val="004C7C9E"/>
    <w:rsid w:val="004D00F4"/>
    <w:rsid w:val="004D019E"/>
    <w:rsid w:val="004D0BAD"/>
    <w:rsid w:val="004E1D5C"/>
    <w:rsid w:val="004F34A9"/>
    <w:rsid w:val="00503AD3"/>
    <w:rsid w:val="00506F1F"/>
    <w:rsid w:val="00513715"/>
    <w:rsid w:val="005210C6"/>
    <w:rsid w:val="00524370"/>
    <w:rsid w:val="005267ED"/>
    <w:rsid w:val="00530F64"/>
    <w:rsid w:val="00531310"/>
    <w:rsid w:val="0053206D"/>
    <w:rsid w:val="00534F1E"/>
    <w:rsid w:val="005452D9"/>
    <w:rsid w:val="00552054"/>
    <w:rsid w:val="00553F4F"/>
    <w:rsid w:val="00562573"/>
    <w:rsid w:val="00564D01"/>
    <w:rsid w:val="00565265"/>
    <w:rsid w:val="00565D51"/>
    <w:rsid w:val="005767B3"/>
    <w:rsid w:val="00580883"/>
    <w:rsid w:val="00580993"/>
    <w:rsid w:val="005854D2"/>
    <w:rsid w:val="0059086D"/>
    <w:rsid w:val="00592266"/>
    <w:rsid w:val="00597545"/>
    <w:rsid w:val="005A0BC4"/>
    <w:rsid w:val="005B0973"/>
    <w:rsid w:val="005B5DB3"/>
    <w:rsid w:val="005C2338"/>
    <w:rsid w:val="005E1FAE"/>
    <w:rsid w:val="005E22C0"/>
    <w:rsid w:val="005E38DC"/>
    <w:rsid w:val="005E4771"/>
    <w:rsid w:val="005E6DBF"/>
    <w:rsid w:val="005F55A4"/>
    <w:rsid w:val="005F5961"/>
    <w:rsid w:val="00601408"/>
    <w:rsid w:val="00603436"/>
    <w:rsid w:val="00606DEF"/>
    <w:rsid w:val="00610506"/>
    <w:rsid w:val="006167BB"/>
    <w:rsid w:val="006230DB"/>
    <w:rsid w:val="00631F83"/>
    <w:rsid w:val="006329B5"/>
    <w:rsid w:val="00637447"/>
    <w:rsid w:val="006423E7"/>
    <w:rsid w:val="00652E44"/>
    <w:rsid w:val="0065380C"/>
    <w:rsid w:val="0065449F"/>
    <w:rsid w:val="00662FB7"/>
    <w:rsid w:val="006703E1"/>
    <w:rsid w:val="006725CE"/>
    <w:rsid w:val="00674FC3"/>
    <w:rsid w:val="00683023"/>
    <w:rsid w:val="00684D8A"/>
    <w:rsid w:val="0068585B"/>
    <w:rsid w:val="00692759"/>
    <w:rsid w:val="006A060B"/>
    <w:rsid w:val="006A2AFF"/>
    <w:rsid w:val="006B4498"/>
    <w:rsid w:val="006B52B1"/>
    <w:rsid w:val="006B7E31"/>
    <w:rsid w:val="006C0891"/>
    <w:rsid w:val="006C6F41"/>
    <w:rsid w:val="006F06B0"/>
    <w:rsid w:val="006F1B8C"/>
    <w:rsid w:val="00707536"/>
    <w:rsid w:val="007110EB"/>
    <w:rsid w:val="00711409"/>
    <w:rsid w:val="0072253C"/>
    <w:rsid w:val="007228A5"/>
    <w:rsid w:val="00722D00"/>
    <w:rsid w:val="00725DE6"/>
    <w:rsid w:val="00734050"/>
    <w:rsid w:val="00740F6A"/>
    <w:rsid w:val="00743418"/>
    <w:rsid w:val="00757D55"/>
    <w:rsid w:val="00762124"/>
    <w:rsid w:val="0076590E"/>
    <w:rsid w:val="00773819"/>
    <w:rsid w:val="00777FCC"/>
    <w:rsid w:val="00792627"/>
    <w:rsid w:val="0079311C"/>
    <w:rsid w:val="00796112"/>
    <w:rsid w:val="00796275"/>
    <w:rsid w:val="00796554"/>
    <w:rsid w:val="007978FF"/>
    <w:rsid w:val="007A0FFC"/>
    <w:rsid w:val="007A40C1"/>
    <w:rsid w:val="007C3F38"/>
    <w:rsid w:val="007C6428"/>
    <w:rsid w:val="007D4719"/>
    <w:rsid w:val="007D4F2D"/>
    <w:rsid w:val="007E2A40"/>
    <w:rsid w:val="007E561D"/>
    <w:rsid w:val="007F0B0F"/>
    <w:rsid w:val="007F3A19"/>
    <w:rsid w:val="007F51EE"/>
    <w:rsid w:val="007F55BC"/>
    <w:rsid w:val="008013BC"/>
    <w:rsid w:val="00813783"/>
    <w:rsid w:val="00822BDF"/>
    <w:rsid w:val="00824A30"/>
    <w:rsid w:val="00827104"/>
    <w:rsid w:val="00830D09"/>
    <w:rsid w:val="00832A4F"/>
    <w:rsid w:val="0083668B"/>
    <w:rsid w:val="008434AA"/>
    <w:rsid w:val="00843EF5"/>
    <w:rsid w:val="00846E54"/>
    <w:rsid w:val="008509E8"/>
    <w:rsid w:val="008627EA"/>
    <w:rsid w:val="008664B3"/>
    <w:rsid w:val="008728A5"/>
    <w:rsid w:val="00893DFF"/>
    <w:rsid w:val="0089692D"/>
    <w:rsid w:val="008A34EB"/>
    <w:rsid w:val="008B5BF5"/>
    <w:rsid w:val="008B6C2D"/>
    <w:rsid w:val="008C0F3F"/>
    <w:rsid w:val="008E6B18"/>
    <w:rsid w:val="008F129C"/>
    <w:rsid w:val="008F2691"/>
    <w:rsid w:val="008F31F7"/>
    <w:rsid w:val="009006B2"/>
    <w:rsid w:val="00916664"/>
    <w:rsid w:val="009216CC"/>
    <w:rsid w:val="00924535"/>
    <w:rsid w:val="0092641F"/>
    <w:rsid w:val="00926C8F"/>
    <w:rsid w:val="00933AF0"/>
    <w:rsid w:val="009409D3"/>
    <w:rsid w:val="009435FE"/>
    <w:rsid w:val="00947C0F"/>
    <w:rsid w:val="00954000"/>
    <w:rsid w:val="00955FFA"/>
    <w:rsid w:val="009639BC"/>
    <w:rsid w:val="00970B2F"/>
    <w:rsid w:val="00973049"/>
    <w:rsid w:val="009765A8"/>
    <w:rsid w:val="00981621"/>
    <w:rsid w:val="00986072"/>
    <w:rsid w:val="00987F99"/>
    <w:rsid w:val="009A12F3"/>
    <w:rsid w:val="009A7F7E"/>
    <w:rsid w:val="009B14F7"/>
    <w:rsid w:val="009B519A"/>
    <w:rsid w:val="009B684F"/>
    <w:rsid w:val="009E6D25"/>
    <w:rsid w:val="009F0821"/>
    <w:rsid w:val="009F0D90"/>
    <w:rsid w:val="009F30EB"/>
    <w:rsid w:val="009F5845"/>
    <w:rsid w:val="00A01D70"/>
    <w:rsid w:val="00A07723"/>
    <w:rsid w:val="00A23930"/>
    <w:rsid w:val="00A23B03"/>
    <w:rsid w:val="00A25A5B"/>
    <w:rsid w:val="00A260C6"/>
    <w:rsid w:val="00A270EF"/>
    <w:rsid w:val="00A35BE6"/>
    <w:rsid w:val="00A37861"/>
    <w:rsid w:val="00A4178B"/>
    <w:rsid w:val="00A450E8"/>
    <w:rsid w:val="00A55BEF"/>
    <w:rsid w:val="00A56782"/>
    <w:rsid w:val="00A61D96"/>
    <w:rsid w:val="00A709DD"/>
    <w:rsid w:val="00A7184D"/>
    <w:rsid w:val="00A75CD4"/>
    <w:rsid w:val="00A7655D"/>
    <w:rsid w:val="00A770A1"/>
    <w:rsid w:val="00A8309F"/>
    <w:rsid w:val="00A85109"/>
    <w:rsid w:val="00A85B40"/>
    <w:rsid w:val="00A9703C"/>
    <w:rsid w:val="00AA1B1D"/>
    <w:rsid w:val="00AB3699"/>
    <w:rsid w:val="00AB609B"/>
    <w:rsid w:val="00AC52FC"/>
    <w:rsid w:val="00AC5900"/>
    <w:rsid w:val="00AD3CF4"/>
    <w:rsid w:val="00AD6E31"/>
    <w:rsid w:val="00AD757C"/>
    <w:rsid w:val="00AD7BA6"/>
    <w:rsid w:val="00AE57E9"/>
    <w:rsid w:val="00AE64CA"/>
    <w:rsid w:val="00AF38AC"/>
    <w:rsid w:val="00AF78C8"/>
    <w:rsid w:val="00B148D2"/>
    <w:rsid w:val="00B207FB"/>
    <w:rsid w:val="00B21C0F"/>
    <w:rsid w:val="00B278F8"/>
    <w:rsid w:val="00B35705"/>
    <w:rsid w:val="00B4411E"/>
    <w:rsid w:val="00B44164"/>
    <w:rsid w:val="00B45717"/>
    <w:rsid w:val="00B536A6"/>
    <w:rsid w:val="00B740A9"/>
    <w:rsid w:val="00B87F5C"/>
    <w:rsid w:val="00B90175"/>
    <w:rsid w:val="00B90328"/>
    <w:rsid w:val="00B97EBE"/>
    <w:rsid w:val="00BA555D"/>
    <w:rsid w:val="00BC64F4"/>
    <w:rsid w:val="00BC6714"/>
    <w:rsid w:val="00BD00BF"/>
    <w:rsid w:val="00BD4536"/>
    <w:rsid w:val="00BD7058"/>
    <w:rsid w:val="00C02763"/>
    <w:rsid w:val="00C028C2"/>
    <w:rsid w:val="00C15595"/>
    <w:rsid w:val="00C17829"/>
    <w:rsid w:val="00C223C4"/>
    <w:rsid w:val="00C25551"/>
    <w:rsid w:val="00C3313B"/>
    <w:rsid w:val="00C42167"/>
    <w:rsid w:val="00C42227"/>
    <w:rsid w:val="00C429E4"/>
    <w:rsid w:val="00C47757"/>
    <w:rsid w:val="00C533A2"/>
    <w:rsid w:val="00C53553"/>
    <w:rsid w:val="00C53EE2"/>
    <w:rsid w:val="00C55A04"/>
    <w:rsid w:val="00C56C94"/>
    <w:rsid w:val="00C61070"/>
    <w:rsid w:val="00C6404B"/>
    <w:rsid w:val="00C64E72"/>
    <w:rsid w:val="00C71BBB"/>
    <w:rsid w:val="00C725FA"/>
    <w:rsid w:val="00C7677E"/>
    <w:rsid w:val="00C77DEB"/>
    <w:rsid w:val="00C830F7"/>
    <w:rsid w:val="00C937B0"/>
    <w:rsid w:val="00C97204"/>
    <w:rsid w:val="00CA0CA5"/>
    <w:rsid w:val="00CA2316"/>
    <w:rsid w:val="00CA3DE8"/>
    <w:rsid w:val="00CA495A"/>
    <w:rsid w:val="00CA4D2F"/>
    <w:rsid w:val="00CA6945"/>
    <w:rsid w:val="00CA697F"/>
    <w:rsid w:val="00CD5D27"/>
    <w:rsid w:val="00CE36A9"/>
    <w:rsid w:val="00CE3AD0"/>
    <w:rsid w:val="00CE6D3E"/>
    <w:rsid w:val="00CF2203"/>
    <w:rsid w:val="00D0083A"/>
    <w:rsid w:val="00D02082"/>
    <w:rsid w:val="00D11387"/>
    <w:rsid w:val="00D12B10"/>
    <w:rsid w:val="00D12D1D"/>
    <w:rsid w:val="00D160BF"/>
    <w:rsid w:val="00D16C49"/>
    <w:rsid w:val="00D16DC4"/>
    <w:rsid w:val="00D1793A"/>
    <w:rsid w:val="00D21CA3"/>
    <w:rsid w:val="00D22B3C"/>
    <w:rsid w:val="00D23840"/>
    <w:rsid w:val="00D30322"/>
    <w:rsid w:val="00D36DEB"/>
    <w:rsid w:val="00D43C7F"/>
    <w:rsid w:val="00D52FA7"/>
    <w:rsid w:val="00D55E4E"/>
    <w:rsid w:val="00D603D2"/>
    <w:rsid w:val="00D67262"/>
    <w:rsid w:val="00D70C06"/>
    <w:rsid w:val="00D937AA"/>
    <w:rsid w:val="00DA053C"/>
    <w:rsid w:val="00DA7F0E"/>
    <w:rsid w:val="00DB1F7D"/>
    <w:rsid w:val="00DB76B5"/>
    <w:rsid w:val="00DD192A"/>
    <w:rsid w:val="00DD7A72"/>
    <w:rsid w:val="00DE3D8D"/>
    <w:rsid w:val="00DF786A"/>
    <w:rsid w:val="00DF7F6F"/>
    <w:rsid w:val="00E11028"/>
    <w:rsid w:val="00E15951"/>
    <w:rsid w:val="00E215A5"/>
    <w:rsid w:val="00E318D7"/>
    <w:rsid w:val="00E35E77"/>
    <w:rsid w:val="00E4072C"/>
    <w:rsid w:val="00E40B27"/>
    <w:rsid w:val="00E4305E"/>
    <w:rsid w:val="00E4410E"/>
    <w:rsid w:val="00E530CC"/>
    <w:rsid w:val="00E57D42"/>
    <w:rsid w:val="00E625A2"/>
    <w:rsid w:val="00E739B2"/>
    <w:rsid w:val="00E77477"/>
    <w:rsid w:val="00E97D28"/>
    <w:rsid w:val="00EA0083"/>
    <w:rsid w:val="00EB52A5"/>
    <w:rsid w:val="00EB73E2"/>
    <w:rsid w:val="00EC2DF6"/>
    <w:rsid w:val="00ED186D"/>
    <w:rsid w:val="00ED7E5A"/>
    <w:rsid w:val="00EE5DD8"/>
    <w:rsid w:val="00EE6AAC"/>
    <w:rsid w:val="00EF20CF"/>
    <w:rsid w:val="00EF35D1"/>
    <w:rsid w:val="00F004AE"/>
    <w:rsid w:val="00F12B4D"/>
    <w:rsid w:val="00F21232"/>
    <w:rsid w:val="00F2564F"/>
    <w:rsid w:val="00F37C4E"/>
    <w:rsid w:val="00F40CC5"/>
    <w:rsid w:val="00F44EAC"/>
    <w:rsid w:val="00F51646"/>
    <w:rsid w:val="00F55238"/>
    <w:rsid w:val="00F60B8E"/>
    <w:rsid w:val="00F7001E"/>
    <w:rsid w:val="00F754E4"/>
    <w:rsid w:val="00F80B8F"/>
    <w:rsid w:val="00F8269C"/>
    <w:rsid w:val="00F82D67"/>
    <w:rsid w:val="00F90007"/>
    <w:rsid w:val="00F926F9"/>
    <w:rsid w:val="00FA1D5E"/>
    <w:rsid w:val="00FA29D7"/>
    <w:rsid w:val="00FB0C23"/>
    <w:rsid w:val="00FC47D8"/>
    <w:rsid w:val="00FC7EA4"/>
    <w:rsid w:val="00FE12FB"/>
    <w:rsid w:val="00FE637B"/>
    <w:rsid w:val="00FE72F7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pPr>
      <w:numPr>
        <w:ilvl w:val="2"/>
        <w:numId w:val="2"/>
      </w:num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ind w:left="72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  <w:sz w:val="52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0"/>
    <w:qFormat/>
    <w:pPr>
      <w:numPr>
        <w:ilvl w:val="6"/>
        <w:numId w:val="2"/>
      </w:numPr>
      <w:spacing w:before="100" w:after="100"/>
      <w:outlineLvl w:val="6"/>
    </w:pPr>
  </w:style>
  <w:style w:type="paragraph" w:styleId="9">
    <w:name w:val="heading 9"/>
    <w:basedOn w:val="a"/>
    <w:next w:val="a0"/>
    <w:qFormat/>
    <w:pPr>
      <w:numPr>
        <w:ilvl w:val="8"/>
        <w:numId w:val="2"/>
      </w:numPr>
      <w:spacing w:before="100" w:after="1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0"/>
  </w:style>
  <w:style w:type="character" w:customStyle="1" w:styleId="a6">
    <w:name w:val="Символ нумерации"/>
  </w:style>
  <w:style w:type="character" w:styleId="a7">
    <w:name w:val="Emphasis"/>
    <w:qFormat/>
    <w:rPr>
      <w:i/>
      <w:iCs/>
    </w:rPr>
  </w:style>
  <w:style w:type="character" w:styleId="a8">
    <w:name w:val="Strong"/>
    <w:qFormat/>
    <w:rPr>
      <w:b/>
      <w:bCs/>
    </w:rPr>
  </w:style>
  <w:style w:type="character" w:customStyle="1" w:styleId="a9">
    <w:name w:val="Не вступил в силу"/>
    <w:rPr>
      <w:color w:val="008080"/>
      <w:sz w:val="20"/>
      <w:szCs w:val="20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ind w:firstLine="720"/>
      <w:jc w:val="both"/>
    </w:pPr>
    <w:rPr>
      <w:color w:val="333333"/>
      <w:sz w:val="20"/>
      <w:szCs w:val="20"/>
    </w:rPr>
  </w:style>
  <w:style w:type="paragraph" w:styleId="ab">
    <w:name w:val="List"/>
    <w:basedOn w:val="a0"/>
    <w:rPr>
      <w:rFonts w:ascii="Arial" w:hAnsi="Arial"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spacing w:before="100" w:after="100"/>
    </w:pPr>
  </w:style>
  <w:style w:type="paragraph" w:customStyle="1" w:styleId="WW-">
    <w:name w:val="WW-Заголовок"/>
    <w:basedOn w:val="aa"/>
    <w:next w:val="ae"/>
  </w:style>
  <w:style w:type="paragraph" w:styleId="ae">
    <w:name w:val="Subtitle"/>
    <w:basedOn w:val="aa"/>
    <w:next w:val="a0"/>
    <w:qFormat/>
    <w:pPr>
      <w:jc w:val="center"/>
    </w:pPr>
    <w:rPr>
      <w:i/>
      <w:iCs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врезки"/>
    <w:basedOn w:val="a0"/>
  </w:style>
  <w:style w:type="paragraph" w:styleId="af1">
    <w:name w:val="footnote text"/>
    <w:basedOn w:val="a"/>
    <w:rPr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Normal (Web)"/>
    <w:basedOn w:val="a"/>
    <w:pPr>
      <w:spacing w:before="100" w:after="100"/>
    </w:pPr>
  </w:style>
  <w:style w:type="paragraph" w:customStyle="1" w:styleId="consnormal">
    <w:name w:val="consnormal"/>
    <w:basedOn w:val="a"/>
    <w:pPr>
      <w:spacing w:before="100" w:after="100"/>
    </w:pPr>
  </w:style>
  <w:style w:type="paragraph" w:customStyle="1" w:styleId="210">
    <w:name w:val="Основной текст с отступом 21"/>
    <w:basedOn w:val="a"/>
    <w:pPr>
      <w:spacing w:before="100" w:after="100"/>
    </w:pPr>
  </w:style>
  <w:style w:type="paragraph" w:customStyle="1" w:styleId="af3">
    <w:name w:val="a"/>
    <w:basedOn w:val="a"/>
    <w:pPr>
      <w:spacing w:before="100" w:after="100"/>
    </w:pPr>
  </w:style>
  <w:style w:type="paragraph" w:customStyle="1" w:styleId="aaanao">
    <w:name w:val="aaanao"/>
    <w:basedOn w:val="a"/>
    <w:pPr>
      <w:spacing w:before="100" w:after="100"/>
    </w:pPr>
  </w:style>
  <w:style w:type="paragraph" w:customStyle="1" w:styleId="31">
    <w:name w:val="Основной текст 31"/>
    <w:basedOn w:val="a"/>
    <w:pPr>
      <w:spacing w:before="100" w:after="100"/>
    </w:pPr>
  </w:style>
  <w:style w:type="paragraph" w:customStyle="1" w:styleId="310">
    <w:name w:val="Основной текст с отступом 31"/>
    <w:basedOn w:val="a"/>
    <w:pPr>
      <w:spacing w:before="100" w:after="100"/>
    </w:pPr>
  </w:style>
  <w:style w:type="paragraph" w:customStyle="1" w:styleId="consnonformat">
    <w:name w:val="consnonformat"/>
    <w:basedOn w:val="a"/>
    <w:pPr>
      <w:spacing w:before="100" w:after="100"/>
    </w:pPr>
  </w:style>
  <w:style w:type="paragraph" w:customStyle="1" w:styleId="211">
    <w:name w:val="Основной текст 21"/>
    <w:basedOn w:val="a"/>
    <w:rPr>
      <w:sz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A7F7E"/>
  </w:style>
  <w:style w:type="character" w:styleId="af7">
    <w:name w:val="Hyperlink"/>
    <w:uiPriority w:val="99"/>
    <w:semiHidden/>
    <w:unhideWhenUsed/>
    <w:rsid w:val="009A7F7E"/>
    <w:rPr>
      <w:color w:val="0000FF"/>
      <w:u w:val="single"/>
    </w:rPr>
  </w:style>
  <w:style w:type="paragraph" w:customStyle="1" w:styleId="ConsPlusNormal">
    <w:name w:val="ConsPlusNormal"/>
    <w:rsid w:val="001032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23">
    <w:name w:val="Основной текст (2)_"/>
    <w:link w:val="212"/>
    <w:rsid w:val="00D52FA7"/>
    <w:rPr>
      <w:sz w:val="28"/>
      <w:szCs w:val="28"/>
      <w:lang w:bidi="ar-SA"/>
    </w:rPr>
  </w:style>
  <w:style w:type="paragraph" w:customStyle="1" w:styleId="212">
    <w:name w:val="Основной текст (2)1"/>
    <w:basedOn w:val="a"/>
    <w:link w:val="23"/>
    <w:rsid w:val="00D52FA7"/>
    <w:pPr>
      <w:widowControl w:val="0"/>
      <w:shd w:val="clear" w:color="auto" w:fill="FFFFFF"/>
      <w:suppressAutoHyphens w:val="0"/>
      <w:spacing w:after="660" w:line="360" w:lineRule="exact"/>
      <w:jc w:val="center"/>
    </w:pPr>
    <w:rPr>
      <w:sz w:val="28"/>
      <w:szCs w:val="28"/>
      <w:lang/>
    </w:rPr>
  </w:style>
  <w:style w:type="paragraph" w:customStyle="1" w:styleId="standardmrcssattr">
    <w:name w:val="standard_mr_css_attr"/>
    <w:basedOn w:val="a"/>
    <w:rsid w:val="00087A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">
    <w:name w:val="msonormal_mr_css_attr"/>
    <w:basedOn w:val="a"/>
    <w:rsid w:val="00087A5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(ГОРОДСКОГО, СЕЛЬСКОГО) ПОСЕЛЕНИЯ</vt:lpstr>
    </vt:vector>
  </TitlesOfParts>
  <Company>Reanimator Extreme Edition</Company>
  <LinksUpToDate>false</LinksUpToDate>
  <CharactersWithSpaces>7419</CharactersWithSpaces>
  <SharedDoc>false</SharedDoc>
  <HLinks>
    <vt:vector size="48" baseType="variant">
      <vt:variant>
        <vt:i4>1572868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consultantplus://offline/ref=ABB1A823A39CE9148677168B4DD324626341A75B203E878D8A246E814FF4A4E6D2FD67C9649DA862DF278CEE95n7m3I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consultantplus://offline/ref=9729401D42400A599A440571DA2ADDECC566B9AB84753B51820283A1F9484D0A5CB1DD2A85D1BE19B5BED698BB53F82A8CBDA875JEm7J</vt:lpwstr>
      </vt:variant>
      <vt:variant>
        <vt:lpwstr/>
      </vt:variant>
      <vt:variant>
        <vt:i4>5832711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consultantplus://offline/ref=2D06A54FDBBDDCE2C610B7839DE663B6084C157BE3B1C27ADA46746C3AD20E88B6E747109F5FB212E91460637E852BF99F7B718580bCTFO</vt:lpwstr>
      </vt:variant>
      <vt:variant>
        <vt:lpwstr/>
      </vt:variant>
      <vt:variant>
        <vt:i4>5832785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consultantplus://offline/ref=2D06A54FDBBDDCE2C610B7839DE663B6084C157BE3B1C27ADA46746C3AD20E88B6E747109F50B212E91460637E852BF99F7B718580bCTFO</vt:lpwstr>
      </vt:variant>
      <vt:variant>
        <vt:lpwstr/>
      </vt:variant>
      <vt:variant>
        <vt:i4>3932219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consultantplus://offline/ref=2FF5B8672EC650CB467F7DC42305FEF35C761B38DEC419A0694DAE6ED91566891D7185EF5A894FB17FE5A9FB02127024ED17701D829C033BU9MEJ</vt:lpwstr>
      </vt:variant>
      <vt:variant>
        <vt:lpwstr/>
      </vt:variant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consultantplus://offline/ref=217648B98F798639E96EFA6C414F0038ED1B831B4EA62124FC91DB9CF6B87793D8CE52474ECD47E5DFFCB0906CA346296E33AF7ABCE1y3b8J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consultantplus://offline/ref=DA5317E327216169C1C50567107AA5DC31B899656CE494D1296444C49433706C3EA3E5808F51843278BDD7D6F8G1a9K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consultantplus://offline/ref=42D0238FE62D82BC70A26D1D96105DCE56BA07BF8AADF6ADE69B06BEB36F9D7C8E52DFBAA0E99D1CC353BFCF6056019AC8A26AF2C92EF67900yBG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(ГОРОДСКОГО, СЕЛЬСКОГО) ПОСЕЛЕНИЯ</dc:title>
  <dc:creator>Павлов Александр</dc:creator>
  <cp:lastModifiedBy>Пользователь Windows</cp:lastModifiedBy>
  <cp:revision>2</cp:revision>
  <cp:lastPrinted>2023-02-10T08:48:00Z</cp:lastPrinted>
  <dcterms:created xsi:type="dcterms:W3CDTF">2023-12-20T14:04:00Z</dcterms:created>
  <dcterms:modified xsi:type="dcterms:W3CDTF">2023-12-20T14:04:00Z</dcterms:modified>
</cp:coreProperties>
</file>